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7549" w14:textId="77777777" w:rsidR="00F761E3" w:rsidRDefault="00C429AE">
      <w:pPr>
        <w:ind w:left="4264" w:right="4261"/>
        <w:jc w:val="center"/>
      </w:pPr>
      <w:r>
        <w:rPr>
          <w:b/>
          <w:w w:val="99"/>
        </w:rPr>
        <w:t>Constitution</w:t>
      </w:r>
    </w:p>
    <w:p w14:paraId="07793D0D" w14:textId="77777777" w:rsidR="00F761E3" w:rsidRDefault="00F761E3">
      <w:pPr>
        <w:spacing w:before="18" w:line="280" w:lineRule="exact"/>
        <w:rPr>
          <w:sz w:val="28"/>
          <w:szCs w:val="28"/>
        </w:rPr>
      </w:pPr>
    </w:p>
    <w:p w14:paraId="7FCEA2FD" w14:textId="77777777" w:rsidR="00F761E3" w:rsidRDefault="00F761E3">
      <w:pPr>
        <w:spacing w:before="6" w:line="240" w:lineRule="exact"/>
        <w:rPr>
          <w:sz w:val="24"/>
          <w:szCs w:val="24"/>
        </w:rPr>
      </w:pPr>
    </w:p>
    <w:p w14:paraId="354FBDAB" w14:textId="13B93EE9" w:rsidR="00F761E3" w:rsidRDefault="00C429AE">
      <w:pPr>
        <w:ind w:left="141"/>
      </w:pPr>
      <w:r>
        <w:rPr>
          <w:b/>
          <w:i/>
          <w:w w:val="99"/>
        </w:rPr>
        <w:t>Article</w:t>
      </w:r>
      <w:r>
        <w:rPr>
          <w:b/>
          <w:i/>
        </w:rPr>
        <w:t xml:space="preserve"> </w:t>
      </w:r>
      <w:r>
        <w:rPr>
          <w:b/>
          <w:i/>
          <w:w w:val="99"/>
        </w:rPr>
        <w:t>l</w:t>
      </w:r>
      <w:r>
        <w:rPr>
          <w:b/>
          <w:i/>
        </w:rPr>
        <w:t xml:space="preserve"> </w:t>
      </w:r>
      <w:r>
        <w:rPr>
          <w:b/>
          <w:i/>
          <w:w w:val="99"/>
        </w:rPr>
        <w:t>-</w:t>
      </w:r>
    </w:p>
    <w:p w14:paraId="51BF0BEB" w14:textId="31A8A14F" w:rsidR="00F761E3" w:rsidRDefault="00C429AE" w:rsidP="00352666">
      <w:pPr>
        <w:spacing w:before="3" w:line="250" w:lineRule="auto"/>
        <w:ind w:left="141" w:right="185"/>
      </w:pPr>
      <w:r>
        <w:rPr>
          <w:b/>
          <w:w w:val="99"/>
        </w:rPr>
        <w:t>Section</w:t>
      </w:r>
      <w:r>
        <w:rPr>
          <w:b/>
        </w:rPr>
        <w:t xml:space="preserve"> </w:t>
      </w:r>
      <w:r>
        <w:rPr>
          <w:b/>
          <w:w w:val="99"/>
        </w:rPr>
        <w:t>1:</w:t>
      </w:r>
      <w:r>
        <w:rPr>
          <w:b/>
        </w:rPr>
        <w:t xml:space="preserve">  </w:t>
      </w:r>
      <w:r>
        <w:rPr>
          <w:b/>
          <w:w w:val="99"/>
        </w:rPr>
        <w:t>Name</w:t>
      </w:r>
      <w:r w:rsidR="00352666">
        <w:rPr>
          <w:w w:val="99"/>
        </w:rPr>
        <w:t>: The IMA Student Chapter at Ohio State</w:t>
      </w:r>
    </w:p>
    <w:p w14:paraId="29390D24" w14:textId="77777777" w:rsidR="00F761E3" w:rsidRDefault="00F761E3">
      <w:pPr>
        <w:spacing w:before="18" w:line="220" w:lineRule="exact"/>
        <w:rPr>
          <w:sz w:val="22"/>
          <w:szCs w:val="22"/>
        </w:rPr>
      </w:pPr>
    </w:p>
    <w:p w14:paraId="386E7974" w14:textId="13E8D2E3" w:rsidR="00A3607D" w:rsidRPr="00A3607D" w:rsidRDefault="00C429AE">
      <w:pPr>
        <w:spacing w:line="250" w:lineRule="auto"/>
        <w:ind w:left="141" w:right="77"/>
        <w:rPr>
          <w:bCs/>
        </w:rPr>
      </w:pPr>
      <w:r>
        <w:rPr>
          <w:b/>
          <w:w w:val="99"/>
        </w:rPr>
        <w:t>Section</w:t>
      </w:r>
      <w:r>
        <w:rPr>
          <w:b/>
        </w:rPr>
        <w:t xml:space="preserve"> </w:t>
      </w:r>
      <w:r>
        <w:rPr>
          <w:b/>
          <w:w w:val="99"/>
        </w:rPr>
        <w:t>2</w:t>
      </w:r>
      <w:r>
        <w:rPr>
          <w:b/>
        </w:rPr>
        <w:t xml:space="preserve"> </w:t>
      </w:r>
      <w:r>
        <w:rPr>
          <w:b/>
          <w:w w:val="99"/>
        </w:rPr>
        <w:t>-</w:t>
      </w:r>
      <w:r>
        <w:rPr>
          <w:b/>
        </w:rPr>
        <w:t xml:space="preserve"> </w:t>
      </w:r>
      <w:r>
        <w:rPr>
          <w:b/>
          <w:w w:val="99"/>
        </w:rPr>
        <w:t>Purpose:</w:t>
      </w:r>
      <w:r>
        <w:rPr>
          <w:b/>
        </w:rPr>
        <w:t xml:space="preserve"> </w:t>
      </w:r>
      <w:r w:rsidR="00A3607D">
        <w:rPr>
          <w:bCs/>
        </w:rPr>
        <w:t>The purpose of this student organization is to help accounting students expand their knowledge of managerial accounting. We function as a study group to help students prepare for CMA certification as well as learning more in-depth about the field of managerial accounting.</w:t>
      </w:r>
    </w:p>
    <w:p w14:paraId="519D2FC1" w14:textId="77777777" w:rsidR="00F761E3" w:rsidRDefault="00F761E3">
      <w:pPr>
        <w:spacing w:before="12" w:line="240" w:lineRule="exact"/>
        <w:rPr>
          <w:sz w:val="24"/>
          <w:szCs w:val="24"/>
        </w:rPr>
      </w:pPr>
    </w:p>
    <w:p w14:paraId="163DE458" w14:textId="02083930" w:rsidR="00F761E3" w:rsidRDefault="00C429AE">
      <w:pPr>
        <w:spacing w:line="250" w:lineRule="auto"/>
        <w:ind w:left="100" w:right="181"/>
      </w:pPr>
      <w:r>
        <w:rPr>
          <w:b/>
          <w:w w:val="99"/>
        </w:rPr>
        <w:t>Section</w:t>
      </w:r>
      <w:r>
        <w:rPr>
          <w:b/>
        </w:rPr>
        <w:t xml:space="preserve"> </w:t>
      </w:r>
      <w:r>
        <w:rPr>
          <w:b/>
          <w:w w:val="99"/>
        </w:rPr>
        <w:t>3</w:t>
      </w:r>
      <w:r>
        <w:rPr>
          <w:b/>
        </w:rPr>
        <w:t xml:space="preserve"> </w:t>
      </w:r>
      <w:r>
        <w:rPr>
          <w:b/>
          <w:w w:val="99"/>
        </w:rPr>
        <w:t>-</w:t>
      </w:r>
      <w:r>
        <w:rPr>
          <w:b/>
        </w:rPr>
        <w:t xml:space="preserve"> </w:t>
      </w:r>
      <w:r>
        <w:rPr>
          <w:b/>
          <w:w w:val="99"/>
        </w:rPr>
        <w:t>Non-Discrimination</w:t>
      </w:r>
      <w:r>
        <w:rPr>
          <w:b/>
        </w:rPr>
        <w:t xml:space="preserve"> </w:t>
      </w:r>
      <w:r>
        <w:rPr>
          <w:b/>
          <w:w w:val="99"/>
        </w:rPr>
        <w:t>Policy:</w:t>
      </w:r>
      <w:r>
        <w:rPr>
          <w:b/>
        </w:rPr>
        <w:t xml:space="preserve"> </w:t>
      </w:r>
    </w:p>
    <w:p w14:paraId="5F6DC6A7" w14:textId="77777777" w:rsidR="00F761E3" w:rsidRDefault="00F761E3">
      <w:pPr>
        <w:spacing w:before="7" w:line="200" w:lineRule="exact"/>
      </w:pPr>
    </w:p>
    <w:p w14:paraId="116AE7D6" w14:textId="71D66A7D" w:rsidR="00F761E3" w:rsidRDefault="00C429AE">
      <w:pPr>
        <w:spacing w:before="33" w:line="250" w:lineRule="auto"/>
        <w:ind w:left="820" w:right="1027"/>
      </w:pPr>
      <w:r>
        <w:rPr>
          <w:i/>
          <w:w w:val="99"/>
        </w:rPr>
        <w:t>“</w:t>
      </w:r>
      <w:r w:rsidR="00021F11">
        <w:rPr>
          <w:i/>
          <w:w w:val="99"/>
        </w:rPr>
        <w:t>This student organization</w:t>
      </w:r>
      <w:r>
        <w:rPr>
          <w:i/>
        </w:rPr>
        <w:t xml:space="preserve"> </w:t>
      </w:r>
      <w:r>
        <w:rPr>
          <w:i/>
          <w:w w:val="99"/>
        </w:rPr>
        <w:t>is</w:t>
      </w:r>
      <w:r>
        <w:rPr>
          <w:i/>
        </w:rPr>
        <w:t xml:space="preserve"> </w:t>
      </w:r>
      <w:r>
        <w:rPr>
          <w:i/>
          <w:w w:val="99"/>
        </w:rPr>
        <w:t>committed</w:t>
      </w:r>
      <w:r>
        <w:rPr>
          <w:i/>
        </w:rPr>
        <w:t xml:space="preserve"> </w:t>
      </w:r>
      <w:r>
        <w:rPr>
          <w:i/>
          <w:w w:val="99"/>
        </w:rPr>
        <w:t>to</w:t>
      </w:r>
      <w:r>
        <w:rPr>
          <w:i/>
        </w:rPr>
        <w:t xml:space="preserve"> </w:t>
      </w:r>
      <w:r>
        <w:rPr>
          <w:i/>
          <w:w w:val="99"/>
        </w:rPr>
        <w:t>building</w:t>
      </w:r>
      <w:r>
        <w:rPr>
          <w:i/>
        </w:rPr>
        <w:t xml:space="preserve"> </w:t>
      </w:r>
      <w:r>
        <w:rPr>
          <w:i/>
          <w:w w:val="99"/>
        </w:rPr>
        <w:t>and</w:t>
      </w:r>
      <w:r>
        <w:rPr>
          <w:i/>
        </w:rPr>
        <w:t xml:space="preserve"> </w:t>
      </w:r>
      <w:r>
        <w:rPr>
          <w:i/>
          <w:w w:val="99"/>
        </w:rPr>
        <w:t>maintaining</w:t>
      </w:r>
      <w:r>
        <w:rPr>
          <w:i/>
        </w:rPr>
        <w:t xml:space="preserve"> </w:t>
      </w:r>
      <w:r>
        <w:rPr>
          <w:i/>
          <w:w w:val="99"/>
        </w:rPr>
        <w:t>a</w:t>
      </w:r>
      <w:r>
        <w:rPr>
          <w:i/>
        </w:rPr>
        <w:t xml:space="preserve"> </w:t>
      </w:r>
      <w:r>
        <w:rPr>
          <w:i/>
          <w:w w:val="99"/>
        </w:rPr>
        <w:t>diverse</w:t>
      </w:r>
      <w:r>
        <w:rPr>
          <w:i/>
        </w:rPr>
        <w:t xml:space="preserve"> </w:t>
      </w:r>
      <w:r>
        <w:rPr>
          <w:i/>
          <w:w w:val="99"/>
        </w:rPr>
        <w:t>community</w:t>
      </w:r>
      <w:r>
        <w:rPr>
          <w:i/>
        </w:rPr>
        <w:t xml:space="preserve"> </w:t>
      </w:r>
      <w:r>
        <w:rPr>
          <w:i/>
          <w:w w:val="99"/>
        </w:rPr>
        <w:t>to reflect</w:t>
      </w:r>
      <w:r>
        <w:rPr>
          <w:i/>
        </w:rPr>
        <w:t xml:space="preserve"> </w:t>
      </w:r>
      <w:r>
        <w:rPr>
          <w:i/>
          <w:w w:val="99"/>
        </w:rPr>
        <w:t>human</w:t>
      </w:r>
      <w:r>
        <w:rPr>
          <w:i/>
        </w:rPr>
        <w:t xml:space="preserve"> </w:t>
      </w:r>
      <w:r>
        <w:rPr>
          <w:i/>
          <w:w w:val="99"/>
        </w:rPr>
        <w:t>diversity</w:t>
      </w:r>
      <w:r>
        <w:rPr>
          <w:i/>
        </w:rPr>
        <w:t xml:space="preserve"> </w:t>
      </w:r>
      <w:r>
        <w:rPr>
          <w:i/>
          <w:w w:val="99"/>
        </w:rPr>
        <w:t>and</w:t>
      </w:r>
      <w:r>
        <w:rPr>
          <w:i/>
        </w:rPr>
        <w:t xml:space="preserve"> </w:t>
      </w:r>
      <w:r>
        <w:rPr>
          <w:i/>
          <w:w w:val="99"/>
        </w:rPr>
        <w:t>to</w:t>
      </w:r>
      <w:r>
        <w:rPr>
          <w:i/>
        </w:rPr>
        <w:t xml:space="preserve"> </w:t>
      </w:r>
      <w:r>
        <w:rPr>
          <w:i/>
          <w:w w:val="99"/>
        </w:rPr>
        <w:t>improve</w:t>
      </w:r>
      <w:r>
        <w:rPr>
          <w:i/>
        </w:rPr>
        <w:t xml:space="preserve"> </w:t>
      </w:r>
      <w:r>
        <w:rPr>
          <w:i/>
          <w:w w:val="99"/>
        </w:rPr>
        <w:t>opportunities</w:t>
      </w:r>
      <w:r>
        <w:rPr>
          <w:i/>
        </w:rPr>
        <w:t xml:space="preserve"> </w:t>
      </w:r>
      <w:r>
        <w:rPr>
          <w:i/>
          <w:w w:val="99"/>
        </w:rPr>
        <w:t>for</w:t>
      </w:r>
      <w:r>
        <w:rPr>
          <w:i/>
        </w:rPr>
        <w:t xml:space="preserve"> </w:t>
      </w:r>
      <w:r>
        <w:rPr>
          <w:i/>
          <w:w w:val="99"/>
        </w:rPr>
        <w:t>all.</w:t>
      </w:r>
      <w:r>
        <w:rPr>
          <w:i/>
        </w:rPr>
        <w:t xml:space="preserve"> </w:t>
      </w:r>
      <w:r>
        <w:rPr>
          <w:i/>
          <w:w w:val="99"/>
        </w:rPr>
        <w:t>The</w:t>
      </w:r>
      <w:r>
        <w:rPr>
          <w:i/>
        </w:rPr>
        <w:t xml:space="preserve"> </w:t>
      </w:r>
      <w:r>
        <w:rPr>
          <w:i/>
          <w:w w:val="99"/>
        </w:rPr>
        <w:t>university</w:t>
      </w:r>
      <w:r>
        <w:rPr>
          <w:i/>
        </w:rPr>
        <w:t xml:space="preserve"> </w:t>
      </w:r>
      <w:r>
        <w:rPr>
          <w:i/>
          <w:w w:val="99"/>
        </w:rPr>
        <w:t>is</w:t>
      </w:r>
      <w:r>
        <w:rPr>
          <w:i/>
        </w:rPr>
        <w:t xml:space="preserve"> </w:t>
      </w:r>
      <w:r>
        <w:rPr>
          <w:i/>
          <w:w w:val="99"/>
        </w:rPr>
        <w:t>committed</w:t>
      </w:r>
      <w:r>
        <w:rPr>
          <w:i/>
        </w:rPr>
        <w:t xml:space="preserve"> </w:t>
      </w:r>
      <w:r>
        <w:rPr>
          <w:i/>
          <w:w w:val="99"/>
        </w:rPr>
        <w:t>to</w:t>
      </w:r>
      <w:r>
        <w:rPr>
          <w:i/>
        </w:rPr>
        <w:t xml:space="preserve"> </w:t>
      </w:r>
      <w:r>
        <w:rPr>
          <w:i/>
          <w:w w:val="99"/>
        </w:rPr>
        <w:t>equal opportunity,</w:t>
      </w:r>
      <w:r>
        <w:rPr>
          <w:i/>
        </w:rPr>
        <w:t xml:space="preserve"> </w:t>
      </w:r>
      <w:r>
        <w:rPr>
          <w:i/>
          <w:w w:val="99"/>
        </w:rPr>
        <w:t>affirmative</w:t>
      </w:r>
      <w:r>
        <w:rPr>
          <w:i/>
        </w:rPr>
        <w:t xml:space="preserve"> </w:t>
      </w:r>
      <w:r>
        <w:rPr>
          <w:i/>
          <w:w w:val="99"/>
        </w:rPr>
        <w:t>action,</w:t>
      </w:r>
      <w:r>
        <w:rPr>
          <w:i/>
        </w:rPr>
        <w:t xml:space="preserve"> </w:t>
      </w:r>
      <w:r>
        <w:rPr>
          <w:i/>
          <w:w w:val="99"/>
        </w:rPr>
        <w:t>and</w:t>
      </w:r>
      <w:r>
        <w:rPr>
          <w:i/>
        </w:rPr>
        <w:t xml:space="preserve"> </w:t>
      </w:r>
      <w:r>
        <w:rPr>
          <w:i/>
          <w:w w:val="99"/>
        </w:rPr>
        <w:t>eliminating</w:t>
      </w:r>
      <w:r>
        <w:rPr>
          <w:i/>
        </w:rPr>
        <w:t xml:space="preserve"> </w:t>
      </w:r>
      <w:r>
        <w:rPr>
          <w:i/>
          <w:w w:val="99"/>
        </w:rPr>
        <w:t>discrimination.</w:t>
      </w:r>
      <w:r>
        <w:rPr>
          <w:i/>
        </w:rPr>
        <w:t xml:space="preserve"> </w:t>
      </w:r>
      <w:r>
        <w:rPr>
          <w:i/>
          <w:w w:val="99"/>
        </w:rPr>
        <w:t>This</w:t>
      </w:r>
      <w:r>
        <w:rPr>
          <w:i/>
        </w:rPr>
        <w:t xml:space="preserve"> </w:t>
      </w:r>
      <w:r>
        <w:rPr>
          <w:i/>
          <w:w w:val="99"/>
        </w:rPr>
        <w:t>commitment</w:t>
      </w:r>
      <w:r>
        <w:rPr>
          <w:i/>
        </w:rPr>
        <w:t xml:space="preserve"> </w:t>
      </w:r>
      <w:r>
        <w:rPr>
          <w:i/>
          <w:w w:val="99"/>
        </w:rPr>
        <w:t>is</w:t>
      </w:r>
      <w:r>
        <w:rPr>
          <w:i/>
        </w:rPr>
        <w:t xml:space="preserve"> </w:t>
      </w:r>
      <w:r>
        <w:rPr>
          <w:i/>
          <w:w w:val="99"/>
        </w:rPr>
        <w:t>both</w:t>
      </w:r>
      <w:r>
        <w:rPr>
          <w:i/>
        </w:rPr>
        <w:t xml:space="preserve"> </w:t>
      </w:r>
      <w:r>
        <w:rPr>
          <w:i/>
          <w:w w:val="99"/>
        </w:rPr>
        <w:t>a</w:t>
      </w:r>
      <w:r>
        <w:rPr>
          <w:i/>
        </w:rPr>
        <w:t xml:space="preserve"> </w:t>
      </w:r>
      <w:r>
        <w:rPr>
          <w:i/>
          <w:w w:val="99"/>
        </w:rPr>
        <w:t>moral imperative</w:t>
      </w:r>
      <w:r>
        <w:rPr>
          <w:i/>
        </w:rPr>
        <w:t xml:space="preserve"> </w:t>
      </w:r>
      <w:r>
        <w:rPr>
          <w:i/>
          <w:w w:val="99"/>
        </w:rPr>
        <w:t>consistent</w:t>
      </w:r>
      <w:r>
        <w:rPr>
          <w:i/>
        </w:rPr>
        <w:t xml:space="preserve"> </w:t>
      </w:r>
      <w:r>
        <w:rPr>
          <w:i/>
          <w:w w:val="99"/>
        </w:rPr>
        <w:t>with</w:t>
      </w:r>
      <w:r>
        <w:rPr>
          <w:i/>
        </w:rPr>
        <w:t xml:space="preserve"> </w:t>
      </w:r>
      <w:r>
        <w:rPr>
          <w:i/>
          <w:w w:val="99"/>
        </w:rPr>
        <w:t>an</w:t>
      </w:r>
      <w:r>
        <w:rPr>
          <w:i/>
        </w:rPr>
        <w:t xml:space="preserve"> </w:t>
      </w:r>
      <w:r>
        <w:rPr>
          <w:i/>
          <w:w w:val="99"/>
        </w:rPr>
        <w:t>intellectual</w:t>
      </w:r>
      <w:r>
        <w:rPr>
          <w:i/>
        </w:rPr>
        <w:t xml:space="preserve"> </w:t>
      </w:r>
      <w:r>
        <w:rPr>
          <w:i/>
          <w:w w:val="99"/>
        </w:rPr>
        <w:t>community</w:t>
      </w:r>
      <w:r>
        <w:rPr>
          <w:i/>
        </w:rPr>
        <w:t xml:space="preserve"> </w:t>
      </w:r>
      <w:r>
        <w:rPr>
          <w:i/>
          <w:w w:val="99"/>
        </w:rPr>
        <w:t>that</w:t>
      </w:r>
      <w:r>
        <w:rPr>
          <w:i/>
        </w:rPr>
        <w:t xml:space="preserve"> </w:t>
      </w:r>
      <w:r>
        <w:rPr>
          <w:i/>
          <w:w w:val="99"/>
        </w:rPr>
        <w:t>celebrates</w:t>
      </w:r>
      <w:r>
        <w:rPr>
          <w:i/>
        </w:rPr>
        <w:t xml:space="preserve"> </w:t>
      </w:r>
      <w:r>
        <w:rPr>
          <w:i/>
          <w:w w:val="99"/>
        </w:rPr>
        <w:t>individual</w:t>
      </w:r>
      <w:r>
        <w:rPr>
          <w:i/>
        </w:rPr>
        <w:t xml:space="preserve"> </w:t>
      </w:r>
      <w:r>
        <w:rPr>
          <w:i/>
          <w:w w:val="99"/>
        </w:rPr>
        <w:t>differences</w:t>
      </w:r>
      <w:r>
        <w:rPr>
          <w:i/>
        </w:rPr>
        <w:t xml:space="preserve"> </w:t>
      </w:r>
      <w:r>
        <w:rPr>
          <w:i/>
          <w:w w:val="99"/>
        </w:rPr>
        <w:t>and diversity,</w:t>
      </w:r>
      <w:r>
        <w:rPr>
          <w:i/>
        </w:rPr>
        <w:t xml:space="preserve"> </w:t>
      </w:r>
      <w:r>
        <w:rPr>
          <w:i/>
          <w:w w:val="99"/>
        </w:rPr>
        <w:t>as</w:t>
      </w:r>
      <w:r>
        <w:rPr>
          <w:i/>
        </w:rPr>
        <w:t xml:space="preserve"> </w:t>
      </w:r>
      <w:r>
        <w:rPr>
          <w:i/>
          <w:w w:val="99"/>
        </w:rPr>
        <w:t>well</w:t>
      </w:r>
      <w:r>
        <w:rPr>
          <w:i/>
        </w:rPr>
        <w:t xml:space="preserve"> </w:t>
      </w:r>
      <w:r>
        <w:rPr>
          <w:i/>
          <w:w w:val="99"/>
        </w:rPr>
        <w:t>as</w:t>
      </w:r>
      <w:r>
        <w:rPr>
          <w:i/>
        </w:rPr>
        <w:t xml:space="preserve"> </w:t>
      </w:r>
      <w:r>
        <w:rPr>
          <w:i/>
          <w:w w:val="99"/>
        </w:rPr>
        <w:t>a</w:t>
      </w:r>
      <w:r>
        <w:rPr>
          <w:i/>
        </w:rPr>
        <w:t xml:space="preserve"> </w:t>
      </w:r>
      <w:r>
        <w:rPr>
          <w:i/>
          <w:w w:val="99"/>
        </w:rPr>
        <w:t>matter</w:t>
      </w:r>
      <w:r>
        <w:rPr>
          <w:i/>
        </w:rPr>
        <w:t xml:space="preserve"> </w:t>
      </w:r>
      <w:r>
        <w:rPr>
          <w:i/>
          <w:w w:val="99"/>
        </w:rPr>
        <w:t>of</w:t>
      </w:r>
      <w:r>
        <w:rPr>
          <w:i/>
        </w:rPr>
        <w:t xml:space="preserve"> </w:t>
      </w:r>
      <w:r>
        <w:rPr>
          <w:i/>
          <w:w w:val="99"/>
        </w:rPr>
        <w:t>law.</w:t>
      </w:r>
    </w:p>
    <w:p w14:paraId="4D4CB730" w14:textId="77777777" w:rsidR="00F761E3" w:rsidRDefault="00F761E3">
      <w:pPr>
        <w:spacing w:line="240" w:lineRule="exact"/>
        <w:rPr>
          <w:sz w:val="24"/>
          <w:szCs w:val="24"/>
        </w:rPr>
      </w:pPr>
    </w:p>
    <w:p w14:paraId="131C79FE" w14:textId="4D9003C5" w:rsidR="00021F11" w:rsidRPr="002C3C9B" w:rsidRDefault="00021F11" w:rsidP="002C3C9B">
      <w:pPr>
        <w:spacing w:line="250" w:lineRule="auto"/>
        <w:ind w:left="820" w:right="939"/>
        <w:rPr>
          <w:i/>
          <w:w w:val="99"/>
        </w:rPr>
        <w:sectPr w:rsidR="00021F11" w:rsidRPr="002C3C9B">
          <w:footerReference w:type="default" r:id="rId7"/>
          <w:pgSz w:w="12240" w:h="15840"/>
          <w:pgMar w:top="1240" w:right="1240" w:bottom="280" w:left="1340" w:header="0" w:footer="746" w:gutter="0"/>
          <w:cols w:space="720"/>
        </w:sectPr>
      </w:pPr>
      <w:r>
        <w:rPr>
          <w:i/>
          <w:w w:val="99"/>
        </w:rPr>
        <w:t>The IMA Student Chapter at Ohio State</w:t>
      </w:r>
      <w:r w:rsidR="00C429AE">
        <w:rPr>
          <w:i/>
        </w:rPr>
        <w:t xml:space="preserve"> </w:t>
      </w:r>
      <w:r w:rsidR="00C429AE">
        <w:rPr>
          <w:i/>
          <w:w w:val="99"/>
        </w:rPr>
        <w:t>does</w:t>
      </w:r>
      <w:r w:rsidR="00C429AE">
        <w:rPr>
          <w:i/>
        </w:rPr>
        <w:t xml:space="preserve"> </w:t>
      </w:r>
      <w:r w:rsidR="00C429AE">
        <w:rPr>
          <w:i/>
          <w:w w:val="99"/>
        </w:rPr>
        <w:t>not</w:t>
      </w:r>
      <w:r w:rsidR="00C429AE">
        <w:rPr>
          <w:i/>
        </w:rPr>
        <w:t xml:space="preserve"> </w:t>
      </w:r>
      <w:r w:rsidR="00C429AE">
        <w:rPr>
          <w:i/>
          <w:w w:val="99"/>
        </w:rPr>
        <w:t>discriminate</w:t>
      </w:r>
      <w:r w:rsidR="00C429AE">
        <w:rPr>
          <w:i/>
        </w:rPr>
        <w:t xml:space="preserve"> </w:t>
      </w:r>
      <w:proofErr w:type="gramStart"/>
      <w:r w:rsidR="00C429AE">
        <w:rPr>
          <w:i/>
          <w:w w:val="99"/>
        </w:rPr>
        <w:t>on</w:t>
      </w:r>
      <w:r w:rsidR="00C429AE">
        <w:rPr>
          <w:i/>
        </w:rPr>
        <w:t xml:space="preserve"> </w:t>
      </w:r>
      <w:r w:rsidR="00C429AE">
        <w:rPr>
          <w:i/>
          <w:w w:val="99"/>
        </w:rPr>
        <w:t>the</w:t>
      </w:r>
      <w:r w:rsidR="00C429AE">
        <w:rPr>
          <w:i/>
        </w:rPr>
        <w:t xml:space="preserve"> </w:t>
      </w:r>
      <w:r w:rsidR="00C429AE">
        <w:rPr>
          <w:i/>
          <w:w w:val="99"/>
        </w:rPr>
        <w:t>basis</w:t>
      </w:r>
      <w:r w:rsidR="00C429AE">
        <w:rPr>
          <w:i/>
        </w:rPr>
        <w:t xml:space="preserve"> </w:t>
      </w:r>
      <w:r w:rsidR="00C429AE">
        <w:rPr>
          <w:i/>
          <w:w w:val="99"/>
        </w:rPr>
        <w:t>of</w:t>
      </w:r>
      <w:proofErr w:type="gramEnd"/>
      <w:r w:rsidR="00C429AE">
        <w:rPr>
          <w:i/>
        </w:rPr>
        <w:t xml:space="preserve"> </w:t>
      </w:r>
      <w:r w:rsidR="00C429AE">
        <w:rPr>
          <w:i/>
          <w:w w:val="99"/>
        </w:rPr>
        <w:t>age,</w:t>
      </w:r>
      <w:r w:rsidR="00C429AE">
        <w:rPr>
          <w:i/>
        </w:rPr>
        <w:t xml:space="preserve"> </w:t>
      </w:r>
      <w:r w:rsidR="00C429AE">
        <w:rPr>
          <w:i/>
          <w:w w:val="99"/>
        </w:rPr>
        <w:t>ancestry,</w:t>
      </w:r>
      <w:r w:rsidR="00C429AE">
        <w:rPr>
          <w:i/>
        </w:rPr>
        <w:t xml:space="preserve"> </w:t>
      </w:r>
      <w:r w:rsidR="00C429AE">
        <w:rPr>
          <w:i/>
          <w:w w:val="99"/>
        </w:rPr>
        <w:t>color,</w:t>
      </w:r>
      <w:r w:rsidR="00C429AE">
        <w:rPr>
          <w:i/>
        </w:rPr>
        <w:t xml:space="preserve"> </w:t>
      </w:r>
      <w:r w:rsidR="00C429AE">
        <w:rPr>
          <w:i/>
          <w:w w:val="99"/>
        </w:rPr>
        <w:t>disability,</w:t>
      </w:r>
      <w:r w:rsidR="00C429AE">
        <w:rPr>
          <w:i/>
        </w:rPr>
        <w:t xml:space="preserve"> </w:t>
      </w:r>
      <w:r w:rsidR="00C429AE">
        <w:rPr>
          <w:i/>
          <w:w w:val="99"/>
        </w:rPr>
        <w:t>gender</w:t>
      </w:r>
      <w:r w:rsidR="00C429AE">
        <w:rPr>
          <w:i/>
        </w:rPr>
        <w:t xml:space="preserve"> </w:t>
      </w:r>
      <w:r w:rsidR="00C429AE">
        <w:rPr>
          <w:i/>
          <w:w w:val="99"/>
        </w:rPr>
        <w:t>identity</w:t>
      </w:r>
      <w:r w:rsidR="00C429AE">
        <w:rPr>
          <w:i/>
        </w:rPr>
        <w:t xml:space="preserve"> </w:t>
      </w:r>
      <w:r w:rsidR="00C429AE">
        <w:rPr>
          <w:i/>
          <w:w w:val="99"/>
        </w:rPr>
        <w:t>or expression,</w:t>
      </w:r>
      <w:r w:rsidR="00C429AE">
        <w:rPr>
          <w:i/>
        </w:rPr>
        <w:t xml:space="preserve"> </w:t>
      </w:r>
      <w:r w:rsidR="00C429AE">
        <w:rPr>
          <w:i/>
          <w:w w:val="99"/>
        </w:rPr>
        <w:t>genetic</w:t>
      </w:r>
      <w:r w:rsidR="00C429AE">
        <w:rPr>
          <w:i/>
        </w:rPr>
        <w:t xml:space="preserve"> </w:t>
      </w:r>
      <w:r w:rsidR="00C429AE">
        <w:rPr>
          <w:i/>
          <w:w w:val="99"/>
        </w:rPr>
        <w:t>information,</w:t>
      </w:r>
      <w:r w:rsidR="00C429AE">
        <w:rPr>
          <w:i/>
        </w:rPr>
        <w:t xml:space="preserve"> </w:t>
      </w:r>
      <w:r w:rsidR="00C429AE">
        <w:rPr>
          <w:i/>
          <w:w w:val="99"/>
        </w:rPr>
        <w:t>HIV/AIDS</w:t>
      </w:r>
      <w:r w:rsidR="00C429AE">
        <w:rPr>
          <w:i/>
        </w:rPr>
        <w:t xml:space="preserve"> </w:t>
      </w:r>
      <w:r w:rsidR="00C429AE">
        <w:rPr>
          <w:i/>
          <w:w w:val="99"/>
        </w:rPr>
        <w:t>status,</w:t>
      </w:r>
      <w:r w:rsidR="00C429AE">
        <w:rPr>
          <w:i/>
        </w:rPr>
        <w:t xml:space="preserve"> </w:t>
      </w:r>
      <w:r w:rsidR="00C429AE">
        <w:rPr>
          <w:i/>
          <w:w w:val="99"/>
        </w:rPr>
        <w:t>military</w:t>
      </w:r>
      <w:r w:rsidR="00C429AE">
        <w:rPr>
          <w:i/>
        </w:rPr>
        <w:t xml:space="preserve"> </w:t>
      </w:r>
      <w:r w:rsidR="00C429AE">
        <w:rPr>
          <w:i/>
          <w:w w:val="99"/>
        </w:rPr>
        <w:t>status,</w:t>
      </w:r>
      <w:r w:rsidR="00C429AE">
        <w:rPr>
          <w:i/>
        </w:rPr>
        <w:t xml:space="preserve"> </w:t>
      </w:r>
      <w:r w:rsidR="00C429AE">
        <w:rPr>
          <w:i/>
          <w:w w:val="99"/>
        </w:rPr>
        <w:t>national</w:t>
      </w:r>
      <w:r w:rsidR="00C429AE">
        <w:rPr>
          <w:i/>
        </w:rPr>
        <w:t xml:space="preserve"> </w:t>
      </w:r>
      <w:r w:rsidR="00C429AE">
        <w:rPr>
          <w:i/>
          <w:w w:val="99"/>
        </w:rPr>
        <w:t>origin,</w:t>
      </w:r>
      <w:r w:rsidR="00C429AE">
        <w:rPr>
          <w:i/>
        </w:rPr>
        <w:t xml:space="preserve"> </w:t>
      </w:r>
      <w:r w:rsidR="00C429AE">
        <w:rPr>
          <w:i/>
          <w:w w:val="99"/>
        </w:rPr>
        <w:t>race,</w:t>
      </w:r>
      <w:r w:rsidR="00C429AE">
        <w:rPr>
          <w:i/>
        </w:rPr>
        <w:t xml:space="preserve"> </w:t>
      </w:r>
      <w:r w:rsidR="00C429AE">
        <w:rPr>
          <w:i/>
          <w:w w:val="99"/>
        </w:rPr>
        <w:t>religion, sex,</w:t>
      </w:r>
      <w:r w:rsidR="00C429AE">
        <w:rPr>
          <w:i/>
        </w:rPr>
        <w:t xml:space="preserve"> </w:t>
      </w:r>
      <w:r w:rsidR="00C429AE">
        <w:rPr>
          <w:i/>
          <w:w w:val="99"/>
        </w:rPr>
        <w:t>sexual</w:t>
      </w:r>
      <w:r w:rsidR="00C429AE">
        <w:rPr>
          <w:i/>
        </w:rPr>
        <w:t xml:space="preserve"> </w:t>
      </w:r>
      <w:r w:rsidR="00C429AE">
        <w:rPr>
          <w:i/>
          <w:w w:val="99"/>
        </w:rPr>
        <w:t>orientation,</w:t>
      </w:r>
      <w:r w:rsidR="00C429AE">
        <w:rPr>
          <w:i/>
        </w:rPr>
        <w:t xml:space="preserve"> </w:t>
      </w:r>
      <w:r w:rsidR="00C429AE">
        <w:rPr>
          <w:i/>
          <w:w w:val="99"/>
        </w:rPr>
        <w:t>protected</w:t>
      </w:r>
      <w:r w:rsidR="00C429AE">
        <w:rPr>
          <w:i/>
        </w:rPr>
        <w:t xml:space="preserve"> </w:t>
      </w:r>
      <w:r w:rsidR="00C429AE">
        <w:rPr>
          <w:i/>
          <w:w w:val="99"/>
        </w:rPr>
        <w:t>veteran</w:t>
      </w:r>
      <w:r w:rsidR="00C429AE">
        <w:rPr>
          <w:i/>
        </w:rPr>
        <w:t xml:space="preserve"> </w:t>
      </w:r>
      <w:r w:rsidR="00C429AE">
        <w:rPr>
          <w:i/>
          <w:w w:val="99"/>
        </w:rPr>
        <w:t>status,</w:t>
      </w:r>
      <w:r w:rsidR="00C429AE">
        <w:rPr>
          <w:i/>
        </w:rPr>
        <w:t xml:space="preserve"> </w:t>
      </w:r>
      <w:r w:rsidR="00C429AE">
        <w:rPr>
          <w:i/>
          <w:w w:val="99"/>
        </w:rPr>
        <w:t>or</w:t>
      </w:r>
      <w:r w:rsidR="00C429AE">
        <w:rPr>
          <w:i/>
        </w:rPr>
        <w:t xml:space="preserve"> </w:t>
      </w:r>
      <w:r w:rsidR="00C429AE">
        <w:rPr>
          <w:i/>
          <w:w w:val="99"/>
        </w:rPr>
        <w:t>any</w:t>
      </w:r>
      <w:r w:rsidR="00C429AE">
        <w:rPr>
          <w:i/>
        </w:rPr>
        <w:t xml:space="preserve"> </w:t>
      </w:r>
      <w:r w:rsidR="00C429AE">
        <w:rPr>
          <w:i/>
          <w:w w:val="99"/>
        </w:rPr>
        <w:t>other</w:t>
      </w:r>
      <w:r w:rsidR="00C429AE">
        <w:rPr>
          <w:i/>
        </w:rPr>
        <w:t xml:space="preserve"> </w:t>
      </w:r>
      <w:r w:rsidR="00C429AE">
        <w:rPr>
          <w:i/>
          <w:w w:val="99"/>
        </w:rPr>
        <w:t>bases</w:t>
      </w:r>
      <w:r w:rsidR="00C429AE">
        <w:rPr>
          <w:i/>
        </w:rPr>
        <w:t xml:space="preserve"> </w:t>
      </w:r>
      <w:r w:rsidR="00C429AE">
        <w:rPr>
          <w:i/>
          <w:w w:val="99"/>
        </w:rPr>
        <w:t>under</w:t>
      </w:r>
      <w:r w:rsidR="00C429AE">
        <w:rPr>
          <w:i/>
        </w:rPr>
        <w:t xml:space="preserve"> </w:t>
      </w:r>
      <w:r w:rsidR="00C429AE">
        <w:rPr>
          <w:i/>
          <w:w w:val="99"/>
        </w:rPr>
        <w:t>the</w:t>
      </w:r>
      <w:r w:rsidR="00C429AE">
        <w:rPr>
          <w:i/>
        </w:rPr>
        <w:t xml:space="preserve"> </w:t>
      </w:r>
      <w:r w:rsidR="00C429AE">
        <w:rPr>
          <w:i/>
          <w:w w:val="99"/>
        </w:rPr>
        <w:t>law,</w:t>
      </w:r>
      <w:r w:rsidR="00C429AE">
        <w:rPr>
          <w:i/>
        </w:rPr>
        <w:t xml:space="preserve"> </w:t>
      </w:r>
      <w:r w:rsidR="00C429AE">
        <w:rPr>
          <w:i/>
          <w:w w:val="99"/>
        </w:rPr>
        <w:t>in</w:t>
      </w:r>
      <w:r w:rsidR="00C429AE">
        <w:rPr>
          <w:i/>
        </w:rPr>
        <w:t xml:space="preserve"> </w:t>
      </w:r>
      <w:r w:rsidR="00C429AE">
        <w:rPr>
          <w:i/>
          <w:w w:val="99"/>
        </w:rPr>
        <w:t>its</w:t>
      </w:r>
      <w:r w:rsidR="00C429AE">
        <w:rPr>
          <w:i/>
        </w:rPr>
        <w:t xml:space="preserve"> </w:t>
      </w:r>
      <w:r w:rsidR="00C429AE">
        <w:rPr>
          <w:i/>
          <w:w w:val="99"/>
        </w:rPr>
        <w:t>activities, programs,</w:t>
      </w:r>
      <w:r w:rsidR="00C429AE">
        <w:rPr>
          <w:i/>
        </w:rPr>
        <w:t xml:space="preserve"> </w:t>
      </w:r>
      <w:r w:rsidR="00C429AE">
        <w:rPr>
          <w:i/>
          <w:w w:val="99"/>
        </w:rPr>
        <w:t>admission,</w:t>
      </w:r>
      <w:r w:rsidR="00C429AE">
        <w:rPr>
          <w:i/>
        </w:rPr>
        <w:t xml:space="preserve"> </w:t>
      </w:r>
      <w:r w:rsidR="00C429AE">
        <w:rPr>
          <w:i/>
          <w:w w:val="99"/>
        </w:rPr>
        <w:t>and</w:t>
      </w:r>
      <w:r w:rsidR="00C429AE">
        <w:rPr>
          <w:i/>
        </w:rPr>
        <w:t xml:space="preserve"> </w:t>
      </w:r>
      <w:r w:rsidR="00C429AE">
        <w:rPr>
          <w:i/>
          <w:w w:val="99"/>
        </w:rPr>
        <w:t>employmen</w:t>
      </w:r>
      <w:r>
        <w:rPr>
          <w:i/>
          <w:w w:val="99"/>
        </w:rPr>
        <w:t>t</w:t>
      </w:r>
    </w:p>
    <w:p w14:paraId="252C52EB" w14:textId="77777777" w:rsidR="00F761E3" w:rsidRDefault="00F761E3">
      <w:pPr>
        <w:spacing w:before="9" w:line="200" w:lineRule="exact"/>
        <w:sectPr w:rsidR="00F761E3">
          <w:pgSz w:w="12240" w:h="15840"/>
          <w:pgMar w:top="1260" w:right="1300" w:bottom="280" w:left="1340" w:header="0" w:footer="746" w:gutter="0"/>
          <w:cols w:space="720"/>
        </w:sectPr>
      </w:pPr>
    </w:p>
    <w:p w14:paraId="3075C81B" w14:textId="2DE14066" w:rsidR="00F761E3" w:rsidRDefault="00A720F2" w:rsidP="00021F11">
      <w:pPr>
        <w:spacing w:before="33" w:line="220" w:lineRule="exact"/>
        <w:ind w:right="-50"/>
      </w:pPr>
      <w:r>
        <w:rPr>
          <w:noProof/>
        </w:rPr>
        <mc:AlternateContent>
          <mc:Choice Requires="wpg">
            <w:drawing>
              <wp:anchor distT="0" distB="0" distL="114300" distR="114300" simplePos="0" relativeHeight="251658240" behindDoc="1" locked="0" layoutInCell="1" allowOverlap="1" wp14:anchorId="47E9048B" wp14:editId="2E6D3043">
                <wp:simplePos x="0" y="0"/>
                <wp:positionH relativeFrom="page">
                  <wp:posOffset>4410710</wp:posOffset>
                </wp:positionH>
                <wp:positionV relativeFrom="paragraph">
                  <wp:posOffset>152400</wp:posOffset>
                </wp:positionV>
                <wp:extent cx="1223645" cy="13970"/>
                <wp:effectExtent l="10160" t="8890" r="444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13970"/>
                          <a:chOff x="6946" y="240"/>
                          <a:chExt cx="1927" cy="22"/>
                        </a:xfrm>
                      </wpg:grpSpPr>
                      <wps:wsp>
                        <wps:cNvPr id="3" name="Freeform 4"/>
                        <wps:cNvSpPr>
                          <a:spLocks/>
                        </wps:cNvSpPr>
                        <wps:spPr bwMode="auto">
                          <a:xfrm>
                            <a:off x="6952" y="246"/>
                            <a:ext cx="1916" cy="0"/>
                          </a:xfrm>
                          <a:custGeom>
                            <a:avLst/>
                            <a:gdLst>
                              <a:gd name="T0" fmla="+- 0 6952 6952"/>
                              <a:gd name="T1" fmla="*/ T0 w 1916"/>
                              <a:gd name="T2" fmla="+- 0 8867 6952"/>
                              <a:gd name="T3" fmla="*/ T2 w 1916"/>
                            </a:gdLst>
                            <a:ahLst/>
                            <a:cxnLst>
                              <a:cxn ang="0">
                                <a:pos x="T1" y="0"/>
                              </a:cxn>
                              <a:cxn ang="0">
                                <a:pos x="T3" y="0"/>
                              </a:cxn>
                            </a:cxnLst>
                            <a:rect l="0" t="0" r="r" b="b"/>
                            <a:pathLst>
                              <a:path w="1916">
                                <a:moveTo>
                                  <a:pt x="0" y="0"/>
                                </a:moveTo>
                                <a:lnTo>
                                  <a:pt x="19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8664" y="259"/>
                            <a:ext cx="200" cy="0"/>
                          </a:xfrm>
                          <a:custGeom>
                            <a:avLst/>
                            <a:gdLst>
                              <a:gd name="T0" fmla="+- 0 8664 8664"/>
                              <a:gd name="T1" fmla="*/ T0 w 200"/>
                              <a:gd name="T2" fmla="+- 0 8864 8664"/>
                              <a:gd name="T3" fmla="*/ T2 w 200"/>
                            </a:gdLst>
                            <a:ahLst/>
                            <a:cxnLst>
                              <a:cxn ang="0">
                                <a:pos x="T1" y="0"/>
                              </a:cxn>
                              <a:cxn ang="0">
                                <a:pos x="T3" y="0"/>
                              </a:cxn>
                            </a:cxnLst>
                            <a:rect l="0" t="0" r="r" b="b"/>
                            <a:pathLst>
                              <a:path w="200">
                                <a:moveTo>
                                  <a:pt x="0" y="0"/>
                                </a:moveTo>
                                <a:lnTo>
                                  <a:pt x="2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9CE97" id="Group 2" o:spid="_x0000_s1026" style="position:absolute;margin-left:347.3pt;margin-top:12pt;width:96.35pt;height:1.1pt;z-index:-251658240;mso-position-horizontal-relative:page" coordorigin="6946,240" coordsize="19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">
                <v:shape id="Freeform 4" o:spid="_x0000_s1027" style="position:absolute;left:6952;top:246;width:1916;height:0;visibility:visible;mso-wrap-style:square;v-text-anchor:top" coordsize="1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" path="m,l1915,e" filled="f" strokeweight=".58pt">
                  <v:path arrowok="t" o:connecttype="custom" o:connectlocs="0,0;1915,0" o:connectangles="0,0"/>
                </v:shape>
                <v:shape id="Freeform 3" o:spid="_x0000_s1028" style="position:absolute;left:8664;top:259;width:200;height:0;visibility:visible;mso-wrap-style:square;v-text-anchor:top" coordsize="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" path="m,l200,e" filled="f" strokeweight=".14406mm">
                  <v:path arrowok="t" o:connecttype="custom" o:connectlocs="0,0;200,0" o:connectangles="0,0"/>
                </v:shape>
                <w10:wrap anchorx="page"/>
              </v:group>
            </w:pict>
          </mc:Fallback>
        </mc:AlternateContent>
      </w:r>
      <w:r w:rsidR="00C429AE">
        <w:rPr>
          <w:i/>
          <w:w w:val="99"/>
          <w:position w:val="-1"/>
        </w:rPr>
        <w:t>As</w:t>
      </w:r>
      <w:r w:rsidR="00C429AE">
        <w:rPr>
          <w:i/>
          <w:position w:val="-1"/>
        </w:rPr>
        <w:t xml:space="preserve"> </w:t>
      </w:r>
      <w:r w:rsidR="00C429AE">
        <w:rPr>
          <w:i/>
          <w:w w:val="99"/>
          <w:position w:val="-1"/>
        </w:rPr>
        <w:t>a</w:t>
      </w:r>
      <w:r w:rsidR="00C429AE">
        <w:rPr>
          <w:i/>
          <w:position w:val="-1"/>
        </w:rPr>
        <w:t xml:space="preserve"> </w:t>
      </w:r>
      <w:r w:rsidR="00C429AE">
        <w:rPr>
          <w:i/>
          <w:w w:val="99"/>
          <w:position w:val="-1"/>
        </w:rPr>
        <w:t>student</w:t>
      </w:r>
      <w:r w:rsidR="00C429AE">
        <w:rPr>
          <w:i/>
          <w:position w:val="-1"/>
        </w:rPr>
        <w:t xml:space="preserve"> </w:t>
      </w:r>
      <w:r w:rsidR="00C429AE">
        <w:rPr>
          <w:i/>
          <w:w w:val="99"/>
          <w:position w:val="-1"/>
        </w:rPr>
        <w:t>organization</w:t>
      </w:r>
      <w:r w:rsidR="00C429AE">
        <w:rPr>
          <w:i/>
          <w:position w:val="-1"/>
        </w:rPr>
        <w:t xml:space="preserve"> </w:t>
      </w:r>
      <w:r w:rsidR="00C429AE">
        <w:rPr>
          <w:i/>
          <w:w w:val="99"/>
          <w:position w:val="-1"/>
        </w:rPr>
        <w:t>at</w:t>
      </w:r>
      <w:r w:rsidR="00C429AE">
        <w:rPr>
          <w:i/>
          <w:position w:val="-1"/>
        </w:rPr>
        <w:t xml:space="preserve"> </w:t>
      </w:r>
      <w:r w:rsidR="00C429AE">
        <w:rPr>
          <w:i/>
          <w:w w:val="99"/>
          <w:position w:val="-1"/>
        </w:rPr>
        <w:t>The</w:t>
      </w:r>
      <w:r w:rsidR="00C429AE">
        <w:rPr>
          <w:i/>
          <w:position w:val="-1"/>
        </w:rPr>
        <w:t xml:space="preserve"> </w:t>
      </w:r>
      <w:r w:rsidR="00C429AE">
        <w:rPr>
          <w:i/>
          <w:w w:val="99"/>
          <w:position w:val="-1"/>
        </w:rPr>
        <w:t>Ohio</w:t>
      </w:r>
      <w:r w:rsidR="00C429AE">
        <w:rPr>
          <w:i/>
          <w:position w:val="-1"/>
        </w:rPr>
        <w:t xml:space="preserve"> </w:t>
      </w:r>
      <w:r w:rsidR="00C429AE">
        <w:rPr>
          <w:i/>
          <w:w w:val="99"/>
          <w:position w:val="-1"/>
        </w:rPr>
        <w:t>State</w:t>
      </w:r>
      <w:r w:rsidR="00C429AE">
        <w:rPr>
          <w:i/>
          <w:position w:val="-1"/>
        </w:rPr>
        <w:t xml:space="preserve"> </w:t>
      </w:r>
      <w:proofErr w:type="gramStart"/>
      <w:r w:rsidR="00A90F54">
        <w:rPr>
          <w:i/>
          <w:w w:val="99"/>
          <w:position w:val="-1"/>
        </w:rPr>
        <w:t>University,</w:t>
      </w:r>
      <w:r w:rsidR="00A90F54">
        <w:rPr>
          <w:i/>
          <w:position w:val="-1"/>
        </w:rPr>
        <w:t xml:space="preserve"> </w:t>
      </w:r>
      <w:r w:rsidR="00A90F54">
        <w:rPr>
          <w:i/>
          <w:w w:val="99"/>
          <w:position w:val="-1"/>
          <w:u w:val="single" w:color="000000"/>
        </w:rPr>
        <w:t xml:space="preserve"> </w:t>
      </w:r>
      <w:r w:rsidR="00C429AE">
        <w:rPr>
          <w:i/>
          <w:position w:val="-1"/>
          <w:u w:val="single" w:color="000000"/>
        </w:rPr>
        <w:t xml:space="preserve"> </w:t>
      </w:r>
      <w:proofErr w:type="gramEnd"/>
      <w:r w:rsidR="00C429AE">
        <w:rPr>
          <w:i/>
          <w:position w:val="-1"/>
          <w:u w:val="single" w:color="000000"/>
        </w:rPr>
        <w:t xml:space="preserve"> </w:t>
      </w:r>
      <w:r w:rsidR="00533173">
        <w:rPr>
          <w:i/>
          <w:position w:val="-1"/>
          <w:u w:val="single" w:color="000000"/>
        </w:rPr>
        <w:t>The IMA Student Chapter at OSU</w:t>
      </w:r>
    </w:p>
    <w:p w14:paraId="318A7945" w14:textId="77777777" w:rsidR="00F761E3" w:rsidRDefault="00C429AE">
      <w:pPr>
        <w:spacing w:before="33" w:line="220" w:lineRule="exact"/>
        <w:sectPr w:rsidR="00F761E3">
          <w:type w:val="continuous"/>
          <w:pgSz w:w="12240" w:h="15840"/>
          <w:pgMar w:top="1240" w:right="1300" w:bottom="280" w:left="1340" w:header="720" w:footer="720" w:gutter="0"/>
          <w:cols w:num="2" w:space="720" w:equalWidth="0">
            <w:col w:w="7325" w:space="253"/>
            <w:col w:w="2022"/>
          </w:cols>
        </w:sectPr>
      </w:pPr>
      <w:r>
        <w:br w:type="column"/>
      </w:r>
      <w:r>
        <w:rPr>
          <w:i/>
          <w:w w:val="99"/>
          <w:position w:val="-1"/>
        </w:rPr>
        <w:t>expects</w:t>
      </w:r>
      <w:r>
        <w:rPr>
          <w:i/>
          <w:position w:val="-1"/>
        </w:rPr>
        <w:t xml:space="preserve"> </w:t>
      </w:r>
      <w:r>
        <w:rPr>
          <w:i/>
          <w:w w:val="99"/>
          <w:position w:val="-1"/>
        </w:rPr>
        <w:t>its</w:t>
      </w:r>
    </w:p>
    <w:p w14:paraId="285B0E28" w14:textId="77777777" w:rsidR="00F761E3" w:rsidRDefault="00C429AE">
      <w:pPr>
        <w:spacing w:before="21" w:line="259" w:lineRule="auto"/>
        <w:ind w:left="820" w:right="1184"/>
      </w:pPr>
      <w:r>
        <w:rPr>
          <w:i/>
          <w:w w:val="99"/>
        </w:rPr>
        <w:t>members</w:t>
      </w:r>
      <w:r>
        <w:rPr>
          <w:i/>
        </w:rPr>
        <w:t xml:space="preserve"> </w:t>
      </w:r>
      <w:r>
        <w:rPr>
          <w:i/>
          <w:w w:val="99"/>
        </w:rPr>
        <w:t>to</w:t>
      </w:r>
      <w:r>
        <w:rPr>
          <w:i/>
        </w:rPr>
        <w:t xml:space="preserve"> </w:t>
      </w:r>
      <w:r>
        <w:rPr>
          <w:i/>
          <w:w w:val="99"/>
        </w:rPr>
        <w:t>conduct</w:t>
      </w:r>
      <w:r>
        <w:rPr>
          <w:i/>
        </w:rPr>
        <w:t xml:space="preserve"> </w:t>
      </w:r>
      <w:r>
        <w:rPr>
          <w:i/>
          <w:w w:val="99"/>
        </w:rPr>
        <w:t>themselves</w:t>
      </w:r>
      <w:r>
        <w:rPr>
          <w:i/>
        </w:rPr>
        <w:t xml:space="preserve"> </w:t>
      </w:r>
      <w:r>
        <w:rPr>
          <w:i/>
          <w:w w:val="99"/>
        </w:rPr>
        <w:t>in</w:t>
      </w:r>
      <w:r>
        <w:rPr>
          <w:i/>
        </w:rPr>
        <w:t xml:space="preserve"> </w:t>
      </w:r>
      <w:r>
        <w:rPr>
          <w:i/>
          <w:w w:val="99"/>
        </w:rPr>
        <w:t>a</w:t>
      </w:r>
      <w:r>
        <w:rPr>
          <w:i/>
        </w:rPr>
        <w:t xml:space="preserve"> </w:t>
      </w:r>
      <w:r>
        <w:rPr>
          <w:i/>
          <w:w w:val="99"/>
        </w:rPr>
        <w:t>manner</w:t>
      </w:r>
      <w:r>
        <w:rPr>
          <w:i/>
        </w:rPr>
        <w:t xml:space="preserve"> </w:t>
      </w:r>
      <w:r>
        <w:rPr>
          <w:i/>
          <w:w w:val="99"/>
        </w:rPr>
        <w:t>that</w:t>
      </w:r>
      <w:r>
        <w:rPr>
          <w:i/>
        </w:rPr>
        <w:t xml:space="preserve"> </w:t>
      </w:r>
      <w:r>
        <w:rPr>
          <w:i/>
          <w:w w:val="99"/>
        </w:rPr>
        <w:t>maintains</w:t>
      </w:r>
      <w:r>
        <w:rPr>
          <w:i/>
        </w:rPr>
        <w:t xml:space="preserve"> </w:t>
      </w:r>
      <w:r>
        <w:rPr>
          <w:i/>
          <w:w w:val="99"/>
        </w:rPr>
        <w:t>an</w:t>
      </w:r>
      <w:r>
        <w:rPr>
          <w:i/>
        </w:rPr>
        <w:t xml:space="preserve"> </w:t>
      </w:r>
      <w:r>
        <w:rPr>
          <w:i/>
          <w:w w:val="99"/>
        </w:rPr>
        <w:t>environment</w:t>
      </w:r>
      <w:r>
        <w:rPr>
          <w:i/>
        </w:rPr>
        <w:t xml:space="preserve"> </w:t>
      </w:r>
      <w:r>
        <w:rPr>
          <w:i/>
          <w:w w:val="99"/>
        </w:rPr>
        <w:t>free</w:t>
      </w:r>
      <w:r>
        <w:rPr>
          <w:i/>
        </w:rPr>
        <w:t xml:space="preserve"> </w:t>
      </w:r>
      <w:r>
        <w:rPr>
          <w:i/>
          <w:w w:val="99"/>
        </w:rPr>
        <w:t>from</w:t>
      </w:r>
      <w:r>
        <w:rPr>
          <w:i/>
        </w:rPr>
        <w:t xml:space="preserve"> </w:t>
      </w:r>
      <w:r>
        <w:rPr>
          <w:i/>
          <w:w w:val="99"/>
        </w:rPr>
        <w:t>sexual misconduct.</w:t>
      </w:r>
      <w:r>
        <w:rPr>
          <w:i/>
        </w:rPr>
        <w:t xml:space="preserve"> </w:t>
      </w:r>
      <w:r>
        <w:rPr>
          <w:i/>
          <w:w w:val="99"/>
        </w:rPr>
        <w:t>All</w:t>
      </w:r>
      <w:r>
        <w:rPr>
          <w:i/>
        </w:rPr>
        <w:t xml:space="preserve"> </w:t>
      </w:r>
      <w:r>
        <w:rPr>
          <w:i/>
          <w:w w:val="99"/>
        </w:rPr>
        <w:t>members</w:t>
      </w:r>
      <w:r>
        <w:rPr>
          <w:i/>
        </w:rPr>
        <w:t xml:space="preserve"> </w:t>
      </w:r>
      <w:r>
        <w:rPr>
          <w:i/>
          <w:w w:val="99"/>
        </w:rPr>
        <w:t>are</w:t>
      </w:r>
      <w:r>
        <w:rPr>
          <w:i/>
        </w:rPr>
        <w:t xml:space="preserve"> </w:t>
      </w:r>
      <w:r>
        <w:rPr>
          <w:i/>
          <w:w w:val="99"/>
        </w:rPr>
        <w:t>responsible</w:t>
      </w:r>
      <w:r>
        <w:rPr>
          <w:i/>
        </w:rPr>
        <w:t xml:space="preserve"> </w:t>
      </w:r>
      <w:r>
        <w:rPr>
          <w:i/>
          <w:w w:val="99"/>
        </w:rPr>
        <w:t>for</w:t>
      </w:r>
      <w:r>
        <w:rPr>
          <w:i/>
        </w:rPr>
        <w:t xml:space="preserve"> </w:t>
      </w:r>
      <w:r>
        <w:rPr>
          <w:i/>
          <w:w w:val="99"/>
        </w:rPr>
        <w:t>adhering</w:t>
      </w:r>
      <w:r>
        <w:rPr>
          <w:i/>
        </w:rPr>
        <w:t xml:space="preserve"> </w:t>
      </w:r>
      <w:r>
        <w:rPr>
          <w:i/>
          <w:w w:val="99"/>
        </w:rPr>
        <w:t>to</w:t>
      </w:r>
      <w:r>
        <w:rPr>
          <w:i/>
        </w:rPr>
        <w:t xml:space="preserve"> </w:t>
      </w:r>
      <w:r>
        <w:rPr>
          <w:i/>
          <w:w w:val="99"/>
        </w:rPr>
        <w:t>University</w:t>
      </w:r>
      <w:r>
        <w:rPr>
          <w:i/>
        </w:rPr>
        <w:t xml:space="preserve"> </w:t>
      </w:r>
      <w:r>
        <w:rPr>
          <w:i/>
          <w:w w:val="99"/>
        </w:rPr>
        <w:t>Policy</w:t>
      </w:r>
      <w:r>
        <w:rPr>
          <w:i/>
        </w:rPr>
        <w:t xml:space="preserve"> </w:t>
      </w:r>
      <w:r>
        <w:rPr>
          <w:i/>
          <w:w w:val="99"/>
        </w:rPr>
        <w:t>1.15,</w:t>
      </w:r>
      <w:r>
        <w:rPr>
          <w:i/>
        </w:rPr>
        <w:t xml:space="preserve"> </w:t>
      </w:r>
      <w:r>
        <w:rPr>
          <w:i/>
          <w:w w:val="99"/>
        </w:rPr>
        <w:t>which</w:t>
      </w:r>
      <w:r>
        <w:rPr>
          <w:i/>
        </w:rPr>
        <w:t xml:space="preserve"> </w:t>
      </w:r>
      <w:r>
        <w:rPr>
          <w:i/>
          <w:w w:val="99"/>
        </w:rPr>
        <w:t>can</w:t>
      </w:r>
      <w:r>
        <w:rPr>
          <w:i/>
        </w:rPr>
        <w:t xml:space="preserve"> </w:t>
      </w:r>
      <w:r>
        <w:rPr>
          <w:i/>
          <w:w w:val="99"/>
        </w:rPr>
        <w:t>be found</w:t>
      </w:r>
      <w:r>
        <w:rPr>
          <w:i/>
        </w:rPr>
        <w:t xml:space="preserve"> </w:t>
      </w:r>
      <w:r>
        <w:rPr>
          <w:i/>
          <w:w w:val="99"/>
        </w:rPr>
        <w:t>here:</w:t>
      </w:r>
      <w:r>
        <w:rPr>
          <w:i/>
        </w:rPr>
        <w:t xml:space="preserve"> </w:t>
      </w:r>
      <w:hyperlink r:id="rId8">
        <w:r>
          <w:rPr>
            <w:i/>
            <w:w w:val="99"/>
            <w:u w:val="single" w:color="000000"/>
          </w:rPr>
          <w:t>https://hr.osu.edu/public/documents/policy/policy115.pdf</w:t>
        </w:r>
        <w:r>
          <w:rPr>
            <w:i/>
            <w:w w:val="99"/>
          </w:rPr>
          <w:t>.</w:t>
        </w:r>
      </w:hyperlink>
    </w:p>
    <w:p w14:paraId="483ACFF3" w14:textId="77777777" w:rsidR="00F761E3" w:rsidRDefault="00F761E3">
      <w:pPr>
        <w:spacing w:before="1" w:line="160" w:lineRule="exact"/>
        <w:rPr>
          <w:sz w:val="16"/>
          <w:szCs w:val="16"/>
        </w:rPr>
      </w:pPr>
    </w:p>
    <w:p w14:paraId="134878B1" w14:textId="77777777" w:rsidR="00F761E3" w:rsidRDefault="00C429AE">
      <w:pPr>
        <w:spacing w:line="259" w:lineRule="auto"/>
        <w:ind w:left="820" w:right="1805"/>
        <w:jc w:val="both"/>
      </w:pPr>
      <w:r>
        <w:rPr>
          <w:i/>
          <w:w w:val="99"/>
        </w:rPr>
        <w:t>If</w:t>
      </w:r>
      <w:r>
        <w:rPr>
          <w:i/>
        </w:rPr>
        <w:t xml:space="preserve"> </w:t>
      </w:r>
      <w:r>
        <w:rPr>
          <w:i/>
          <w:w w:val="99"/>
        </w:rPr>
        <w:t>you</w:t>
      </w:r>
      <w:r>
        <w:rPr>
          <w:i/>
        </w:rPr>
        <w:t xml:space="preserve"> </w:t>
      </w:r>
      <w:r>
        <w:rPr>
          <w:i/>
          <w:w w:val="99"/>
        </w:rPr>
        <w:t>or</w:t>
      </w:r>
      <w:r>
        <w:rPr>
          <w:i/>
        </w:rPr>
        <w:t xml:space="preserve"> </w:t>
      </w:r>
      <w:r>
        <w:rPr>
          <w:i/>
          <w:w w:val="99"/>
        </w:rPr>
        <w:t>someone</w:t>
      </w:r>
      <w:r>
        <w:rPr>
          <w:i/>
        </w:rPr>
        <w:t xml:space="preserve"> </w:t>
      </w:r>
      <w:r>
        <w:rPr>
          <w:i/>
          <w:w w:val="99"/>
        </w:rPr>
        <w:t>you</w:t>
      </w:r>
      <w:r>
        <w:rPr>
          <w:i/>
        </w:rPr>
        <w:t xml:space="preserve"> </w:t>
      </w:r>
      <w:r>
        <w:rPr>
          <w:i/>
          <w:w w:val="99"/>
        </w:rPr>
        <w:t>know</w:t>
      </w:r>
      <w:r>
        <w:rPr>
          <w:i/>
        </w:rPr>
        <w:t xml:space="preserve"> </w:t>
      </w:r>
      <w:r>
        <w:rPr>
          <w:i/>
          <w:w w:val="99"/>
        </w:rPr>
        <w:t>has</w:t>
      </w:r>
      <w:r>
        <w:rPr>
          <w:i/>
        </w:rPr>
        <w:t xml:space="preserve"> </w:t>
      </w:r>
      <w:r>
        <w:rPr>
          <w:i/>
          <w:w w:val="99"/>
        </w:rPr>
        <w:t>been</w:t>
      </w:r>
      <w:r>
        <w:rPr>
          <w:i/>
        </w:rPr>
        <w:t xml:space="preserve"> </w:t>
      </w:r>
      <w:r>
        <w:rPr>
          <w:i/>
          <w:w w:val="99"/>
        </w:rPr>
        <w:t>sexually</w:t>
      </w:r>
      <w:r>
        <w:rPr>
          <w:i/>
        </w:rPr>
        <w:t xml:space="preserve"> </w:t>
      </w:r>
      <w:r>
        <w:rPr>
          <w:i/>
          <w:w w:val="99"/>
        </w:rPr>
        <w:t>harassed</w:t>
      </w:r>
      <w:r>
        <w:rPr>
          <w:i/>
        </w:rPr>
        <w:t xml:space="preserve"> </w:t>
      </w:r>
      <w:r>
        <w:rPr>
          <w:i/>
          <w:w w:val="99"/>
        </w:rPr>
        <w:t>or</w:t>
      </w:r>
      <w:r>
        <w:rPr>
          <w:i/>
        </w:rPr>
        <w:t xml:space="preserve"> </w:t>
      </w:r>
      <w:r>
        <w:rPr>
          <w:i/>
          <w:w w:val="99"/>
        </w:rPr>
        <w:t>assaulted,</w:t>
      </w:r>
      <w:r>
        <w:rPr>
          <w:i/>
        </w:rPr>
        <w:t xml:space="preserve"> </w:t>
      </w:r>
      <w:r>
        <w:rPr>
          <w:i/>
          <w:w w:val="99"/>
        </w:rPr>
        <w:t>you</w:t>
      </w:r>
      <w:r>
        <w:rPr>
          <w:i/>
        </w:rPr>
        <w:t xml:space="preserve"> </w:t>
      </w:r>
      <w:r>
        <w:rPr>
          <w:i/>
          <w:w w:val="99"/>
        </w:rPr>
        <w:t>may</w:t>
      </w:r>
      <w:r>
        <w:rPr>
          <w:i/>
        </w:rPr>
        <w:t xml:space="preserve"> </w:t>
      </w:r>
      <w:r>
        <w:rPr>
          <w:i/>
          <w:w w:val="99"/>
        </w:rPr>
        <w:t>find</w:t>
      </w:r>
      <w:r>
        <w:rPr>
          <w:i/>
        </w:rPr>
        <w:t xml:space="preserve"> </w:t>
      </w:r>
      <w:r>
        <w:rPr>
          <w:i/>
          <w:w w:val="99"/>
        </w:rPr>
        <w:t>the appropriate</w:t>
      </w:r>
      <w:r>
        <w:rPr>
          <w:i/>
        </w:rPr>
        <w:t xml:space="preserve"> </w:t>
      </w:r>
      <w:r>
        <w:rPr>
          <w:i/>
          <w:w w:val="99"/>
        </w:rPr>
        <w:t>resources</w:t>
      </w:r>
      <w:r>
        <w:rPr>
          <w:i/>
        </w:rPr>
        <w:t xml:space="preserve"> </w:t>
      </w:r>
      <w:r>
        <w:rPr>
          <w:i/>
          <w:w w:val="99"/>
        </w:rPr>
        <w:t>at</w:t>
      </w:r>
      <w:r>
        <w:rPr>
          <w:i/>
        </w:rPr>
        <w:t xml:space="preserve"> </w:t>
      </w:r>
      <w:hyperlink r:id="rId9">
        <w:r>
          <w:rPr>
            <w:i/>
            <w:w w:val="99"/>
            <w:u w:val="single" w:color="000000"/>
          </w:rPr>
          <w:t>http://titleIX.osu.edu</w:t>
        </w:r>
        <w:r>
          <w:rPr>
            <w:i/>
          </w:rPr>
          <w:t xml:space="preserve"> </w:t>
        </w:r>
        <w:r>
          <w:rPr>
            <w:i/>
            <w:w w:val="99"/>
          </w:rPr>
          <w:t>or</w:t>
        </w:r>
      </w:hyperlink>
      <w:r>
        <w:rPr>
          <w:i/>
        </w:rPr>
        <w:t xml:space="preserve"> </w:t>
      </w:r>
      <w:r>
        <w:rPr>
          <w:i/>
          <w:w w:val="99"/>
        </w:rPr>
        <w:t>by</w:t>
      </w:r>
      <w:r>
        <w:rPr>
          <w:i/>
        </w:rPr>
        <w:t xml:space="preserve"> </w:t>
      </w:r>
      <w:r>
        <w:rPr>
          <w:i/>
          <w:w w:val="99"/>
        </w:rPr>
        <w:t>contacting</w:t>
      </w:r>
      <w:r>
        <w:rPr>
          <w:i/>
        </w:rPr>
        <w:t xml:space="preserve"> </w:t>
      </w:r>
      <w:r>
        <w:rPr>
          <w:i/>
          <w:w w:val="99"/>
        </w:rPr>
        <w:t>the</w:t>
      </w:r>
      <w:r>
        <w:rPr>
          <w:i/>
        </w:rPr>
        <w:t xml:space="preserve"> </w:t>
      </w:r>
      <w:r>
        <w:rPr>
          <w:i/>
          <w:w w:val="99"/>
        </w:rPr>
        <w:t>Ohio</w:t>
      </w:r>
      <w:r>
        <w:rPr>
          <w:i/>
        </w:rPr>
        <w:t xml:space="preserve"> </w:t>
      </w:r>
      <w:r>
        <w:rPr>
          <w:i/>
          <w:w w:val="99"/>
        </w:rPr>
        <w:t>State</w:t>
      </w:r>
      <w:r>
        <w:rPr>
          <w:i/>
        </w:rPr>
        <w:t xml:space="preserve"> </w:t>
      </w:r>
      <w:r>
        <w:rPr>
          <w:i/>
          <w:w w:val="99"/>
        </w:rPr>
        <w:t>Title</w:t>
      </w:r>
      <w:r>
        <w:rPr>
          <w:i/>
        </w:rPr>
        <w:t xml:space="preserve"> </w:t>
      </w:r>
      <w:r>
        <w:rPr>
          <w:i/>
          <w:w w:val="99"/>
        </w:rPr>
        <w:t>IX Coordinator</w:t>
      </w:r>
      <w:r>
        <w:rPr>
          <w:i/>
        </w:rPr>
        <w:t xml:space="preserve"> </w:t>
      </w:r>
      <w:r>
        <w:rPr>
          <w:i/>
          <w:w w:val="99"/>
        </w:rPr>
        <w:t>at</w:t>
      </w:r>
      <w:r>
        <w:rPr>
          <w:i/>
        </w:rPr>
        <w:t xml:space="preserve"> </w:t>
      </w:r>
      <w:hyperlink r:id="rId10">
        <w:r>
          <w:rPr>
            <w:i/>
            <w:w w:val="99"/>
            <w:u w:val="single" w:color="000000"/>
          </w:rPr>
          <w:t>titleIX@osu.edu</w:t>
        </w:r>
        <w:r>
          <w:rPr>
            <w:b/>
            <w:i/>
            <w:w w:val="99"/>
          </w:rPr>
          <w:t>.</w:t>
        </w:r>
      </w:hyperlink>
    </w:p>
    <w:p w14:paraId="5E4AE8DA" w14:textId="77777777" w:rsidR="00F761E3" w:rsidRDefault="00F761E3">
      <w:pPr>
        <w:spacing w:before="2" w:line="160" w:lineRule="exact"/>
        <w:rPr>
          <w:sz w:val="17"/>
          <w:szCs w:val="17"/>
        </w:rPr>
      </w:pPr>
    </w:p>
    <w:p w14:paraId="7AD3E921" w14:textId="77777777" w:rsidR="00F761E3" w:rsidRDefault="00F761E3">
      <w:pPr>
        <w:spacing w:line="200" w:lineRule="exact"/>
      </w:pPr>
    </w:p>
    <w:p w14:paraId="2EA39372" w14:textId="5565CCBB" w:rsidR="00F761E3" w:rsidRDefault="00C429AE">
      <w:pPr>
        <w:spacing w:before="33"/>
        <w:ind w:left="201"/>
      </w:pPr>
      <w:r>
        <w:rPr>
          <w:b/>
          <w:i/>
          <w:w w:val="99"/>
        </w:rPr>
        <w:t>Article</w:t>
      </w:r>
      <w:r>
        <w:rPr>
          <w:b/>
          <w:i/>
        </w:rPr>
        <w:t xml:space="preserve"> </w:t>
      </w:r>
      <w:r>
        <w:rPr>
          <w:b/>
          <w:i/>
          <w:w w:val="99"/>
        </w:rPr>
        <w:t>II</w:t>
      </w:r>
      <w:r w:rsidR="00E11870">
        <w:rPr>
          <w:b/>
          <w:i/>
          <w:w w:val="99"/>
        </w:rPr>
        <w:t xml:space="preserve"> -</w:t>
      </w:r>
    </w:p>
    <w:p w14:paraId="545C4B03" w14:textId="0D7094C0" w:rsidR="00F761E3" w:rsidRDefault="00C429AE">
      <w:pPr>
        <w:spacing w:before="5" w:line="249" w:lineRule="auto"/>
        <w:ind w:left="201" w:right="558"/>
      </w:pPr>
      <w:r>
        <w:rPr>
          <w:w w:val="99"/>
        </w:rPr>
        <w:t>The</w:t>
      </w:r>
      <w:r>
        <w:t xml:space="preserve"> </w:t>
      </w:r>
      <w:r>
        <w:rPr>
          <w:w w:val="99"/>
        </w:rPr>
        <w:t>organization’s</w:t>
      </w:r>
      <w:r>
        <w:t xml:space="preserve"> </w:t>
      </w:r>
      <w:r>
        <w:rPr>
          <w:w w:val="99"/>
        </w:rPr>
        <w:t>voting</w:t>
      </w:r>
      <w:r>
        <w:t xml:space="preserve"> </w:t>
      </w:r>
      <w:r>
        <w:rPr>
          <w:w w:val="99"/>
        </w:rPr>
        <w:t>membership</w:t>
      </w:r>
      <w:r>
        <w:t xml:space="preserve"> </w:t>
      </w:r>
      <w:r>
        <w:rPr>
          <w:w w:val="99"/>
        </w:rPr>
        <w:t>should</w:t>
      </w:r>
      <w:r>
        <w:t xml:space="preserve"> </w:t>
      </w:r>
      <w:r>
        <w:rPr>
          <w:w w:val="99"/>
        </w:rPr>
        <w:t>be</w:t>
      </w:r>
      <w:r>
        <w:t xml:space="preserve"> </w:t>
      </w:r>
      <w:r>
        <w:rPr>
          <w:w w:val="99"/>
        </w:rPr>
        <w:t>limited</w:t>
      </w:r>
      <w:r>
        <w:t xml:space="preserve"> </w:t>
      </w:r>
      <w:r>
        <w:rPr>
          <w:w w:val="99"/>
        </w:rPr>
        <w:t>to</w:t>
      </w:r>
      <w:r>
        <w:t xml:space="preserve"> </w:t>
      </w:r>
      <w:r>
        <w:rPr>
          <w:w w:val="99"/>
        </w:rPr>
        <w:t>currently</w:t>
      </w:r>
      <w:r>
        <w:t xml:space="preserve"> </w:t>
      </w:r>
      <w:r>
        <w:rPr>
          <w:w w:val="99"/>
        </w:rPr>
        <w:t>enrolled</w:t>
      </w:r>
      <w:r>
        <w:t xml:space="preserve"> </w:t>
      </w:r>
      <w:r>
        <w:rPr>
          <w:w w:val="99"/>
        </w:rPr>
        <w:t>Ohio</w:t>
      </w:r>
      <w:r>
        <w:t xml:space="preserve"> </w:t>
      </w:r>
      <w:r>
        <w:rPr>
          <w:w w:val="99"/>
        </w:rPr>
        <w:t>State</w:t>
      </w:r>
      <w:r>
        <w:t xml:space="preserve"> </w:t>
      </w:r>
      <w:r>
        <w:rPr>
          <w:w w:val="99"/>
        </w:rPr>
        <w:t>students.</w:t>
      </w:r>
      <w:r>
        <w:t xml:space="preserve">  </w:t>
      </w:r>
      <w:r>
        <w:rPr>
          <w:w w:val="99"/>
        </w:rPr>
        <w:t>Others</w:t>
      </w:r>
      <w:r>
        <w:t xml:space="preserve"> </w:t>
      </w:r>
      <w:r>
        <w:rPr>
          <w:w w:val="99"/>
        </w:rPr>
        <w:t>non- student</w:t>
      </w:r>
      <w:r>
        <w:t xml:space="preserve"> </w:t>
      </w:r>
      <w:r>
        <w:rPr>
          <w:w w:val="99"/>
        </w:rPr>
        <w:t>members,</w:t>
      </w:r>
      <w:r>
        <w:t xml:space="preserve"> </w:t>
      </w:r>
      <w:r>
        <w:rPr>
          <w:w w:val="99"/>
        </w:rPr>
        <w:t>such</w:t>
      </w:r>
      <w:r>
        <w:t xml:space="preserve"> </w:t>
      </w:r>
      <w:r>
        <w:rPr>
          <w:w w:val="99"/>
        </w:rPr>
        <w:t>as</w:t>
      </w:r>
      <w:r>
        <w:t xml:space="preserve"> </w:t>
      </w:r>
      <w:r>
        <w:rPr>
          <w:w w:val="99"/>
        </w:rPr>
        <w:t>faculty,</w:t>
      </w:r>
      <w:r>
        <w:t xml:space="preserve"> </w:t>
      </w:r>
      <w:r>
        <w:rPr>
          <w:w w:val="99"/>
        </w:rPr>
        <w:t>alumni,</w:t>
      </w:r>
      <w:r>
        <w:t xml:space="preserve"> </w:t>
      </w:r>
      <w:r>
        <w:rPr>
          <w:w w:val="99"/>
        </w:rPr>
        <w:t>professionals,</w:t>
      </w:r>
      <w:r>
        <w:t xml:space="preserve"> </w:t>
      </w:r>
      <w:r>
        <w:rPr>
          <w:w w:val="99"/>
        </w:rPr>
        <w:t>etc.</w:t>
      </w:r>
      <w:r w:rsidR="00A90F54">
        <w:rPr>
          <w:w w:val="99"/>
        </w:rPr>
        <w:t>,</w:t>
      </w:r>
      <w:r w:rsidR="00A90F54">
        <w:t xml:space="preserve"> may</w:t>
      </w:r>
      <w:r>
        <w:t xml:space="preserve"> </w:t>
      </w:r>
      <w:r>
        <w:rPr>
          <w:w w:val="99"/>
        </w:rPr>
        <w:t>become</w:t>
      </w:r>
      <w:r>
        <w:t xml:space="preserve"> </w:t>
      </w:r>
      <w:r>
        <w:rPr>
          <w:w w:val="99"/>
        </w:rPr>
        <w:t>members,</w:t>
      </w:r>
      <w:r>
        <w:t xml:space="preserve"> </w:t>
      </w:r>
      <w:r>
        <w:rPr>
          <w:w w:val="99"/>
        </w:rPr>
        <w:t>but</w:t>
      </w:r>
      <w:r>
        <w:t xml:space="preserve"> </w:t>
      </w:r>
      <w:r>
        <w:rPr>
          <w:w w:val="99"/>
        </w:rPr>
        <w:t>only</w:t>
      </w:r>
      <w:r>
        <w:t xml:space="preserve"> </w:t>
      </w:r>
      <w:r>
        <w:rPr>
          <w:w w:val="99"/>
        </w:rPr>
        <w:t>as</w:t>
      </w:r>
      <w:r>
        <w:t xml:space="preserve"> </w:t>
      </w:r>
      <w:r>
        <w:rPr>
          <w:w w:val="99"/>
        </w:rPr>
        <w:t>non-voting associate</w:t>
      </w:r>
      <w:r>
        <w:t xml:space="preserve"> </w:t>
      </w:r>
      <w:r>
        <w:rPr>
          <w:w w:val="99"/>
        </w:rPr>
        <w:t>or</w:t>
      </w:r>
      <w:r>
        <w:t xml:space="preserve"> </w:t>
      </w:r>
      <w:r>
        <w:rPr>
          <w:w w:val="99"/>
        </w:rPr>
        <w:t>honorary</w:t>
      </w:r>
      <w:r>
        <w:t xml:space="preserve"> </w:t>
      </w:r>
      <w:r>
        <w:rPr>
          <w:w w:val="99"/>
        </w:rPr>
        <w:t>members.</w:t>
      </w:r>
    </w:p>
    <w:p w14:paraId="5439B487" w14:textId="77777777" w:rsidR="00F761E3" w:rsidRDefault="00F761E3">
      <w:pPr>
        <w:spacing w:before="10" w:line="240" w:lineRule="exact"/>
        <w:rPr>
          <w:sz w:val="24"/>
          <w:szCs w:val="24"/>
        </w:rPr>
      </w:pPr>
    </w:p>
    <w:p w14:paraId="44CF8F49" w14:textId="77777777" w:rsidR="00F761E3" w:rsidRDefault="00C429AE">
      <w:pPr>
        <w:spacing w:line="258" w:lineRule="auto"/>
        <w:ind w:left="820" w:right="75"/>
      </w:pPr>
      <w:proofErr w:type="spellStart"/>
      <w:r>
        <w:rPr>
          <w:i/>
          <w:w w:val="99"/>
        </w:rPr>
        <w:t>II.a</w:t>
      </w:r>
      <w:proofErr w:type="spellEnd"/>
      <w:r>
        <w:rPr>
          <w:i/>
          <w:w w:val="99"/>
        </w:rPr>
        <w:t>.</w:t>
      </w:r>
      <w:r>
        <w:rPr>
          <w:i/>
        </w:rPr>
        <w:t xml:space="preserve"> </w:t>
      </w:r>
      <w:r>
        <w:rPr>
          <w:i/>
          <w:w w:val="99"/>
        </w:rPr>
        <w:t>As</w:t>
      </w:r>
      <w:r>
        <w:rPr>
          <w:i/>
        </w:rPr>
        <w:t xml:space="preserve"> </w:t>
      </w:r>
      <w:r>
        <w:rPr>
          <w:i/>
          <w:w w:val="99"/>
        </w:rPr>
        <w:t>required</w:t>
      </w:r>
      <w:r>
        <w:rPr>
          <w:i/>
        </w:rPr>
        <w:t xml:space="preserve"> </w:t>
      </w:r>
      <w:r>
        <w:rPr>
          <w:i/>
          <w:w w:val="99"/>
        </w:rPr>
        <w:t>by</w:t>
      </w:r>
      <w:r>
        <w:rPr>
          <w:i/>
        </w:rPr>
        <w:t xml:space="preserve"> </w:t>
      </w:r>
      <w:r>
        <w:rPr>
          <w:i/>
          <w:w w:val="99"/>
        </w:rPr>
        <w:t>the</w:t>
      </w:r>
      <w:r>
        <w:rPr>
          <w:i/>
        </w:rPr>
        <w:t xml:space="preserve"> </w:t>
      </w:r>
      <w:r>
        <w:rPr>
          <w:i/>
          <w:w w:val="99"/>
        </w:rPr>
        <w:t>Guidelines</w:t>
      </w:r>
      <w:r>
        <w:rPr>
          <w:i/>
        </w:rPr>
        <w:t xml:space="preserve"> </w:t>
      </w:r>
      <w:r>
        <w:rPr>
          <w:i/>
          <w:w w:val="99"/>
        </w:rPr>
        <w:t>for</w:t>
      </w:r>
      <w:r>
        <w:rPr>
          <w:i/>
        </w:rPr>
        <w:t xml:space="preserve"> </w:t>
      </w:r>
      <w:r>
        <w:rPr>
          <w:i/>
          <w:w w:val="99"/>
        </w:rPr>
        <w:t>Student</w:t>
      </w:r>
      <w:r>
        <w:rPr>
          <w:i/>
        </w:rPr>
        <w:t xml:space="preserve"> </w:t>
      </w:r>
      <w:r>
        <w:rPr>
          <w:i/>
          <w:w w:val="99"/>
        </w:rPr>
        <w:t>Organizations,</w:t>
      </w:r>
      <w:r>
        <w:rPr>
          <w:i/>
        </w:rPr>
        <w:t xml:space="preserve"> </w:t>
      </w:r>
      <w:r>
        <w:rPr>
          <w:i/>
          <w:w w:val="99"/>
        </w:rPr>
        <w:t>90%</w:t>
      </w:r>
      <w:r>
        <w:rPr>
          <w:i/>
        </w:rPr>
        <w:t xml:space="preserve"> </w:t>
      </w:r>
      <w:r>
        <w:rPr>
          <w:i/>
          <w:w w:val="99"/>
        </w:rPr>
        <w:t>of</w:t>
      </w:r>
      <w:r>
        <w:rPr>
          <w:i/>
        </w:rPr>
        <w:t xml:space="preserve"> </w:t>
      </w:r>
      <w:r>
        <w:rPr>
          <w:i/>
          <w:w w:val="99"/>
        </w:rPr>
        <w:t>the</w:t>
      </w:r>
      <w:r>
        <w:rPr>
          <w:i/>
        </w:rPr>
        <w:t xml:space="preserve"> </w:t>
      </w:r>
      <w:r>
        <w:rPr>
          <w:i/>
          <w:w w:val="99"/>
        </w:rPr>
        <w:t>membership</w:t>
      </w:r>
      <w:r>
        <w:rPr>
          <w:i/>
        </w:rPr>
        <w:t xml:space="preserve"> </w:t>
      </w:r>
      <w:r>
        <w:rPr>
          <w:i/>
          <w:w w:val="99"/>
        </w:rPr>
        <w:t>of</w:t>
      </w:r>
      <w:r>
        <w:rPr>
          <w:i/>
        </w:rPr>
        <w:t xml:space="preserve"> </w:t>
      </w:r>
      <w:r>
        <w:rPr>
          <w:i/>
          <w:w w:val="99"/>
        </w:rPr>
        <w:t>a</w:t>
      </w:r>
      <w:r>
        <w:rPr>
          <w:i/>
        </w:rPr>
        <w:t xml:space="preserve"> </w:t>
      </w:r>
      <w:r>
        <w:rPr>
          <w:i/>
          <w:w w:val="99"/>
        </w:rPr>
        <w:t>student organization</w:t>
      </w:r>
      <w:r>
        <w:rPr>
          <w:i/>
        </w:rPr>
        <w:t xml:space="preserve"> </w:t>
      </w:r>
      <w:r>
        <w:rPr>
          <w:i/>
          <w:w w:val="99"/>
        </w:rPr>
        <w:t>must</w:t>
      </w:r>
      <w:r>
        <w:rPr>
          <w:i/>
        </w:rPr>
        <w:t xml:space="preserve"> </w:t>
      </w:r>
      <w:r>
        <w:rPr>
          <w:i/>
          <w:w w:val="99"/>
        </w:rPr>
        <w:t>include</w:t>
      </w:r>
      <w:r>
        <w:rPr>
          <w:i/>
        </w:rPr>
        <w:t xml:space="preserve"> </w:t>
      </w:r>
      <w:r>
        <w:rPr>
          <w:i/>
          <w:w w:val="99"/>
        </w:rPr>
        <w:t>current</w:t>
      </w:r>
      <w:r>
        <w:rPr>
          <w:i/>
        </w:rPr>
        <w:t xml:space="preserve"> </w:t>
      </w:r>
      <w:r>
        <w:rPr>
          <w:i/>
          <w:w w:val="99"/>
        </w:rPr>
        <w:t>Ohio</w:t>
      </w:r>
      <w:r>
        <w:rPr>
          <w:i/>
        </w:rPr>
        <w:t xml:space="preserve"> </w:t>
      </w:r>
      <w:r>
        <w:rPr>
          <w:i/>
          <w:w w:val="99"/>
        </w:rPr>
        <w:t>State</w:t>
      </w:r>
      <w:r>
        <w:rPr>
          <w:i/>
        </w:rPr>
        <w:t xml:space="preserve"> </w:t>
      </w:r>
      <w:r>
        <w:rPr>
          <w:i/>
          <w:w w:val="99"/>
        </w:rPr>
        <w:t>University</w:t>
      </w:r>
      <w:r>
        <w:rPr>
          <w:i/>
        </w:rPr>
        <w:t xml:space="preserve"> </w:t>
      </w:r>
      <w:r>
        <w:rPr>
          <w:i/>
          <w:w w:val="99"/>
        </w:rPr>
        <w:t>students.</w:t>
      </w:r>
      <w:r>
        <w:rPr>
          <w:i/>
        </w:rPr>
        <w:t xml:space="preserve"> </w:t>
      </w:r>
      <w:r>
        <w:rPr>
          <w:i/>
          <w:w w:val="99"/>
        </w:rPr>
        <w:t>Active</w:t>
      </w:r>
      <w:r>
        <w:rPr>
          <w:i/>
        </w:rPr>
        <w:t xml:space="preserve"> </w:t>
      </w:r>
      <w:r>
        <w:rPr>
          <w:i/>
          <w:w w:val="99"/>
        </w:rPr>
        <w:t>members</w:t>
      </w:r>
      <w:r>
        <w:rPr>
          <w:i/>
        </w:rPr>
        <w:t xml:space="preserve"> </w:t>
      </w:r>
      <w:r>
        <w:rPr>
          <w:i/>
          <w:w w:val="99"/>
        </w:rPr>
        <w:t>and</w:t>
      </w:r>
      <w:r>
        <w:rPr>
          <w:i/>
        </w:rPr>
        <w:t xml:space="preserve"> </w:t>
      </w:r>
      <w:r>
        <w:rPr>
          <w:i/>
          <w:w w:val="99"/>
        </w:rPr>
        <w:t>Executive</w:t>
      </w:r>
      <w:r>
        <w:rPr>
          <w:i/>
        </w:rPr>
        <w:t xml:space="preserve"> </w:t>
      </w:r>
      <w:r>
        <w:rPr>
          <w:i/>
          <w:w w:val="99"/>
        </w:rPr>
        <w:t xml:space="preserve">Committee </w:t>
      </w:r>
      <w:proofErr w:type="gramStart"/>
      <w:r>
        <w:rPr>
          <w:i/>
          <w:w w:val="99"/>
        </w:rPr>
        <w:t>are</w:t>
      </w:r>
      <w:r>
        <w:rPr>
          <w:i/>
        </w:rPr>
        <w:t xml:space="preserve"> </w:t>
      </w:r>
      <w:r>
        <w:rPr>
          <w:i/>
          <w:w w:val="99"/>
        </w:rPr>
        <w:t>able</w:t>
      </w:r>
      <w:r>
        <w:rPr>
          <w:i/>
        </w:rPr>
        <w:t xml:space="preserve"> </w:t>
      </w:r>
      <w:r>
        <w:rPr>
          <w:i/>
          <w:w w:val="99"/>
        </w:rPr>
        <w:t>to</w:t>
      </w:r>
      <w:proofErr w:type="gramEnd"/>
      <w:r>
        <w:rPr>
          <w:i/>
        </w:rPr>
        <w:t xml:space="preserve"> </w:t>
      </w:r>
      <w:r>
        <w:rPr>
          <w:i/>
          <w:w w:val="99"/>
        </w:rPr>
        <w:t>make</w:t>
      </w:r>
      <w:r>
        <w:rPr>
          <w:i/>
        </w:rPr>
        <w:t xml:space="preserve"> </w:t>
      </w:r>
      <w:r>
        <w:rPr>
          <w:i/>
          <w:w w:val="99"/>
        </w:rPr>
        <w:t>decisions</w:t>
      </w:r>
      <w:r>
        <w:rPr>
          <w:i/>
        </w:rPr>
        <w:t xml:space="preserve"> </w:t>
      </w:r>
      <w:r>
        <w:rPr>
          <w:i/>
          <w:w w:val="99"/>
        </w:rPr>
        <w:t>regarding</w:t>
      </w:r>
      <w:r>
        <w:rPr>
          <w:i/>
        </w:rPr>
        <w:t xml:space="preserve"> </w:t>
      </w:r>
      <w:r>
        <w:rPr>
          <w:i/>
          <w:w w:val="99"/>
        </w:rPr>
        <w:t>the</w:t>
      </w:r>
      <w:r>
        <w:rPr>
          <w:i/>
        </w:rPr>
        <w:t xml:space="preserve"> </w:t>
      </w:r>
      <w:r>
        <w:rPr>
          <w:i/>
          <w:w w:val="99"/>
        </w:rPr>
        <w:t>membership</w:t>
      </w:r>
      <w:r>
        <w:rPr>
          <w:i/>
        </w:rPr>
        <w:t xml:space="preserve"> </w:t>
      </w:r>
      <w:r>
        <w:rPr>
          <w:i/>
          <w:w w:val="99"/>
        </w:rPr>
        <w:t>of</w:t>
      </w:r>
      <w:r>
        <w:rPr>
          <w:i/>
        </w:rPr>
        <w:t xml:space="preserve"> </w:t>
      </w:r>
      <w:r>
        <w:rPr>
          <w:i/>
          <w:w w:val="99"/>
        </w:rPr>
        <w:t>community</w:t>
      </w:r>
      <w:r>
        <w:rPr>
          <w:i/>
        </w:rPr>
        <w:t xml:space="preserve"> </w:t>
      </w:r>
      <w:r>
        <w:rPr>
          <w:i/>
          <w:w w:val="99"/>
        </w:rPr>
        <w:t>and</w:t>
      </w:r>
      <w:r>
        <w:rPr>
          <w:i/>
        </w:rPr>
        <w:t xml:space="preserve"> </w:t>
      </w:r>
      <w:r>
        <w:rPr>
          <w:i/>
          <w:w w:val="99"/>
        </w:rPr>
        <w:t>other</w:t>
      </w:r>
      <w:r>
        <w:rPr>
          <w:i/>
        </w:rPr>
        <w:t xml:space="preserve"> </w:t>
      </w:r>
      <w:r>
        <w:rPr>
          <w:i/>
          <w:w w:val="99"/>
        </w:rPr>
        <w:t>non-student</w:t>
      </w:r>
      <w:r>
        <w:rPr>
          <w:i/>
        </w:rPr>
        <w:t xml:space="preserve"> </w:t>
      </w:r>
      <w:r>
        <w:rPr>
          <w:i/>
          <w:w w:val="99"/>
        </w:rPr>
        <w:t>members</w:t>
      </w:r>
      <w:r>
        <w:rPr>
          <w:i/>
        </w:rPr>
        <w:t xml:space="preserve"> </w:t>
      </w:r>
      <w:r>
        <w:rPr>
          <w:i/>
          <w:w w:val="99"/>
        </w:rPr>
        <w:t>of</w:t>
      </w:r>
      <w:r>
        <w:rPr>
          <w:i/>
        </w:rPr>
        <w:t xml:space="preserve"> </w:t>
      </w:r>
      <w:r>
        <w:rPr>
          <w:i/>
          <w:w w:val="99"/>
        </w:rPr>
        <w:t>an organization.</w:t>
      </w:r>
      <w:r>
        <w:rPr>
          <w:i/>
        </w:rPr>
        <w:t xml:space="preserve"> </w:t>
      </w:r>
      <w:r>
        <w:rPr>
          <w:i/>
          <w:w w:val="99"/>
        </w:rPr>
        <w:t>Community</w:t>
      </w:r>
      <w:r>
        <w:rPr>
          <w:i/>
        </w:rPr>
        <w:t xml:space="preserve"> </w:t>
      </w:r>
      <w:r>
        <w:rPr>
          <w:i/>
          <w:w w:val="99"/>
        </w:rPr>
        <w:t>or</w:t>
      </w:r>
      <w:r>
        <w:rPr>
          <w:i/>
        </w:rPr>
        <w:t xml:space="preserve"> </w:t>
      </w:r>
      <w:r>
        <w:rPr>
          <w:i/>
          <w:w w:val="99"/>
        </w:rPr>
        <w:t>other</w:t>
      </w:r>
      <w:r>
        <w:rPr>
          <w:i/>
        </w:rPr>
        <w:t xml:space="preserve"> </w:t>
      </w:r>
      <w:r>
        <w:rPr>
          <w:i/>
          <w:w w:val="99"/>
        </w:rPr>
        <w:t>non-student</w:t>
      </w:r>
      <w:r>
        <w:rPr>
          <w:i/>
        </w:rPr>
        <w:t xml:space="preserve"> </w:t>
      </w:r>
      <w:r>
        <w:rPr>
          <w:i/>
          <w:w w:val="99"/>
        </w:rPr>
        <w:t>members</w:t>
      </w:r>
      <w:r>
        <w:rPr>
          <w:i/>
        </w:rPr>
        <w:t xml:space="preserve"> </w:t>
      </w:r>
      <w:r>
        <w:rPr>
          <w:i/>
          <w:w w:val="99"/>
        </w:rPr>
        <w:t>may</w:t>
      </w:r>
      <w:r>
        <w:rPr>
          <w:i/>
        </w:rPr>
        <w:t xml:space="preserve"> </w:t>
      </w:r>
      <w:r>
        <w:rPr>
          <w:i/>
          <w:w w:val="99"/>
        </w:rPr>
        <w:t>be</w:t>
      </w:r>
      <w:r>
        <w:rPr>
          <w:i/>
        </w:rPr>
        <w:t xml:space="preserve"> </w:t>
      </w:r>
      <w:proofErr w:type="gramStart"/>
      <w:r>
        <w:rPr>
          <w:i/>
          <w:w w:val="99"/>
        </w:rPr>
        <w:t>temporarily</w:t>
      </w:r>
      <w:r>
        <w:rPr>
          <w:i/>
        </w:rPr>
        <w:t xml:space="preserve"> </w:t>
      </w:r>
      <w:r>
        <w:rPr>
          <w:i/>
          <w:w w:val="99"/>
        </w:rPr>
        <w:t>suspended</w:t>
      </w:r>
      <w:proofErr w:type="gramEnd"/>
      <w:r>
        <w:rPr>
          <w:i/>
        </w:rPr>
        <w:t xml:space="preserve"> </w:t>
      </w:r>
      <w:r>
        <w:rPr>
          <w:i/>
          <w:w w:val="99"/>
        </w:rPr>
        <w:t>with</w:t>
      </w:r>
      <w:r>
        <w:rPr>
          <w:i/>
        </w:rPr>
        <w:t xml:space="preserve"> </w:t>
      </w:r>
      <w:r>
        <w:rPr>
          <w:i/>
          <w:w w:val="99"/>
        </w:rPr>
        <w:t>a</w:t>
      </w:r>
      <w:r>
        <w:rPr>
          <w:i/>
        </w:rPr>
        <w:t xml:space="preserve"> </w:t>
      </w:r>
      <w:r>
        <w:rPr>
          <w:i/>
          <w:w w:val="99"/>
        </w:rPr>
        <w:t>majority</w:t>
      </w:r>
      <w:r>
        <w:rPr>
          <w:i/>
        </w:rPr>
        <w:t xml:space="preserve"> </w:t>
      </w:r>
      <w:r>
        <w:rPr>
          <w:i/>
          <w:w w:val="99"/>
        </w:rPr>
        <w:t>vote of</w:t>
      </w:r>
      <w:r>
        <w:rPr>
          <w:i/>
        </w:rPr>
        <w:t xml:space="preserve"> </w:t>
      </w:r>
      <w:r>
        <w:rPr>
          <w:i/>
          <w:w w:val="99"/>
        </w:rPr>
        <w:t>the</w:t>
      </w:r>
      <w:r>
        <w:rPr>
          <w:i/>
        </w:rPr>
        <w:t xml:space="preserve"> </w:t>
      </w:r>
      <w:r>
        <w:rPr>
          <w:i/>
          <w:w w:val="99"/>
        </w:rPr>
        <w:t>Executive</w:t>
      </w:r>
      <w:r>
        <w:rPr>
          <w:i/>
        </w:rPr>
        <w:t xml:space="preserve"> </w:t>
      </w:r>
      <w:r>
        <w:rPr>
          <w:i/>
          <w:w w:val="99"/>
        </w:rPr>
        <w:t>Committee.</w:t>
      </w:r>
    </w:p>
    <w:p w14:paraId="69B8C11A" w14:textId="77777777" w:rsidR="00F761E3" w:rsidRDefault="00F761E3">
      <w:pPr>
        <w:spacing w:before="6" w:line="160" w:lineRule="exact"/>
        <w:rPr>
          <w:sz w:val="16"/>
          <w:szCs w:val="16"/>
        </w:rPr>
      </w:pPr>
    </w:p>
    <w:p w14:paraId="6FD4FDA0" w14:textId="72E02A03" w:rsidR="00F761E3" w:rsidRDefault="00C429AE">
      <w:pPr>
        <w:ind w:left="100" w:right="3784"/>
        <w:jc w:val="both"/>
      </w:pPr>
      <w:r>
        <w:rPr>
          <w:b/>
          <w:i/>
          <w:w w:val="99"/>
        </w:rPr>
        <w:t>Article</w:t>
      </w:r>
      <w:r>
        <w:rPr>
          <w:b/>
          <w:i/>
        </w:rPr>
        <w:t xml:space="preserve"> </w:t>
      </w:r>
      <w:r>
        <w:rPr>
          <w:b/>
          <w:i/>
          <w:w w:val="99"/>
        </w:rPr>
        <w:t>III</w:t>
      </w:r>
      <w:r>
        <w:rPr>
          <w:b/>
          <w:i/>
        </w:rPr>
        <w:t xml:space="preserve"> </w:t>
      </w:r>
      <w:r>
        <w:rPr>
          <w:b/>
          <w:i/>
          <w:w w:val="99"/>
        </w:rPr>
        <w:t>–</w:t>
      </w:r>
    </w:p>
    <w:p w14:paraId="4274789C" w14:textId="77777777" w:rsidR="00F761E3" w:rsidRDefault="00F761E3">
      <w:pPr>
        <w:spacing w:line="160" w:lineRule="exact"/>
        <w:rPr>
          <w:sz w:val="16"/>
          <w:szCs w:val="16"/>
        </w:rPr>
      </w:pPr>
    </w:p>
    <w:p w14:paraId="0943DB22" w14:textId="77777777" w:rsidR="00F761E3" w:rsidRDefault="00C429AE">
      <w:pPr>
        <w:spacing w:line="258" w:lineRule="auto"/>
        <w:ind w:left="820" w:right="167"/>
      </w:pPr>
      <w:proofErr w:type="spellStart"/>
      <w:r>
        <w:rPr>
          <w:w w:val="99"/>
        </w:rPr>
        <w:t>III.a</w:t>
      </w:r>
      <w:proofErr w:type="spellEnd"/>
      <w:r>
        <w:rPr>
          <w:w w:val="99"/>
        </w:rPr>
        <w:t>.</w:t>
      </w:r>
      <w:r>
        <w:t xml:space="preserve"> </w:t>
      </w:r>
      <w:r>
        <w:rPr>
          <w:i/>
          <w:w w:val="99"/>
        </w:rPr>
        <w:t>If</w:t>
      </w:r>
      <w:r>
        <w:rPr>
          <w:i/>
        </w:rPr>
        <w:t xml:space="preserve"> </w:t>
      </w:r>
      <w:r>
        <w:rPr>
          <w:i/>
          <w:w w:val="99"/>
        </w:rPr>
        <w:t>a</w:t>
      </w:r>
      <w:r>
        <w:rPr>
          <w:i/>
        </w:rPr>
        <w:t xml:space="preserve"> </w:t>
      </w:r>
      <w:r>
        <w:rPr>
          <w:i/>
          <w:w w:val="99"/>
        </w:rPr>
        <w:t>member</w:t>
      </w:r>
      <w:r>
        <w:rPr>
          <w:i/>
        </w:rPr>
        <w:t xml:space="preserve"> </w:t>
      </w:r>
      <w:r>
        <w:rPr>
          <w:i/>
          <w:w w:val="99"/>
        </w:rPr>
        <w:t>engages</w:t>
      </w:r>
      <w:r>
        <w:rPr>
          <w:i/>
        </w:rPr>
        <w:t xml:space="preserve"> </w:t>
      </w:r>
      <w:r>
        <w:rPr>
          <w:i/>
          <w:w w:val="99"/>
        </w:rPr>
        <w:t>in</w:t>
      </w:r>
      <w:r>
        <w:rPr>
          <w:i/>
        </w:rPr>
        <w:t xml:space="preserve"> </w:t>
      </w:r>
      <w:r>
        <w:rPr>
          <w:i/>
          <w:w w:val="99"/>
        </w:rPr>
        <w:t>behavior</w:t>
      </w:r>
      <w:r>
        <w:rPr>
          <w:i/>
        </w:rPr>
        <w:t xml:space="preserve"> </w:t>
      </w:r>
      <w:r>
        <w:rPr>
          <w:i/>
          <w:w w:val="99"/>
        </w:rPr>
        <w:t>that</w:t>
      </w:r>
      <w:r>
        <w:rPr>
          <w:i/>
        </w:rPr>
        <w:t xml:space="preserve"> </w:t>
      </w:r>
      <w:r>
        <w:rPr>
          <w:i/>
          <w:w w:val="99"/>
        </w:rPr>
        <w:t>is</w:t>
      </w:r>
      <w:r>
        <w:rPr>
          <w:i/>
        </w:rPr>
        <w:t xml:space="preserve"> </w:t>
      </w:r>
      <w:r>
        <w:rPr>
          <w:i/>
          <w:w w:val="99"/>
        </w:rPr>
        <w:t>detrimental</w:t>
      </w:r>
      <w:r>
        <w:rPr>
          <w:i/>
        </w:rPr>
        <w:t xml:space="preserve"> </w:t>
      </w:r>
      <w:r>
        <w:rPr>
          <w:i/>
          <w:w w:val="99"/>
        </w:rPr>
        <w:t>to</w:t>
      </w:r>
      <w:r>
        <w:rPr>
          <w:i/>
        </w:rPr>
        <w:t xml:space="preserve"> </w:t>
      </w:r>
      <w:r>
        <w:rPr>
          <w:i/>
          <w:w w:val="99"/>
        </w:rPr>
        <w:t>advancing</w:t>
      </w:r>
      <w:r>
        <w:rPr>
          <w:i/>
        </w:rPr>
        <w:t xml:space="preserve"> </w:t>
      </w:r>
      <w:r>
        <w:rPr>
          <w:i/>
          <w:w w:val="99"/>
        </w:rPr>
        <w:t>the</w:t>
      </w:r>
      <w:r>
        <w:rPr>
          <w:i/>
        </w:rPr>
        <w:t xml:space="preserve"> </w:t>
      </w:r>
      <w:r>
        <w:rPr>
          <w:i/>
          <w:w w:val="99"/>
        </w:rPr>
        <w:t>purpose</w:t>
      </w:r>
      <w:r>
        <w:rPr>
          <w:i/>
        </w:rPr>
        <w:t xml:space="preserve"> </w:t>
      </w:r>
      <w:r>
        <w:rPr>
          <w:i/>
          <w:w w:val="99"/>
        </w:rPr>
        <w:t>of</w:t>
      </w:r>
      <w:r>
        <w:rPr>
          <w:i/>
        </w:rPr>
        <w:t xml:space="preserve"> </w:t>
      </w:r>
      <w:r>
        <w:rPr>
          <w:i/>
          <w:w w:val="99"/>
        </w:rPr>
        <w:t>this</w:t>
      </w:r>
      <w:r>
        <w:rPr>
          <w:i/>
        </w:rPr>
        <w:t xml:space="preserve"> </w:t>
      </w:r>
      <w:r>
        <w:rPr>
          <w:i/>
          <w:w w:val="99"/>
        </w:rPr>
        <w:t>organization, violates</w:t>
      </w:r>
      <w:r>
        <w:rPr>
          <w:i/>
        </w:rPr>
        <w:t xml:space="preserve"> </w:t>
      </w:r>
      <w:r>
        <w:rPr>
          <w:i/>
          <w:w w:val="99"/>
        </w:rPr>
        <w:t>the</w:t>
      </w:r>
      <w:r>
        <w:rPr>
          <w:i/>
        </w:rPr>
        <w:t xml:space="preserve"> </w:t>
      </w:r>
      <w:r>
        <w:rPr>
          <w:i/>
          <w:w w:val="99"/>
        </w:rPr>
        <w:t>organization’s</w:t>
      </w:r>
      <w:r>
        <w:rPr>
          <w:i/>
        </w:rPr>
        <w:t xml:space="preserve"> </w:t>
      </w:r>
      <w:r>
        <w:rPr>
          <w:i/>
          <w:w w:val="99"/>
        </w:rPr>
        <w:t>constitution</w:t>
      </w:r>
      <w:r>
        <w:rPr>
          <w:i/>
        </w:rPr>
        <w:t xml:space="preserve"> </w:t>
      </w:r>
      <w:r>
        <w:rPr>
          <w:i/>
          <w:w w:val="99"/>
        </w:rPr>
        <w:t>or</w:t>
      </w:r>
      <w:r>
        <w:rPr>
          <w:i/>
        </w:rPr>
        <w:t xml:space="preserve"> </w:t>
      </w:r>
      <w:r>
        <w:rPr>
          <w:i/>
          <w:w w:val="99"/>
        </w:rPr>
        <w:t>by-laws,</w:t>
      </w:r>
      <w:r>
        <w:rPr>
          <w:i/>
        </w:rPr>
        <w:t xml:space="preserve"> </w:t>
      </w:r>
      <w:r>
        <w:rPr>
          <w:i/>
          <w:w w:val="99"/>
        </w:rPr>
        <w:t>or</w:t>
      </w:r>
      <w:r>
        <w:rPr>
          <w:i/>
        </w:rPr>
        <w:t xml:space="preserve"> </w:t>
      </w:r>
      <w:r>
        <w:rPr>
          <w:i/>
          <w:w w:val="99"/>
        </w:rPr>
        <w:t>violates</w:t>
      </w:r>
      <w:r>
        <w:rPr>
          <w:i/>
        </w:rPr>
        <w:t xml:space="preserve"> </w:t>
      </w:r>
      <w:r>
        <w:rPr>
          <w:i/>
          <w:w w:val="99"/>
        </w:rPr>
        <w:t>the</w:t>
      </w:r>
      <w:r>
        <w:rPr>
          <w:i/>
        </w:rPr>
        <w:t xml:space="preserve"> </w:t>
      </w:r>
      <w:r>
        <w:rPr>
          <w:i/>
          <w:w w:val="99"/>
        </w:rPr>
        <w:t>Code</w:t>
      </w:r>
      <w:r>
        <w:rPr>
          <w:i/>
        </w:rPr>
        <w:t xml:space="preserve"> </w:t>
      </w:r>
      <w:r>
        <w:rPr>
          <w:i/>
          <w:w w:val="99"/>
        </w:rPr>
        <w:t>of</w:t>
      </w:r>
      <w:r>
        <w:rPr>
          <w:i/>
        </w:rPr>
        <w:t xml:space="preserve"> </w:t>
      </w:r>
      <w:r>
        <w:rPr>
          <w:i/>
          <w:w w:val="99"/>
        </w:rPr>
        <w:t>Student</w:t>
      </w:r>
      <w:r>
        <w:rPr>
          <w:i/>
        </w:rPr>
        <w:t xml:space="preserve"> </w:t>
      </w:r>
      <w:r>
        <w:rPr>
          <w:i/>
          <w:w w:val="99"/>
        </w:rPr>
        <w:t>Conduct,</w:t>
      </w:r>
      <w:r>
        <w:rPr>
          <w:i/>
        </w:rPr>
        <w:t xml:space="preserve"> </w:t>
      </w:r>
      <w:r>
        <w:rPr>
          <w:i/>
          <w:w w:val="99"/>
        </w:rPr>
        <w:t>university policy,</w:t>
      </w:r>
      <w:r>
        <w:rPr>
          <w:i/>
        </w:rPr>
        <w:t xml:space="preserve"> </w:t>
      </w:r>
      <w:r>
        <w:rPr>
          <w:i/>
          <w:w w:val="99"/>
        </w:rPr>
        <w:t>or</w:t>
      </w:r>
      <w:r>
        <w:rPr>
          <w:i/>
        </w:rPr>
        <w:t xml:space="preserve"> </w:t>
      </w:r>
      <w:r>
        <w:rPr>
          <w:i/>
          <w:w w:val="99"/>
        </w:rPr>
        <w:t>federal,</w:t>
      </w:r>
      <w:r>
        <w:rPr>
          <w:i/>
        </w:rPr>
        <w:t xml:space="preserve"> </w:t>
      </w:r>
      <w:proofErr w:type="gramStart"/>
      <w:r>
        <w:rPr>
          <w:i/>
          <w:w w:val="99"/>
        </w:rPr>
        <w:t>state</w:t>
      </w:r>
      <w:proofErr w:type="gramEnd"/>
      <w:r>
        <w:rPr>
          <w:i/>
        </w:rPr>
        <w:t xml:space="preserve"> </w:t>
      </w:r>
      <w:r>
        <w:rPr>
          <w:i/>
          <w:w w:val="99"/>
        </w:rPr>
        <w:t>or</w:t>
      </w:r>
      <w:r>
        <w:rPr>
          <w:i/>
        </w:rPr>
        <w:t xml:space="preserve"> </w:t>
      </w:r>
      <w:r>
        <w:rPr>
          <w:i/>
          <w:w w:val="99"/>
        </w:rPr>
        <w:t>local</w:t>
      </w:r>
      <w:r>
        <w:rPr>
          <w:i/>
        </w:rPr>
        <w:t xml:space="preserve"> </w:t>
      </w:r>
      <w:r>
        <w:rPr>
          <w:i/>
          <w:w w:val="99"/>
        </w:rPr>
        <w:t>law,</w:t>
      </w:r>
      <w:r>
        <w:rPr>
          <w:i/>
        </w:rPr>
        <w:t xml:space="preserve"> </w:t>
      </w:r>
      <w:r>
        <w:rPr>
          <w:i/>
          <w:w w:val="99"/>
        </w:rPr>
        <w:t>the</w:t>
      </w:r>
      <w:r>
        <w:rPr>
          <w:i/>
        </w:rPr>
        <w:t xml:space="preserve"> </w:t>
      </w:r>
      <w:r>
        <w:rPr>
          <w:i/>
          <w:w w:val="99"/>
        </w:rPr>
        <w:t>member</w:t>
      </w:r>
      <w:r>
        <w:rPr>
          <w:i/>
        </w:rPr>
        <w:t xml:space="preserve"> </w:t>
      </w:r>
      <w:r>
        <w:rPr>
          <w:i/>
          <w:w w:val="99"/>
        </w:rPr>
        <w:t>may</w:t>
      </w:r>
      <w:r>
        <w:rPr>
          <w:i/>
        </w:rPr>
        <w:t xml:space="preserve"> </w:t>
      </w:r>
      <w:r>
        <w:rPr>
          <w:i/>
          <w:w w:val="99"/>
        </w:rPr>
        <w:t>be</w:t>
      </w:r>
      <w:r>
        <w:rPr>
          <w:i/>
        </w:rPr>
        <w:t xml:space="preserve"> </w:t>
      </w:r>
      <w:r>
        <w:rPr>
          <w:i/>
          <w:w w:val="99"/>
        </w:rPr>
        <w:t>removed</w:t>
      </w:r>
      <w:r>
        <w:rPr>
          <w:i/>
        </w:rPr>
        <w:t xml:space="preserve"> </w:t>
      </w:r>
      <w:r>
        <w:rPr>
          <w:i/>
          <w:w w:val="99"/>
        </w:rPr>
        <w:t>through</w:t>
      </w:r>
      <w:r>
        <w:rPr>
          <w:i/>
        </w:rPr>
        <w:t xml:space="preserve"> </w:t>
      </w:r>
      <w:r>
        <w:rPr>
          <w:i/>
          <w:w w:val="99"/>
        </w:rPr>
        <w:t>a</w:t>
      </w:r>
      <w:r>
        <w:rPr>
          <w:i/>
        </w:rPr>
        <w:t xml:space="preserve"> </w:t>
      </w:r>
      <w:r>
        <w:rPr>
          <w:i/>
          <w:w w:val="99"/>
        </w:rPr>
        <w:t>majority</w:t>
      </w:r>
      <w:r>
        <w:rPr>
          <w:i/>
        </w:rPr>
        <w:t xml:space="preserve"> </w:t>
      </w:r>
      <w:r>
        <w:rPr>
          <w:i/>
          <w:w w:val="99"/>
        </w:rPr>
        <w:t>vote</w:t>
      </w:r>
      <w:r>
        <w:rPr>
          <w:i/>
        </w:rPr>
        <w:t xml:space="preserve"> </w:t>
      </w:r>
      <w:r>
        <w:rPr>
          <w:i/>
          <w:w w:val="99"/>
        </w:rPr>
        <w:t>of</w:t>
      </w:r>
      <w:r>
        <w:rPr>
          <w:i/>
        </w:rPr>
        <w:t xml:space="preserve"> </w:t>
      </w:r>
      <w:r>
        <w:rPr>
          <w:i/>
          <w:w w:val="99"/>
        </w:rPr>
        <w:t>the</w:t>
      </w:r>
      <w:r>
        <w:rPr>
          <w:i/>
        </w:rPr>
        <w:t xml:space="preserve"> </w:t>
      </w:r>
      <w:r>
        <w:rPr>
          <w:i/>
          <w:w w:val="99"/>
        </w:rPr>
        <w:t>officers</w:t>
      </w:r>
      <w:r>
        <w:rPr>
          <w:i/>
        </w:rPr>
        <w:t xml:space="preserve"> </w:t>
      </w:r>
      <w:r>
        <w:rPr>
          <w:i/>
          <w:w w:val="99"/>
        </w:rPr>
        <w:t>in consultation</w:t>
      </w:r>
      <w:r>
        <w:rPr>
          <w:i/>
        </w:rPr>
        <w:t xml:space="preserve"> </w:t>
      </w:r>
      <w:r>
        <w:rPr>
          <w:i/>
          <w:w w:val="99"/>
        </w:rPr>
        <w:t>with</w:t>
      </w:r>
      <w:r>
        <w:rPr>
          <w:i/>
        </w:rPr>
        <w:t xml:space="preserve"> </w:t>
      </w:r>
      <w:r>
        <w:rPr>
          <w:i/>
          <w:w w:val="99"/>
        </w:rPr>
        <w:t>the</w:t>
      </w:r>
      <w:r>
        <w:rPr>
          <w:i/>
        </w:rPr>
        <w:t xml:space="preserve"> </w:t>
      </w:r>
      <w:r>
        <w:rPr>
          <w:i/>
          <w:w w:val="99"/>
        </w:rPr>
        <w:t>organization’s</w:t>
      </w:r>
      <w:r>
        <w:rPr>
          <w:i/>
        </w:rPr>
        <w:t xml:space="preserve"> </w:t>
      </w:r>
      <w:r>
        <w:rPr>
          <w:i/>
          <w:w w:val="99"/>
        </w:rPr>
        <w:t>advisor.</w:t>
      </w:r>
    </w:p>
    <w:p w14:paraId="0B3A4E65" w14:textId="77777777" w:rsidR="00F761E3" w:rsidRDefault="00F761E3">
      <w:pPr>
        <w:spacing w:before="3" w:line="160" w:lineRule="exact"/>
        <w:rPr>
          <w:sz w:val="16"/>
          <w:szCs w:val="16"/>
        </w:rPr>
      </w:pPr>
    </w:p>
    <w:p w14:paraId="56DE1E28" w14:textId="4A43C777" w:rsidR="00F761E3" w:rsidRDefault="00C429AE">
      <w:pPr>
        <w:spacing w:line="258" w:lineRule="auto"/>
        <w:ind w:left="820" w:right="270"/>
      </w:pPr>
      <w:proofErr w:type="spellStart"/>
      <w:r>
        <w:rPr>
          <w:w w:val="99"/>
        </w:rPr>
        <w:t>III.b</w:t>
      </w:r>
      <w:proofErr w:type="spellEnd"/>
      <w:r>
        <w:rPr>
          <w:w w:val="99"/>
        </w:rPr>
        <w:t>.</w:t>
      </w:r>
      <w:r>
        <w:t xml:space="preserve"> </w:t>
      </w:r>
      <w:r>
        <w:rPr>
          <w:i/>
          <w:w w:val="99"/>
        </w:rPr>
        <w:t>Any</w:t>
      </w:r>
      <w:r>
        <w:rPr>
          <w:i/>
        </w:rPr>
        <w:t xml:space="preserve"> </w:t>
      </w:r>
      <w:r>
        <w:rPr>
          <w:i/>
          <w:w w:val="99"/>
        </w:rPr>
        <w:t>elected</w:t>
      </w:r>
      <w:r>
        <w:rPr>
          <w:i/>
        </w:rPr>
        <w:t xml:space="preserve"> </w:t>
      </w:r>
      <w:r>
        <w:rPr>
          <w:i/>
          <w:w w:val="99"/>
        </w:rPr>
        <w:t>officer</w:t>
      </w:r>
      <w:r>
        <w:rPr>
          <w:i/>
        </w:rPr>
        <w:t xml:space="preserve"> </w:t>
      </w:r>
      <w:r>
        <w:rPr>
          <w:i/>
          <w:w w:val="99"/>
        </w:rPr>
        <w:t>of</w:t>
      </w:r>
      <w:r>
        <w:rPr>
          <w:i/>
        </w:rPr>
        <w:t xml:space="preserve"> </w:t>
      </w:r>
      <w:r>
        <w:rPr>
          <w:i/>
          <w:w w:val="99"/>
        </w:rPr>
        <w:t>the</w:t>
      </w:r>
      <w:r>
        <w:rPr>
          <w:i/>
        </w:rPr>
        <w:t xml:space="preserve"> </w:t>
      </w:r>
      <w:r>
        <w:rPr>
          <w:i/>
          <w:w w:val="99"/>
        </w:rPr>
        <w:t>chapter</w:t>
      </w:r>
      <w:r>
        <w:rPr>
          <w:i/>
        </w:rPr>
        <w:t xml:space="preserve"> </w:t>
      </w:r>
      <w:r>
        <w:rPr>
          <w:i/>
          <w:w w:val="99"/>
        </w:rPr>
        <w:t>may</w:t>
      </w:r>
      <w:r>
        <w:rPr>
          <w:i/>
        </w:rPr>
        <w:t xml:space="preserve"> </w:t>
      </w:r>
      <w:r>
        <w:rPr>
          <w:i/>
          <w:w w:val="99"/>
        </w:rPr>
        <w:t>be</w:t>
      </w:r>
      <w:r>
        <w:rPr>
          <w:i/>
        </w:rPr>
        <w:t xml:space="preserve"> </w:t>
      </w:r>
      <w:r>
        <w:rPr>
          <w:i/>
          <w:w w:val="99"/>
        </w:rPr>
        <w:t>removed</w:t>
      </w:r>
      <w:r>
        <w:rPr>
          <w:i/>
        </w:rPr>
        <w:t xml:space="preserve"> </w:t>
      </w:r>
      <w:r>
        <w:rPr>
          <w:i/>
          <w:w w:val="99"/>
        </w:rPr>
        <w:t>from</w:t>
      </w:r>
      <w:r>
        <w:rPr>
          <w:i/>
        </w:rPr>
        <w:t xml:space="preserve"> </w:t>
      </w:r>
      <w:r>
        <w:rPr>
          <w:i/>
          <w:w w:val="99"/>
        </w:rPr>
        <w:t>their</w:t>
      </w:r>
      <w:r>
        <w:rPr>
          <w:i/>
        </w:rPr>
        <w:t xml:space="preserve"> </w:t>
      </w:r>
      <w:r>
        <w:rPr>
          <w:i/>
          <w:w w:val="99"/>
        </w:rPr>
        <w:t>position</w:t>
      </w:r>
      <w:r>
        <w:rPr>
          <w:i/>
        </w:rPr>
        <w:t xml:space="preserve"> </w:t>
      </w:r>
      <w:r>
        <w:rPr>
          <w:i/>
          <w:w w:val="99"/>
        </w:rPr>
        <w:t>for</w:t>
      </w:r>
      <w:r>
        <w:rPr>
          <w:i/>
        </w:rPr>
        <w:t xml:space="preserve"> </w:t>
      </w:r>
      <w:r>
        <w:rPr>
          <w:i/>
          <w:w w:val="99"/>
        </w:rPr>
        <w:t>cause.</w:t>
      </w:r>
      <w:r>
        <w:rPr>
          <w:i/>
        </w:rPr>
        <w:t xml:space="preserve"> </w:t>
      </w:r>
      <w:r>
        <w:rPr>
          <w:i/>
          <w:w w:val="99"/>
        </w:rPr>
        <w:t>Cause</w:t>
      </w:r>
      <w:r>
        <w:rPr>
          <w:i/>
        </w:rPr>
        <w:t xml:space="preserve"> </w:t>
      </w:r>
      <w:r>
        <w:rPr>
          <w:i/>
          <w:w w:val="99"/>
        </w:rPr>
        <w:t>for</w:t>
      </w:r>
      <w:r>
        <w:rPr>
          <w:i/>
        </w:rPr>
        <w:t xml:space="preserve"> </w:t>
      </w:r>
      <w:r>
        <w:rPr>
          <w:i/>
          <w:w w:val="99"/>
        </w:rPr>
        <w:t xml:space="preserve">removal </w:t>
      </w:r>
      <w:r w:rsidR="00A90F54">
        <w:rPr>
          <w:i/>
          <w:w w:val="99"/>
        </w:rPr>
        <w:t>includes but</w:t>
      </w:r>
      <w:r>
        <w:rPr>
          <w:i/>
        </w:rPr>
        <w:t xml:space="preserve"> </w:t>
      </w:r>
      <w:r>
        <w:rPr>
          <w:i/>
          <w:w w:val="99"/>
        </w:rPr>
        <w:t>is</w:t>
      </w:r>
      <w:r>
        <w:rPr>
          <w:i/>
        </w:rPr>
        <w:t xml:space="preserve"> </w:t>
      </w:r>
      <w:r>
        <w:rPr>
          <w:i/>
          <w:w w:val="99"/>
        </w:rPr>
        <w:t>not</w:t>
      </w:r>
      <w:r>
        <w:rPr>
          <w:i/>
        </w:rPr>
        <w:t xml:space="preserve"> </w:t>
      </w:r>
      <w:r>
        <w:rPr>
          <w:i/>
          <w:w w:val="99"/>
        </w:rPr>
        <w:t>limited</w:t>
      </w:r>
      <w:r>
        <w:rPr>
          <w:i/>
        </w:rPr>
        <w:t xml:space="preserve"> </w:t>
      </w:r>
      <w:proofErr w:type="gramStart"/>
      <w:r>
        <w:rPr>
          <w:i/>
          <w:w w:val="99"/>
        </w:rPr>
        <w:t>to:</w:t>
      </w:r>
      <w:proofErr w:type="gramEnd"/>
      <w:r>
        <w:rPr>
          <w:i/>
        </w:rPr>
        <w:t xml:space="preserve"> </w:t>
      </w:r>
      <w:r>
        <w:rPr>
          <w:i/>
          <w:w w:val="99"/>
        </w:rPr>
        <w:t>violation</w:t>
      </w:r>
      <w:r>
        <w:rPr>
          <w:i/>
        </w:rPr>
        <w:t xml:space="preserve"> </w:t>
      </w:r>
      <w:r>
        <w:rPr>
          <w:i/>
          <w:w w:val="99"/>
        </w:rPr>
        <w:t>of</w:t>
      </w:r>
      <w:r>
        <w:rPr>
          <w:i/>
        </w:rPr>
        <w:t xml:space="preserve"> </w:t>
      </w:r>
      <w:r>
        <w:rPr>
          <w:i/>
          <w:w w:val="99"/>
        </w:rPr>
        <w:t>the</w:t>
      </w:r>
      <w:r>
        <w:rPr>
          <w:i/>
        </w:rPr>
        <w:t xml:space="preserve"> </w:t>
      </w:r>
      <w:r>
        <w:rPr>
          <w:i/>
          <w:w w:val="99"/>
        </w:rPr>
        <w:t>constitution</w:t>
      </w:r>
      <w:r>
        <w:rPr>
          <w:i/>
        </w:rPr>
        <w:t xml:space="preserve"> </w:t>
      </w:r>
      <w:r>
        <w:rPr>
          <w:i/>
          <w:w w:val="99"/>
        </w:rPr>
        <w:t>or</w:t>
      </w:r>
      <w:r>
        <w:rPr>
          <w:i/>
        </w:rPr>
        <w:t xml:space="preserve"> </w:t>
      </w:r>
      <w:r>
        <w:rPr>
          <w:i/>
          <w:w w:val="99"/>
        </w:rPr>
        <w:t>by-laws,</w:t>
      </w:r>
      <w:r>
        <w:rPr>
          <w:i/>
        </w:rPr>
        <w:t xml:space="preserve"> </w:t>
      </w:r>
      <w:r>
        <w:rPr>
          <w:i/>
          <w:w w:val="99"/>
        </w:rPr>
        <w:t>failure</w:t>
      </w:r>
      <w:r>
        <w:rPr>
          <w:i/>
        </w:rPr>
        <w:t xml:space="preserve"> </w:t>
      </w:r>
      <w:r>
        <w:rPr>
          <w:i/>
          <w:w w:val="99"/>
        </w:rPr>
        <w:t>to</w:t>
      </w:r>
      <w:r>
        <w:rPr>
          <w:i/>
        </w:rPr>
        <w:t xml:space="preserve"> </w:t>
      </w:r>
      <w:r>
        <w:rPr>
          <w:i/>
          <w:w w:val="99"/>
        </w:rPr>
        <w:t>perform</w:t>
      </w:r>
      <w:r>
        <w:rPr>
          <w:i/>
        </w:rPr>
        <w:t xml:space="preserve"> </w:t>
      </w:r>
      <w:r>
        <w:rPr>
          <w:i/>
          <w:w w:val="99"/>
        </w:rPr>
        <w:t>duties,</w:t>
      </w:r>
      <w:r>
        <w:rPr>
          <w:i/>
        </w:rPr>
        <w:t xml:space="preserve"> </w:t>
      </w:r>
      <w:r>
        <w:rPr>
          <w:i/>
          <w:w w:val="99"/>
        </w:rPr>
        <w:t>or</w:t>
      </w:r>
      <w:r>
        <w:rPr>
          <w:i/>
        </w:rPr>
        <w:t xml:space="preserve"> </w:t>
      </w:r>
      <w:r>
        <w:rPr>
          <w:i/>
          <w:w w:val="99"/>
        </w:rPr>
        <w:t>any behavior</w:t>
      </w:r>
      <w:r>
        <w:rPr>
          <w:i/>
        </w:rPr>
        <w:t xml:space="preserve"> </w:t>
      </w:r>
      <w:r>
        <w:rPr>
          <w:i/>
          <w:w w:val="99"/>
        </w:rPr>
        <w:t>that</w:t>
      </w:r>
      <w:r>
        <w:rPr>
          <w:i/>
        </w:rPr>
        <w:t xml:space="preserve"> </w:t>
      </w:r>
      <w:r>
        <w:rPr>
          <w:i/>
          <w:w w:val="99"/>
        </w:rPr>
        <w:t>is</w:t>
      </w:r>
      <w:r>
        <w:rPr>
          <w:i/>
        </w:rPr>
        <w:t xml:space="preserve"> </w:t>
      </w:r>
      <w:r>
        <w:rPr>
          <w:i/>
          <w:w w:val="99"/>
        </w:rPr>
        <w:t>detrimental</w:t>
      </w:r>
      <w:r>
        <w:rPr>
          <w:i/>
        </w:rPr>
        <w:t xml:space="preserve"> </w:t>
      </w:r>
      <w:r>
        <w:rPr>
          <w:i/>
          <w:w w:val="99"/>
        </w:rPr>
        <w:t>to</w:t>
      </w:r>
      <w:r>
        <w:rPr>
          <w:i/>
        </w:rPr>
        <w:t xml:space="preserve"> </w:t>
      </w:r>
      <w:r>
        <w:rPr>
          <w:i/>
          <w:w w:val="99"/>
        </w:rPr>
        <w:t>advancing</w:t>
      </w:r>
      <w:r>
        <w:rPr>
          <w:i/>
        </w:rPr>
        <w:t xml:space="preserve"> </w:t>
      </w:r>
      <w:r>
        <w:rPr>
          <w:i/>
          <w:w w:val="99"/>
        </w:rPr>
        <w:t>the</w:t>
      </w:r>
      <w:r>
        <w:rPr>
          <w:i/>
        </w:rPr>
        <w:t xml:space="preserve"> </w:t>
      </w:r>
      <w:r>
        <w:rPr>
          <w:i/>
          <w:w w:val="99"/>
        </w:rPr>
        <w:t>purpose</w:t>
      </w:r>
      <w:r>
        <w:rPr>
          <w:i/>
        </w:rPr>
        <w:t xml:space="preserve"> </w:t>
      </w:r>
      <w:r>
        <w:rPr>
          <w:i/>
          <w:w w:val="99"/>
        </w:rPr>
        <w:t>of</w:t>
      </w:r>
      <w:r>
        <w:rPr>
          <w:i/>
        </w:rPr>
        <w:t xml:space="preserve"> </w:t>
      </w:r>
      <w:r>
        <w:rPr>
          <w:i/>
          <w:w w:val="99"/>
        </w:rPr>
        <w:t>this</w:t>
      </w:r>
      <w:r>
        <w:rPr>
          <w:i/>
        </w:rPr>
        <w:t xml:space="preserve"> </w:t>
      </w:r>
      <w:r>
        <w:rPr>
          <w:i/>
          <w:w w:val="99"/>
        </w:rPr>
        <w:t>organization,</w:t>
      </w:r>
      <w:r>
        <w:rPr>
          <w:i/>
        </w:rPr>
        <w:t xml:space="preserve"> </w:t>
      </w:r>
      <w:r>
        <w:rPr>
          <w:i/>
          <w:w w:val="99"/>
        </w:rPr>
        <w:t>including</w:t>
      </w:r>
      <w:r>
        <w:rPr>
          <w:i/>
        </w:rPr>
        <w:t xml:space="preserve"> </w:t>
      </w:r>
      <w:r>
        <w:rPr>
          <w:i/>
          <w:w w:val="99"/>
        </w:rPr>
        <w:t>violations</w:t>
      </w:r>
      <w:r>
        <w:rPr>
          <w:i/>
        </w:rPr>
        <w:t xml:space="preserve"> </w:t>
      </w:r>
      <w:r>
        <w:rPr>
          <w:i/>
          <w:w w:val="99"/>
        </w:rPr>
        <w:t>of</w:t>
      </w:r>
      <w:r>
        <w:rPr>
          <w:i/>
        </w:rPr>
        <w:t xml:space="preserve"> </w:t>
      </w:r>
      <w:r>
        <w:rPr>
          <w:i/>
          <w:w w:val="99"/>
        </w:rPr>
        <w:t>the Student</w:t>
      </w:r>
      <w:r>
        <w:rPr>
          <w:i/>
        </w:rPr>
        <w:t xml:space="preserve"> </w:t>
      </w:r>
      <w:r>
        <w:rPr>
          <w:i/>
          <w:w w:val="99"/>
        </w:rPr>
        <w:t>Code</w:t>
      </w:r>
      <w:r>
        <w:rPr>
          <w:i/>
        </w:rPr>
        <w:t xml:space="preserve"> </w:t>
      </w:r>
      <w:r>
        <w:rPr>
          <w:i/>
          <w:w w:val="99"/>
        </w:rPr>
        <w:t>of</w:t>
      </w:r>
      <w:r>
        <w:rPr>
          <w:i/>
        </w:rPr>
        <w:t xml:space="preserve"> </w:t>
      </w:r>
      <w:r>
        <w:rPr>
          <w:i/>
          <w:w w:val="99"/>
        </w:rPr>
        <w:t>Conduct,</w:t>
      </w:r>
      <w:r>
        <w:rPr>
          <w:i/>
        </w:rPr>
        <w:t xml:space="preserve"> </w:t>
      </w:r>
      <w:r>
        <w:rPr>
          <w:i/>
          <w:w w:val="99"/>
        </w:rPr>
        <w:t>university</w:t>
      </w:r>
      <w:r>
        <w:rPr>
          <w:i/>
        </w:rPr>
        <w:t xml:space="preserve"> </w:t>
      </w:r>
      <w:r>
        <w:rPr>
          <w:i/>
          <w:w w:val="99"/>
        </w:rPr>
        <w:t>policy,</w:t>
      </w:r>
      <w:r>
        <w:rPr>
          <w:i/>
        </w:rPr>
        <w:t xml:space="preserve"> </w:t>
      </w:r>
      <w:r>
        <w:rPr>
          <w:i/>
          <w:w w:val="99"/>
        </w:rPr>
        <w:t>or</w:t>
      </w:r>
      <w:r>
        <w:rPr>
          <w:i/>
        </w:rPr>
        <w:t xml:space="preserve"> </w:t>
      </w:r>
      <w:r>
        <w:rPr>
          <w:i/>
          <w:w w:val="99"/>
        </w:rPr>
        <w:t>federal,</w:t>
      </w:r>
      <w:r>
        <w:rPr>
          <w:i/>
        </w:rPr>
        <w:t xml:space="preserve"> </w:t>
      </w:r>
      <w:r>
        <w:rPr>
          <w:i/>
          <w:w w:val="99"/>
        </w:rPr>
        <w:t>state,</w:t>
      </w:r>
      <w:r>
        <w:rPr>
          <w:i/>
        </w:rPr>
        <w:t xml:space="preserve"> </w:t>
      </w:r>
      <w:r>
        <w:rPr>
          <w:i/>
          <w:w w:val="99"/>
        </w:rPr>
        <w:t>or</w:t>
      </w:r>
      <w:r>
        <w:rPr>
          <w:i/>
        </w:rPr>
        <w:t xml:space="preserve"> </w:t>
      </w:r>
      <w:r>
        <w:rPr>
          <w:i/>
          <w:w w:val="99"/>
        </w:rPr>
        <w:t>local</w:t>
      </w:r>
      <w:r>
        <w:rPr>
          <w:i/>
        </w:rPr>
        <w:t xml:space="preserve"> </w:t>
      </w:r>
      <w:r>
        <w:rPr>
          <w:i/>
          <w:w w:val="99"/>
        </w:rPr>
        <w:t>laws.</w:t>
      </w:r>
      <w:r>
        <w:rPr>
          <w:i/>
        </w:rPr>
        <w:t xml:space="preserve"> </w:t>
      </w:r>
      <w:r>
        <w:rPr>
          <w:i/>
          <w:w w:val="99"/>
        </w:rPr>
        <w:t>The</w:t>
      </w:r>
      <w:r>
        <w:rPr>
          <w:i/>
        </w:rPr>
        <w:t xml:space="preserve"> </w:t>
      </w:r>
      <w:r>
        <w:rPr>
          <w:i/>
          <w:w w:val="99"/>
        </w:rPr>
        <w:t>Executive</w:t>
      </w:r>
      <w:r>
        <w:rPr>
          <w:i/>
        </w:rPr>
        <w:t xml:space="preserve"> </w:t>
      </w:r>
      <w:r>
        <w:rPr>
          <w:i/>
          <w:w w:val="99"/>
        </w:rPr>
        <w:t>Committee</w:t>
      </w:r>
      <w:r>
        <w:rPr>
          <w:i/>
        </w:rPr>
        <w:t xml:space="preserve"> </w:t>
      </w:r>
      <w:r>
        <w:rPr>
          <w:i/>
          <w:w w:val="99"/>
        </w:rPr>
        <w:t>may act</w:t>
      </w:r>
      <w:r>
        <w:rPr>
          <w:i/>
        </w:rPr>
        <w:t xml:space="preserve"> </w:t>
      </w:r>
      <w:r>
        <w:rPr>
          <w:i/>
          <w:w w:val="99"/>
        </w:rPr>
        <w:t>for</w:t>
      </w:r>
      <w:r>
        <w:rPr>
          <w:i/>
        </w:rPr>
        <w:t xml:space="preserve"> </w:t>
      </w:r>
      <w:r>
        <w:rPr>
          <w:i/>
          <w:w w:val="99"/>
        </w:rPr>
        <w:t>removal</w:t>
      </w:r>
      <w:r>
        <w:rPr>
          <w:i/>
        </w:rPr>
        <w:t xml:space="preserve"> </w:t>
      </w:r>
      <w:r>
        <w:rPr>
          <w:i/>
          <w:w w:val="99"/>
        </w:rPr>
        <w:t>upon</w:t>
      </w:r>
      <w:r>
        <w:rPr>
          <w:i/>
        </w:rPr>
        <w:t xml:space="preserve"> </w:t>
      </w:r>
      <w:r>
        <w:rPr>
          <w:i/>
          <w:w w:val="99"/>
        </w:rPr>
        <w:t>a</w:t>
      </w:r>
      <w:r>
        <w:rPr>
          <w:i/>
        </w:rPr>
        <w:t xml:space="preserve"> </w:t>
      </w:r>
      <w:r>
        <w:rPr>
          <w:i/>
          <w:w w:val="99"/>
        </w:rPr>
        <w:t>two-thirds</w:t>
      </w:r>
      <w:r>
        <w:rPr>
          <w:i/>
        </w:rPr>
        <w:t xml:space="preserve"> </w:t>
      </w:r>
      <w:r>
        <w:rPr>
          <w:i/>
          <w:w w:val="99"/>
        </w:rPr>
        <w:t>affirmative</w:t>
      </w:r>
      <w:r>
        <w:rPr>
          <w:i/>
        </w:rPr>
        <w:t xml:space="preserve"> </w:t>
      </w:r>
      <w:r>
        <w:rPr>
          <w:i/>
          <w:w w:val="99"/>
        </w:rPr>
        <w:t>vote</w:t>
      </w:r>
      <w:r>
        <w:rPr>
          <w:i/>
        </w:rPr>
        <w:t xml:space="preserve"> </w:t>
      </w:r>
      <w:r>
        <w:rPr>
          <w:i/>
          <w:w w:val="99"/>
        </w:rPr>
        <w:t>of</w:t>
      </w:r>
      <w:r>
        <w:rPr>
          <w:i/>
        </w:rPr>
        <w:t xml:space="preserve"> </w:t>
      </w:r>
      <w:r>
        <w:rPr>
          <w:i/>
          <w:w w:val="99"/>
        </w:rPr>
        <w:t>the</w:t>
      </w:r>
      <w:r>
        <w:rPr>
          <w:i/>
        </w:rPr>
        <w:t xml:space="preserve"> </w:t>
      </w:r>
      <w:r>
        <w:rPr>
          <w:i/>
          <w:w w:val="99"/>
        </w:rPr>
        <w:t>executive</w:t>
      </w:r>
      <w:r>
        <w:rPr>
          <w:i/>
        </w:rPr>
        <w:t xml:space="preserve"> </w:t>
      </w:r>
      <w:r>
        <w:rPr>
          <w:i/>
          <w:w w:val="99"/>
        </w:rPr>
        <w:t>board</w:t>
      </w:r>
      <w:r>
        <w:rPr>
          <w:i/>
        </w:rPr>
        <w:t xml:space="preserve"> </w:t>
      </w:r>
      <w:r>
        <w:rPr>
          <w:i/>
          <w:w w:val="99"/>
        </w:rPr>
        <w:t>in</w:t>
      </w:r>
      <w:r>
        <w:rPr>
          <w:i/>
        </w:rPr>
        <w:t xml:space="preserve"> </w:t>
      </w:r>
      <w:r>
        <w:rPr>
          <w:i/>
          <w:w w:val="99"/>
        </w:rPr>
        <w:t>consultation</w:t>
      </w:r>
      <w:r>
        <w:rPr>
          <w:i/>
        </w:rPr>
        <w:t xml:space="preserve"> </w:t>
      </w:r>
      <w:r>
        <w:rPr>
          <w:i/>
          <w:w w:val="99"/>
        </w:rPr>
        <w:t>with</w:t>
      </w:r>
      <w:r>
        <w:rPr>
          <w:i/>
        </w:rPr>
        <w:t xml:space="preserve"> </w:t>
      </w:r>
      <w:r>
        <w:rPr>
          <w:i/>
          <w:w w:val="99"/>
        </w:rPr>
        <w:t>the organization’s</w:t>
      </w:r>
      <w:r>
        <w:rPr>
          <w:i/>
        </w:rPr>
        <w:t xml:space="preserve"> </w:t>
      </w:r>
      <w:r>
        <w:rPr>
          <w:i/>
          <w:w w:val="99"/>
        </w:rPr>
        <w:t>advisor.</w:t>
      </w:r>
    </w:p>
    <w:p w14:paraId="2237B77B" w14:textId="77777777" w:rsidR="00F761E3" w:rsidRDefault="00F761E3">
      <w:pPr>
        <w:spacing w:line="160" w:lineRule="exact"/>
        <w:rPr>
          <w:sz w:val="16"/>
          <w:szCs w:val="16"/>
        </w:rPr>
      </w:pPr>
    </w:p>
    <w:p w14:paraId="4E86A015" w14:textId="77777777" w:rsidR="00F761E3" w:rsidRDefault="00C429AE">
      <w:pPr>
        <w:ind w:left="820"/>
      </w:pPr>
      <w:proofErr w:type="spellStart"/>
      <w:r>
        <w:rPr>
          <w:i/>
          <w:w w:val="99"/>
        </w:rPr>
        <w:t>III.c</w:t>
      </w:r>
      <w:proofErr w:type="spellEnd"/>
      <w:r>
        <w:rPr>
          <w:i/>
          <w:w w:val="99"/>
        </w:rPr>
        <w:t>.</w:t>
      </w:r>
      <w:r>
        <w:rPr>
          <w:i/>
        </w:rPr>
        <w:t xml:space="preserve"> </w:t>
      </w:r>
      <w:proofErr w:type="gramStart"/>
      <w:r>
        <w:rPr>
          <w:i/>
          <w:w w:val="99"/>
        </w:rPr>
        <w:t>In</w:t>
      </w:r>
      <w:r>
        <w:rPr>
          <w:i/>
        </w:rPr>
        <w:t xml:space="preserve"> </w:t>
      </w:r>
      <w:r>
        <w:rPr>
          <w:i/>
          <w:w w:val="99"/>
        </w:rPr>
        <w:t>the</w:t>
      </w:r>
      <w:r>
        <w:rPr>
          <w:i/>
        </w:rPr>
        <w:t xml:space="preserve"> </w:t>
      </w:r>
      <w:r>
        <w:rPr>
          <w:i/>
          <w:w w:val="99"/>
        </w:rPr>
        <w:t>event</w:t>
      </w:r>
      <w:r>
        <w:rPr>
          <w:i/>
        </w:rPr>
        <w:t xml:space="preserve"> </w:t>
      </w:r>
      <w:r>
        <w:rPr>
          <w:i/>
          <w:w w:val="99"/>
        </w:rPr>
        <w:t>that</w:t>
      </w:r>
      <w:proofErr w:type="gramEnd"/>
      <w:r>
        <w:rPr>
          <w:i/>
        </w:rPr>
        <w:t xml:space="preserve"> </w:t>
      </w:r>
      <w:r>
        <w:rPr>
          <w:i/>
          <w:w w:val="99"/>
        </w:rPr>
        <w:t>the</w:t>
      </w:r>
      <w:r>
        <w:rPr>
          <w:i/>
        </w:rPr>
        <w:t xml:space="preserve"> </w:t>
      </w:r>
      <w:r>
        <w:rPr>
          <w:i/>
          <w:w w:val="99"/>
        </w:rPr>
        <w:t>reason</w:t>
      </w:r>
      <w:r>
        <w:rPr>
          <w:i/>
        </w:rPr>
        <w:t xml:space="preserve"> </w:t>
      </w:r>
      <w:r>
        <w:rPr>
          <w:i/>
          <w:w w:val="99"/>
        </w:rPr>
        <w:t>for</w:t>
      </w:r>
      <w:r>
        <w:rPr>
          <w:i/>
        </w:rPr>
        <w:t xml:space="preserve"> </w:t>
      </w:r>
      <w:r>
        <w:rPr>
          <w:i/>
          <w:w w:val="99"/>
        </w:rPr>
        <w:t>member</w:t>
      </w:r>
      <w:r>
        <w:rPr>
          <w:i/>
        </w:rPr>
        <w:t xml:space="preserve"> </w:t>
      </w:r>
      <w:r>
        <w:rPr>
          <w:i/>
          <w:w w:val="99"/>
        </w:rPr>
        <w:t>removal</w:t>
      </w:r>
      <w:r>
        <w:rPr>
          <w:i/>
        </w:rPr>
        <w:t xml:space="preserve"> </w:t>
      </w:r>
      <w:r>
        <w:rPr>
          <w:i/>
          <w:w w:val="99"/>
        </w:rPr>
        <w:t>is</w:t>
      </w:r>
      <w:r>
        <w:rPr>
          <w:i/>
        </w:rPr>
        <w:t xml:space="preserve"> </w:t>
      </w:r>
      <w:r>
        <w:rPr>
          <w:i/>
          <w:w w:val="99"/>
        </w:rPr>
        <w:t>protected</w:t>
      </w:r>
      <w:r>
        <w:rPr>
          <w:i/>
        </w:rPr>
        <w:t xml:space="preserve"> </w:t>
      </w:r>
      <w:r>
        <w:rPr>
          <w:i/>
          <w:w w:val="99"/>
        </w:rPr>
        <w:t>by</w:t>
      </w:r>
      <w:r>
        <w:rPr>
          <w:i/>
        </w:rPr>
        <w:t xml:space="preserve"> </w:t>
      </w:r>
      <w:r>
        <w:rPr>
          <w:i/>
          <w:w w:val="99"/>
        </w:rPr>
        <w:t>the</w:t>
      </w:r>
      <w:r>
        <w:rPr>
          <w:i/>
        </w:rPr>
        <w:t xml:space="preserve"> </w:t>
      </w:r>
      <w:r>
        <w:rPr>
          <w:i/>
          <w:w w:val="99"/>
        </w:rPr>
        <w:t>Family</w:t>
      </w:r>
      <w:r>
        <w:rPr>
          <w:i/>
        </w:rPr>
        <w:t xml:space="preserve"> </w:t>
      </w:r>
      <w:r>
        <w:rPr>
          <w:i/>
          <w:w w:val="99"/>
        </w:rPr>
        <w:t>Educational</w:t>
      </w:r>
      <w:r>
        <w:rPr>
          <w:i/>
        </w:rPr>
        <w:t xml:space="preserve"> </w:t>
      </w:r>
      <w:r>
        <w:rPr>
          <w:i/>
          <w:w w:val="99"/>
        </w:rPr>
        <w:t>Rights</w:t>
      </w:r>
      <w:r>
        <w:rPr>
          <w:i/>
        </w:rPr>
        <w:t xml:space="preserve"> </w:t>
      </w:r>
      <w:r>
        <w:rPr>
          <w:i/>
          <w:w w:val="99"/>
        </w:rPr>
        <w:t>and</w:t>
      </w:r>
    </w:p>
    <w:p w14:paraId="1DB81A86" w14:textId="28ED75BC" w:rsidR="00F46DBF" w:rsidRPr="002C3C9B" w:rsidRDefault="00C429AE" w:rsidP="002C3C9B">
      <w:pPr>
        <w:spacing w:before="17"/>
        <w:ind w:left="820"/>
        <w:rPr>
          <w:i/>
          <w:w w:val="99"/>
        </w:rPr>
        <w:sectPr w:rsidR="00F46DBF" w:rsidRPr="002C3C9B">
          <w:type w:val="continuous"/>
          <w:pgSz w:w="12240" w:h="15840"/>
          <w:pgMar w:top="1240" w:right="1300" w:bottom="280" w:left="1340" w:header="720" w:footer="720" w:gutter="0"/>
          <w:cols w:space="720"/>
        </w:sectPr>
      </w:pPr>
      <w:r>
        <w:rPr>
          <w:i/>
          <w:w w:val="99"/>
        </w:rPr>
        <w:t>Privacy</w:t>
      </w:r>
      <w:r>
        <w:rPr>
          <w:i/>
        </w:rPr>
        <w:t xml:space="preserve"> </w:t>
      </w:r>
      <w:r>
        <w:rPr>
          <w:i/>
          <w:w w:val="99"/>
        </w:rPr>
        <w:t>Act</w:t>
      </w:r>
      <w:r>
        <w:rPr>
          <w:i/>
        </w:rPr>
        <w:t xml:space="preserve"> </w:t>
      </w:r>
      <w:r>
        <w:rPr>
          <w:i/>
          <w:w w:val="99"/>
        </w:rPr>
        <w:t>(FERPA)</w:t>
      </w:r>
      <w:r>
        <w:rPr>
          <w:i/>
        </w:rPr>
        <w:t xml:space="preserve"> </w:t>
      </w:r>
      <w:r>
        <w:rPr>
          <w:i/>
          <w:w w:val="99"/>
        </w:rPr>
        <w:t>or</w:t>
      </w:r>
      <w:r>
        <w:rPr>
          <w:i/>
        </w:rPr>
        <w:t xml:space="preserve"> </w:t>
      </w:r>
      <w:r>
        <w:rPr>
          <w:i/>
          <w:w w:val="99"/>
        </w:rPr>
        <w:t>cannot</w:t>
      </w:r>
      <w:r>
        <w:rPr>
          <w:i/>
        </w:rPr>
        <w:t xml:space="preserve"> </w:t>
      </w:r>
      <w:r>
        <w:rPr>
          <w:i/>
          <w:w w:val="99"/>
        </w:rPr>
        <w:t>otherwise</w:t>
      </w:r>
      <w:r>
        <w:rPr>
          <w:i/>
        </w:rPr>
        <w:t xml:space="preserve"> </w:t>
      </w:r>
      <w:r>
        <w:rPr>
          <w:i/>
          <w:w w:val="99"/>
        </w:rPr>
        <w:t>be</w:t>
      </w:r>
      <w:r>
        <w:rPr>
          <w:i/>
        </w:rPr>
        <w:t xml:space="preserve"> </w:t>
      </w:r>
      <w:r>
        <w:rPr>
          <w:i/>
          <w:w w:val="99"/>
        </w:rPr>
        <w:t>shared</w:t>
      </w:r>
      <w:r>
        <w:rPr>
          <w:i/>
        </w:rPr>
        <w:t xml:space="preserve"> </w:t>
      </w:r>
      <w:r>
        <w:rPr>
          <w:i/>
          <w:w w:val="99"/>
        </w:rPr>
        <w:t>with</w:t>
      </w:r>
      <w:r>
        <w:rPr>
          <w:i/>
        </w:rPr>
        <w:t xml:space="preserve"> </w:t>
      </w:r>
      <w:r>
        <w:rPr>
          <w:i/>
          <w:w w:val="99"/>
        </w:rPr>
        <w:t>members</w:t>
      </w:r>
      <w:r>
        <w:rPr>
          <w:i/>
        </w:rPr>
        <w:t xml:space="preserve"> </w:t>
      </w:r>
      <w:r>
        <w:rPr>
          <w:i/>
          <w:w w:val="99"/>
        </w:rPr>
        <w:t>(e.g.,</w:t>
      </w:r>
      <w:r>
        <w:rPr>
          <w:i/>
        </w:rPr>
        <w:t xml:space="preserve"> </w:t>
      </w:r>
      <w:r>
        <w:rPr>
          <w:i/>
          <w:w w:val="99"/>
        </w:rPr>
        <w:t>while</w:t>
      </w:r>
      <w:r>
        <w:rPr>
          <w:i/>
        </w:rPr>
        <w:t xml:space="preserve"> </w:t>
      </w:r>
      <w:r>
        <w:rPr>
          <w:i/>
          <w:w w:val="99"/>
        </w:rPr>
        <w:t>an</w:t>
      </w:r>
      <w:r>
        <w:rPr>
          <w:i/>
        </w:rPr>
        <w:t xml:space="preserve"> </w:t>
      </w:r>
      <w:r>
        <w:rPr>
          <w:i/>
          <w:w w:val="99"/>
        </w:rPr>
        <w:t>investigation</w:t>
      </w:r>
      <w:r>
        <w:rPr>
          <w:i/>
        </w:rPr>
        <w:t xml:space="preserve"> </w:t>
      </w:r>
      <w:r>
        <w:rPr>
          <w:i/>
          <w:w w:val="99"/>
        </w:rPr>
        <w:t>is</w:t>
      </w:r>
      <w:r>
        <w:rPr>
          <w:i/>
        </w:rPr>
        <w:t xml:space="preserve"> </w:t>
      </w:r>
      <w:r>
        <w:rPr>
          <w:i/>
          <w:w w:val="99"/>
        </w:rPr>
        <w:t>pend</w:t>
      </w:r>
      <w:r w:rsidR="00F46DBF">
        <w:rPr>
          <w:i/>
          <w:w w:val="99"/>
        </w:rPr>
        <w:t>ing)</w:t>
      </w:r>
    </w:p>
    <w:p w14:paraId="3ADE58CD" w14:textId="77777777" w:rsidR="00F761E3" w:rsidRDefault="00C429AE" w:rsidP="00F46DBF">
      <w:pPr>
        <w:spacing w:before="72" w:line="260" w:lineRule="auto"/>
        <w:ind w:right="426"/>
      </w:pPr>
      <w:r>
        <w:rPr>
          <w:i/>
          <w:w w:val="99"/>
        </w:rPr>
        <w:lastRenderedPageBreak/>
        <w:t>the</w:t>
      </w:r>
      <w:r>
        <w:rPr>
          <w:i/>
        </w:rPr>
        <w:t xml:space="preserve"> </w:t>
      </w:r>
      <w:r>
        <w:rPr>
          <w:i/>
          <w:w w:val="99"/>
        </w:rPr>
        <w:t>executive</w:t>
      </w:r>
      <w:r>
        <w:rPr>
          <w:i/>
        </w:rPr>
        <w:t xml:space="preserve"> </w:t>
      </w:r>
      <w:r>
        <w:rPr>
          <w:i/>
          <w:w w:val="99"/>
        </w:rPr>
        <w:t>board,</w:t>
      </w:r>
      <w:r>
        <w:rPr>
          <w:i/>
        </w:rPr>
        <w:t xml:space="preserve"> </w:t>
      </w:r>
      <w:r>
        <w:rPr>
          <w:i/>
          <w:w w:val="99"/>
        </w:rPr>
        <w:t>in</w:t>
      </w:r>
      <w:r>
        <w:rPr>
          <w:i/>
        </w:rPr>
        <w:t xml:space="preserve"> </w:t>
      </w:r>
      <w:r>
        <w:rPr>
          <w:i/>
          <w:w w:val="99"/>
        </w:rPr>
        <w:t>consultation</w:t>
      </w:r>
      <w:r>
        <w:rPr>
          <w:i/>
        </w:rPr>
        <w:t xml:space="preserve"> </w:t>
      </w:r>
      <w:r>
        <w:rPr>
          <w:i/>
          <w:w w:val="99"/>
        </w:rPr>
        <w:t>with</w:t>
      </w:r>
      <w:r>
        <w:rPr>
          <w:i/>
        </w:rPr>
        <w:t xml:space="preserve"> </w:t>
      </w:r>
      <w:r>
        <w:rPr>
          <w:i/>
          <w:w w:val="99"/>
        </w:rPr>
        <w:t>the</w:t>
      </w:r>
      <w:r>
        <w:rPr>
          <w:i/>
        </w:rPr>
        <w:t xml:space="preserve"> </w:t>
      </w:r>
      <w:r>
        <w:rPr>
          <w:i/>
          <w:w w:val="99"/>
        </w:rPr>
        <w:t>organization’s</w:t>
      </w:r>
      <w:r>
        <w:rPr>
          <w:i/>
        </w:rPr>
        <w:t xml:space="preserve"> </w:t>
      </w:r>
      <w:r>
        <w:rPr>
          <w:i/>
          <w:w w:val="99"/>
        </w:rPr>
        <w:t>advisor,</w:t>
      </w:r>
      <w:r>
        <w:rPr>
          <w:i/>
        </w:rPr>
        <w:t xml:space="preserve"> </w:t>
      </w:r>
      <w:r>
        <w:rPr>
          <w:i/>
          <w:w w:val="99"/>
        </w:rPr>
        <w:t>may</w:t>
      </w:r>
      <w:r>
        <w:rPr>
          <w:i/>
        </w:rPr>
        <w:t xml:space="preserve"> </w:t>
      </w:r>
      <w:r>
        <w:rPr>
          <w:i/>
          <w:w w:val="99"/>
        </w:rPr>
        <w:t>vote</w:t>
      </w:r>
      <w:r>
        <w:rPr>
          <w:i/>
        </w:rPr>
        <w:t xml:space="preserve"> </w:t>
      </w:r>
      <w:r>
        <w:rPr>
          <w:i/>
          <w:w w:val="99"/>
        </w:rPr>
        <w:t>to</w:t>
      </w:r>
      <w:r>
        <w:rPr>
          <w:i/>
        </w:rPr>
        <w:t xml:space="preserve"> </w:t>
      </w:r>
      <w:r>
        <w:rPr>
          <w:i/>
          <w:w w:val="99"/>
        </w:rPr>
        <w:t>temporarily</w:t>
      </w:r>
      <w:r>
        <w:rPr>
          <w:i/>
        </w:rPr>
        <w:t xml:space="preserve"> </w:t>
      </w:r>
      <w:r>
        <w:rPr>
          <w:i/>
          <w:w w:val="99"/>
        </w:rPr>
        <w:t>suspend</w:t>
      </w:r>
      <w:r>
        <w:rPr>
          <w:i/>
        </w:rPr>
        <w:t xml:space="preserve"> </w:t>
      </w:r>
      <w:r>
        <w:rPr>
          <w:i/>
          <w:w w:val="99"/>
        </w:rPr>
        <w:t>a member</w:t>
      </w:r>
      <w:r>
        <w:rPr>
          <w:i/>
        </w:rPr>
        <w:t xml:space="preserve"> </w:t>
      </w:r>
      <w:r>
        <w:rPr>
          <w:i/>
          <w:w w:val="99"/>
        </w:rPr>
        <w:t>or</w:t>
      </w:r>
      <w:r>
        <w:rPr>
          <w:i/>
        </w:rPr>
        <w:t xml:space="preserve"> </w:t>
      </w:r>
      <w:r>
        <w:rPr>
          <w:i/>
          <w:w w:val="99"/>
        </w:rPr>
        <w:t>executive</w:t>
      </w:r>
      <w:r>
        <w:rPr>
          <w:i/>
        </w:rPr>
        <w:t xml:space="preserve"> </w:t>
      </w:r>
      <w:r>
        <w:rPr>
          <w:i/>
          <w:w w:val="99"/>
        </w:rPr>
        <w:t>officer.</w:t>
      </w:r>
    </w:p>
    <w:p w14:paraId="7F018D4E" w14:textId="77777777" w:rsidR="00F761E3" w:rsidRDefault="00F761E3">
      <w:pPr>
        <w:spacing w:before="9" w:line="140" w:lineRule="exact"/>
        <w:rPr>
          <w:sz w:val="15"/>
          <w:szCs w:val="15"/>
        </w:rPr>
      </w:pPr>
    </w:p>
    <w:p w14:paraId="7996EB8F" w14:textId="74241A98" w:rsidR="00F761E3" w:rsidRDefault="00C429AE">
      <w:pPr>
        <w:spacing w:line="249" w:lineRule="auto"/>
        <w:ind w:left="192" w:right="382" w:firstLine="10"/>
      </w:pPr>
      <w:r>
        <w:rPr>
          <w:b/>
          <w:i/>
          <w:w w:val="99"/>
        </w:rPr>
        <w:t>Article</w:t>
      </w:r>
      <w:r>
        <w:rPr>
          <w:b/>
          <w:i/>
        </w:rPr>
        <w:t xml:space="preserve"> </w:t>
      </w:r>
      <w:r>
        <w:rPr>
          <w:b/>
          <w:i/>
          <w:w w:val="99"/>
        </w:rPr>
        <w:t>IV</w:t>
      </w:r>
      <w:r>
        <w:rPr>
          <w:b/>
          <w:i/>
        </w:rPr>
        <w:t xml:space="preserve"> </w:t>
      </w:r>
      <w:r w:rsidR="00E11870">
        <w:rPr>
          <w:b/>
          <w:i/>
          <w:w w:val="99"/>
        </w:rPr>
        <w:t>-</w:t>
      </w:r>
    </w:p>
    <w:p w14:paraId="2DD7C177" w14:textId="77777777" w:rsidR="00F761E3" w:rsidRDefault="00F761E3">
      <w:pPr>
        <w:spacing w:before="1" w:line="240" w:lineRule="exact"/>
        <w:rPr>
          <w:sz w:val="24"/>
          <w:szCs w:val="24"/>
        </w:rPr>
      </w:pPr>
    </w:p>
    <w:p w14:paraId="36C1BE9F" w14:textId="164EE2BD" w:rsidR="00533173" w:rsidRDefault="00C429AE">
      <w:pPr>
        <w:spacing w:line="249" w:lineRule="auto"/>
        <w:ind w:left="820" w:right="6276"/>
        <w:rPr>
          <w:w w:val="99"/>
        </w:rPr>
      </w:pPr>
      <w:r>
        <w:rPr>
          <w:w w:val="99"/>
        </w:rPr>
        <w:t>Required</w:t>
      </w:r>
      <w:r>
        <w:t xml:space="preserve"> </w:t>
      </w:r>
      <w:r>
        <w:rPr>
          <w:w w:val="99"/>
        </w:rPr>
        <w:t>leadership</w:t>
      </w:r>
      <w:r>
        <w:t xml:space="preserve"> </w:t>
      </w:r>
      <w:r>
        <w:rPr>
          <w:w w:val="99"/>
        </w:rPr>
        <w:t>positions: Primary</w:t>
      </w:r>
      <w:r>
        <w:t xml:space="preserve"> </w:t>
      </w:r>
      <w:r>
        <w:rPr>
          <w:w w:val="99"/>
        </w:rPr>
        <w:t>Leader</w:t>
      </w:r>
      <w:r>
        <w:t xml:space="preserve"> </w:t>
      </w:r>
      <w:r>
        <w:rPr>
          <w:w w:val="99"/>
        </w:rPr>
        <w:t>(President)</w:t>
      </w:r>
      <w:r w:rsidR="00533173">
        <w:rPr>
          <w:w w:val="99"/>
        </w:rPr>
        <w:t xml:space="preserve"> </w:t>
      </w:r>
      <w:r w:rsidR="005C388D">
        <w:rPr>
          <w:w w:val="99"/>
        </w:rPr>
        <w:t xml:space="preserve">– </w:t>
      </w:r>
      <w:r w:rsidR="002C3C9B">
        <w:rPr>
          <w:w w:val="99"/>
        </w:rPr>
        <w:t>Alyssa Macomber</w:t>
      </w:r>
    </w:p>
    <w:p w14:paraId="33F03C74" w14:textId="77777777" w:rsidR="00533173" w:rsidRDefault="00533173">
      <w:pPr>
        <w:spacing w:line="249" w:lineRule="auto"/>
        <w:ind w:left="820" w:right="6276"/>
        <w:rPr>
          <w:w w:val="99"/>
        </w:rPr>
      </w:pPr>
    </w:p>
    <w:p w14:paraId="4925B717" w14:textId="224BF71F" w:rsidR="00F761E3" w:rsidRDefault="00C429AE">
      <w:pPr>
        <w:spacing w:line="249" w:lineRule="auto"/>
        <w:ind w:left="820" w:right="6276"/>
        <w:rPr>
          <w:w w:val="99"/>
        </w:rPr>
      </w:pPr>
      <w:r>
        <w:rPr>
          <w:w w:val="99"/>
        </w:rPr>
        <w:t>Secondary</w:t>
      </w:r>
      <w:r>
        <w:t xml:space="preserve"> </w:t>
      </w:r>
      <w:r>
        <w:rPr>
          <w:w w:val="99"/>
        </w:rPr>
        <w:t>Leader</w:t>
      </w:r>
    </w:p>
    <w:p w14:paraId="575436F4" w14:textId="013CE874" w:rsidR="00533173" w:rsidRDefault="00533173">
      <w:pPr>
        <w:spacing w:line="249" w:lineRule="auto"/>
        <w:ind w:left="820" w:right="6276"/>
        <w:rPr>
          <w:w w:val="99"/>
        </w:rPr>
      </w:pPr>
    </w:p>
    <w:p w14:paraId="45434378" w14:textId="77777777" w:rsidR="00533173" w:rsidRDefault="00533173">
      <w:pPr>
        <w:spacing w:line="249" w:lineRule="auto"/>
        <w:ind w:left="820" w:right="6276"/>
      </w:pPr>
    </w:p>
    <w:p w14:paraId="46EDC46C" w14:textId="40803174" w:rsidR="00F761E3" w:rsidRDefault="00C429AE">
      <w:pPr>
        <w:spacing w:before="1"/>
        <w:ind w:left="820"/>
        <w:rPr>
          <w:w w:val="99"/>
        </w:rPr>
      </w:pPr>
      <w:r>
        <w:rPr>
          <w:w w:val="99"/>
        </w:rPr>
        <w:t>Treasurer</w:t>
      </w:r>
    </w:p>
    <w:p w14:paraId="10F60756" w14:textId="402E776D" w:rsidR="00533173" w:rsidRDefault="005C388D">
      <w:pPr>
        <w:spacing w:before="1"/>
        <w:ind w:left="820"/>
        <w:rPr>
          <w:w w:val="99"/>
        </w:rPr>
      </w:pPr>
      <w:r>
        <w:rPr>
          <w:w w:val="99"/>
        </w:rPr>
        <w:t xml:space="preserve">Patrick </w:t>
      </w:r>
      <w:proofErr w:type="spellStart"/>
      <w:r>
        <w:rPr>
          <w:w w:val="99"/>
        </w:rPr>
        <w:t>Mcnally</w:t>
      </w:r>
      <w:proofErr w:type="spellEnd"/>
    </w:p>
    <w:p w14:paraId="51A86EC8" w14:textId="77777777" w:rsidR="005C388D" w:rsidRDefault="005C388D">
      <w:pPr>
        <w:spacing w:before="1"/>
        <w:ind w:left="820"/>
      </w:pPr>
    </w:p>
    <w:p w14:paraId="2A953F9F" w14:textId="45AED4DC" w:rsidR="00F761E3" w:rsidRDefault="00C429AE">
      <w:pPr>
        <w:spacing w:before="10"/>
        <w:ind w:left="820"/>
        <w:rPr>
          <w:w w:val="99"/>
        </w:rPr>
      </w:pPr>
      <w:r>
        <w:rPr>
          <w:w w:val="99"/>
        </w:rPr>
        <w:t>Advisor</w:t>
      </w:r>
    </w:p>
    <w:p w14:paraId="5F28CC78" w14:textId="2E05D488" w:rsidR="005C388D" w:rsidRDefault="005C388D">
      <w:pPr>
        <w:spacing w:before="10"/>
        <w:ind w:left="820"/>
        <w:rPr>
          <w:w w:val="99"/>
        </w:rPr>
      </w:pPr>
      <w:r>
        <w:rPr>
          <w:w w:val="99"/>
        </w:rPr>
        <w:t xml:space="preserve">Michael </w:t>
      </w:r>
      <w:proofErr w:type="spellStart"/>
      <w:r>
        <w:rPr>
          <w:w w:val="99"/>
        </w:rPr>
        <w:t>Easterday</w:t>
      </w:r>
      <w:proofErr w:type="spellEnd"/>
    </w:p>
    <w:p w14:paraId="30B721BA" w14:textId="7C959882" w:rsidR="005C388D" w:rsidRDefault="005C388D">
      <w:pPr>
        <w:spacing w:before="10"/>
        <w:ind w:left="820"/>
        <w:rPr>
          <w:w w:val="99"/>
        </w:rPr>
      </w:pPr>
    </w:p>
    <w:p w14:paraId="1208BF6C" w14:textId="75248E36" w:rsidR="005C388D" w:rsidRDefault="005C388D">
      <w:pPr>
        <w:spacing w:before="10"/>
        <w:ind w:left="820"/>
        <w:rPr>
          <w:w w:val="99"/>
        </w:rPr>
      </w:pPr>
      <w:r>
        <w:rPr>
          <w:w w:val="99"/>
        </w:rPr>
        <w:t>Media/member contact</w:t>
      </w:r>
    </w:p>
    <w:p w14:paraId="167095D8" w14:textId="586F620E" w:rsidR="005C388D" w:rsidRDefault="005C388D">
      <w:pPr>
        <w:spacing w:before="10"/>
        <w:ind w:left="820"/>
        <w:rPr>
          <w:w w:val="99"/>
        </w:rPr>
      </w:pPr>
    </w:p>
    <w:p w14:paraId="7CC9B467" w14:textId="611AC42F" w:rsidR="005A4A4B" w:rsidRDefault="005A4A4B">
      <w:pPr>
        <w:spacing w:before="10"/>
        <w:ind w:left="820"/>
        <w:rPr>
          <w:w w:val="99"/>
        </w:rPr>
      </w:pPr>
    </w:p>
    <w:p w14:paraId="5AE52726" w14:textId="40C40C35" w:rsidR="005A4A4B" w:rsidRDefault="005A4A4B">
      <w:pPr>
        <w:spacing w:before="10"/>
        <w:ind w:left="820"/>
        <w:rPr>
          <w:w w:val="99"/>
        </w:rPr>
      </w:pPr>
      <w:r>
        <w:rPr>
          <w:w w:val="99"/>
        </w:rPr>
        <w:t xml:space="preserve">Secretary </w:t>
      </w:r>
    </w:p>
    <w:p w14:paraId="3C152332" w14:textId="16D8D028" w:rsidR="005A4A4B" w:rsidRDefault="005A4A4B">
      <w:pPr>
        <w:spacing w:before="10"/>
        <w:ind w:left="820"/>
        <w:rPr>
          <w:w w:val="99"/>
        </w:rPr>
      </w:pPr>
    </w:p>
    <w:p w14:paraId="3AE59CBD" w14:textId="15BADB33" w:rsidR="005C388D" w:rsidRDefault="005C388D">
      <w:pPr>
        <w:spacing w:before="10"/>
        <w:ind w:left="820"/>
        <w:rPr>
          <w:w w:val="99"/>
        </w:rPr>
      </w:pPr>
    </w:p>
    <w:p w14:paraId="3C77F384" w14:textId="2B927E59" w:rsidR="005C388D" w:rsidRDefault="005C388D">
      <w:pPr>
        <w:spacing w:before="10"/>
        <w:ind w:left="820"/>
      </w:pPr>
      <w:r>
        <w:rPr>
          <w:w w:val="99"/>
        </w:rPr>
        <w:t>Positions will be assigned at the end of each spring semester through a vote from the current leadership members. Officers will hold their position for 1 year barring removal for cause.</w:t>
      </w:r>
    </w:p>
    <w:p w14:paraId="3AB68F2E" w14:textId="77777777" w:rsidR="00F761E3" w:rsidRDefault="00F761E3">
      <w:pPr>
        <w:spacing w:before="15" w:line="240" w:lineRule="exact"/>
        <w:rPr>
          <w:sz w:val="24"/>
          <w:szCs w:val="24"/>
        </w:rPr>
      </w:pPr>
    </w:p>
    <w:p w14:paraId="089F9814" w14:textId="281D3899" w:rsidR="00F761E3" w:rsidRDefault="00C429AE">
      <w:pPr>
        <w:ind w:left="201"/>
      </w:pPr>
      <w:r>
        <w:rPr>
          <w:b/>
          <w:i/>
          <w:w w:val="99"/>
        </w:rPr>
        <w:t>Article</w:t>
      </w:r>
      <w:r>
        <w:rPr>
          <w:b/>
          <w:i/>
        </w:rPr>
        <w:t xml:space="preserve"> </w:t>
      </w:r>
      <w:r>
        <w:rPr>
          <w:b/>
          <w:i/>
          <w:w w:val="99"/>
        </w:rPr>
        <w:t>V-</w:t>
      </w:r>
      <w:r>
        <w:rPr>
          <w:b/>
          <w:i/>
        </w:rPr>
        <w:t xml:space="preserve"> </w:t>
      </w:r>
    </w:p>
    <w:p w14:paraId="37F540BA" w14:textId="0118BA0F" w:rsidR="005A4A4B" w:rsidRDefault="005A4A4B">
      <w:pPr>
        <w:ind w:left="201" w:right="73"/>
      </w:pPr>
      <w:r>
        <w:rPr>
          <w:w w:val="99"/>
        </w:rPr>
        <w:t>Elections will be held at the last meeting of the spring semester. Currently seated officers are eligible to vote. Votes will be counted using write in ballots that will be secured and counted with all leadership members present.</w:t>
      </w:r>
      <w:r w:rsidR="005F5A5D">
        <w:rPr>
          <w:w w:val="99"/>
        </w:rPr>
        <w:t xml:space="preserve"> If an officer leaves or is removed from their position for any reason, the leadership team will meet at the next regular meeting to discuss and vote in a replacement. Any current members with at least 1 year as members are eligible to be voted in.</w:t>
      </w:r>
    </w:p>
    <w:p w14:paraId="55DE567D" w14:textId="77777777" w:rsidR="00F761E3" w:rsidRDefault="00F761E3">
      <w:pPr>
        <w:spacing w:before="5" w:line="240" w:lineRule="exact"/>
        <w:rPr>
          <w:sz w:val="24"/>
          <w:szCs w:val="24"/>
        </w:rPr>
      </w:pPr>
    </w:p>
    <w:p w14:paraId="4DA8D439" w14:textId="04111755" w:rsidR="00F761E3" w:rsidRDefault="00C429AE">
      <w:pPr>
        <w:ind w:left="201"/>
      </w:pPr>
      <w:r>
        <w:rPr>
          <w:b/>
          <w:i/>
          <w:w w:val="99"/>
        </w:rPr>
        <w:t>Article</w:t>
      </w:r>
      <w:r>
        <w:rPr>
          <w:b/>
          <w:i/>
        </w:rPr>
        <w:t xml:space="preserve"> </w:t>
      </w:r>
      <w:r>
        <w:rPr>
          <w:b/>
          <w:i/>
          <w:w w:val="99"/>
        </w:rPr>
        <w:t>VI</w:t>
      </w:r>
      <w:r>
        <w:rPr>
          <w:b/>
          <w:i/>
        </w:rPr>
        <w:t xml:space="preserve"> </w:t>
      </w:r>
      <w:r>
        <w:rPr>
          <w:b/>
          <w:i/>
          <w:w w:val="99"/>
        </w:rPr>
        <w:t>-</w:t>
      </w:r>
      <w:r>
        <w:rPr>
          <w:b/>
          <w:i/>
        </w:rPr>
        <w:t xml:space="preserve"> </w:t>
      </w:r>
    </w:p>
    <w:p w14:paraId="536E9A42" w14:textId="49AB1584" w:rsidR="004512EF" w:rsidRDefault="004512EF">
      <w:pPr>
        <w:spacing w:before="5" w:line="249" w:lineRule="auto"/>
        <w:ind w:left="201" w:right="504"/>
      </w:pPr>
      <w:r>
        <w:rPr>
          <w:w w:val="99"/>
        </w:rPr>
        <w:t>The executive committee of The IMA Chapter at Ohio State will be made up of all seated leadership members.</w:t>
      </w:r>
    </w:p>
    <w:p w14:paraId="69AC0AB3" w14:textId="77777777" w:rsidR="00F761E3" w:rsidRDefault="00F761E3">
      <w:pPr>
        <w:spacing w:before="6" w:line="240" w:lineRule="exact"/>
        <w:rPr>
          <w:sz w:val="24"/>
          <w:szCs w:val="24"/>
        </w:rPr>
      </w:pPr>
    </w:p>
    <w:p w14:paraId="407BED0A" w14:textId="77777777" w:rsidR="00F761E3" w:rsidRDefault="00F761E3">
      <w:pPr>
        <w:spacing w:before="3" w:line="240" w:lineRule="exact"/>
        <w:rPr>
          <w:sz w:val="24"/>
          <w:szCs w:val="24"/>
        </w:rPr>
      </w:pPr>
    </w:p>
    <w:p w14:paraId="6D416B80" w14:textId="3358487B" w:rsidR="00F761E3" w:rsidRDefault="00C429AE">
      <w:pPr>
        <w:ind w:left="201"/>
      </w:pPr>
      <w:r>
        <w:rPr>
          <w:b/>
          <w:i/>
          <w:w w:val="99"/>
        </w:rPr>
        <w:t>Article</w:t>
      </w:r>
      <w:r>
        <w:rPr>
          <w:b/>
          <w:i/>
        </w:rPr>
        <w:t xml:space="preserve"> </w:t>
      </w:r>
      <w:r>
        <w:rPr>
          <w:b/>
          <w:i/>
          <w:w w:val="99"/>
        </w:rPr>
        <w:t>VIII</w:t>
      </w:r>
      <w:r>
        <w:rPr>
          <w:b/>
          <w:i/>
        </w:rPr>
        <w:t xml:space="preserve"> </w:t>
      </w:r>
      <w:r>
        <w:rPr>
          <w:b/>
          <w:i/>
          <w:w w:val="99"/>
        </w:rPr>
        <w:t>–</w:t>
      </w:r>
    </w:p>
    <w:p w14:paraId="01C609A9" w14:textId="77777777" w:rsidR="00F761E3" w:rsidRDefault="00C429AE">
      <w:pPr>
        <w:spacing w:before="5" w:line="250" w:lineRule="auto"/>
        <w:ind w:left="201" w:right="105"/>
      </w:pPr>
      <w:r>
        <w:rPr>
          <w:w w:val="99"/>
        </w:rPr>
        <w:t>Advisors</w:t>
      </w:r>
      <w:r>
        <w:t xml:space="preserve"> </w:t>
      </w:r>
      <w:r>
        <w:rPr>
          <w:w w:val="99"/>
        </w:rPr>
        <w:t>of</w:t>
      </w:r>
      <w:r>
        <w:t xml:space="preserve"> </w:t>
      </w:r>
      <w:r>
        <w:rPr>
          <w:w w:val="99"/>
        </w:rPr>
        <w:t>student</w:t>
      </w:r>
      <w:r>
        <w:t xml:space="preserve"> </w:t>
      </w:r>
      <w:r>
        <w:rPr>
          <w:w w:val="99"/>
        </w:rPr>
        <w:t>organizations</w:t>
      </w:r>
      <w:r>
        <w:t xml:space="preserve"> </w:t>
      </w:r>
      <w:r>
        <w:rPr>
          <w:w w:val="99"/>
        </w:rPr>
        <w:t>must</w:t>
      </w:r>
      <w:r>
        <w:t xml:space="preserve"> </w:t>
      </w:r>
      <w:r>
        <w:rPr>
          <w:w w:val="99"/>
        </w:rPr>
        <w:t>be</w:t>
      </w:r>
      <w:r>
        <w:t xml:space="preserve"> </w:t>
      </w:r>
      <w:r>
        <w:rPr>
          <w:w w:val="99"/>
        </w:rPr>
        <w:t>full-time</w:t>
      </w:r>
      <w:r>
        <w:t xml:space="preserve"> </w:t>
      </w:r>
      <w:r>
        <w:rPr>
          <w:w w:val="99"/>
        </w:rPr>
        <w:t>members</w:t>
      </w:r>
      <w:r>
        <w:t xml:space="preserve"> </w:t>
      </w:r>
      <w:r>
        <w:rPr>
          <w:w w:val="99"/>
        </w:rPr>
        <w:t>of</w:t>
      </w:r>
      <w:r>
        <w:t xml:space="preserve"> </w:t>
      </w:r>
      <w:r>
        <w:rPr>
          <w:w w:val="99"/>
        </w:rPr>
        <w:t>the</w:t>
      </w:r>
      <w:r>
        <w:t xml:space="preserve"> </w:t>
      </w:r>
      <w:r>
        <w:rPr>
          <w:w w:val="99"/>
        </w:rPr>
        <w:t>University</w:t>
      </w:r>
      <w:r>
        <w:t xml:space="preserve"> </w:t>
      </w:r>
      <w:r>
        <w:rPr>
          <w:w w:val="99"/>
        </w:rPr>
        <w:t>faculty</w:t>
      </w:r>
      <w:r>
        <w:t xml:space="preserve"> </w:t>
      </w:r>
      <w:r>
        <w:rPr>
          <w:w w:val="99"/>
        </w:rPr>
        <w:t>or</w:t>
      </w:r>
      <w:r>
        <w:t xml:space="preserve"> </w:t>
      </w:r>
      <w:r>
        <w:rPr>
          <w:w w:val="99"/>
        </w:rPr>
        <w:t>Administrative</w:t>
      </w:r>
      <w:r>
        <w:t xml:space="preserve"> </w:t>
      </w:r>
      <w:r>
        <w:rPr>
          <w:w w:val="99"/>
        </w:rPr>
        <w:t>&amp; Professional</w:t>
      </w:r>
      <w:r>
        <w:t xml:space="preserve"> </w:t>
      </w:r>
      <w:r>
        <w:rPr>
          <w:w w:val="99"/>
        </w:rPr>
        <w:t>staff.</w:t>
      </w:r>
      <w:r>
        <w:t xml:space="preserve">  </w:t>
      </w:r>
      <w:r>
        <w:rPr>
          <w:w w:val="99"/>
        </w:rPr>
        <w:t>If</w:t>
      </w:r>
      <w:r>
        <w:t xml:space="preserve"> </w:t>
      </w:r>
      <w:r>
        <w:rPr>
          <w:w w:val="99"/>
        </w:rPr>
        <w:t>a</w:t>
      </w:r>
      <w:r>
        <w:t xml:space="preserve"> </w:t>
      </w:r>
      <w:r>
        <w:rPr>
          <w:w w:val="99"/>
        </w:rPr>
        <w:t>person</w:t>
      </w:r>
      <w:r>
        <w:t xml:space="preserve"> </w:t>
      </w:r>
      <w:r>
        <w:rPr>
          <w:w w:val="99"/>
        </w:rPr>
        <w:t>is</w:t>
      </w:r>
      <w:r>
        <w:t xml:space="preserve"> </w:t>
      </w:r>
      <w:r>
        <w:rPr>
          <w:w w:val="99"/>
        </w:rPr>
        <w:t>serving</w:t>
      </w:r>
      <w:r>
        <w:t xml:space="preserve"> </w:t>
      </w:r>
      <w:r>
        <w:rPr>
          <w:w w:val="99"/>
        </w:rPr>
        <w:t>as</w:t>
      </w:r>
      <w:r>
        <w:t xml:space="preserve"> </w:t>
      </w:r>
      <w:r>
        <w:rPr>
          <w:w w:val="99"/>
        </w:rPr>
        <w:t>an</w:t>
      </w:r>
      <w:r>
        <w:t xml:space="preserve"> </w:t>
      </w:r>
      <w:r>
        <w:rPr>
          <w:w w:val="99"/>
        </w:rPr>
        <w:t>advisor</w:t>
      </w:r>
      <w:r>
        <w:t xml:space="preserve"> </w:t>
      </w:r>
      <w:r>
        <w:rPr>
          <w:w w:val="99"/>
        </w:rPr>
        <w:t>who</w:t>
      </w:r>
      <w:r>
        <w:t xml:space="preserve"> </w:t>
      </w:r>
      <w:r>
        <w:rPr>
          <w:w w:val="99"/>
        </w:rPr>
        <w:t>is</w:t>
      </w:r>
      <w:r>
        <w:t xml:space="preserve"> </w:t>
      </w:r>
      <w:r>
        <w:rPr>
          <w:w w:val="99"/>
        </w:rPr>
        <w:t>not</w:t>
      </w:r>
      <w:r>
        <w:t xml:space="preserve"> </w:t>
      </w:r>
      <w:r>
        <w:rPr>
          <w:w w:val="99"/>
        </w:rPr>
        <w:t>a</w:t>
      </w:r>
      <w:r>
        <w:t xml:space="preserve"> </w:t>
      </w:r>
      <w:r>
        <w:rPr>
          <w:w w:val="99"/>
        </w:rPr>
        <w:t>member</w:t>
      </w:r>
      <w:r>
        <w:t xml:space="preserve"> </w:t>
      </w:r>
      <w:r>
        <w:rPr>
          <w:w w:val="99"/>
        </w:rPr>
        <w:t>of</w:t>
      </w:r>
      <w:r>
        <w:t xml:space="preserve"> </w:t>
      </w:r>
      <w:r>
        <w:rPr>
          <w:w w:val="99"/>
        </w:rPr>
        <w:t>the</w:t>
      </w:r>
      <w:r>
        <w:t xml:space="preserve"> </w:t>
      </w:r>
      <w:r>
        <w:rPr>
          <w:w w:val="99"/>
        </w:rPr>
        <w:t>above</w:t>
      </w:r>
      <w:r>
        <w:t xml:space="preserve"> </w:t>
      </w:r>
      <w:r>
        <w:rPr>
          <w:w w:val="99"/>
        </w:rPr>
        <w:t>classifications,</w:t>
      </w:r>
      <w:r>
        <w:t xml:space="preserve"> </w:t>
      </w:r>
      <w:r>
        <w:rPr>
          <w:w w:val="99"/>
        </w:rPr>
        <w:t>a</w:t>
      </w:r>
      <w:r>
        <w:t xml:space="preserve"> </w:t>
      </w:r>
      <w:r>
        <w:rPr>
          <w:w w:val="99"/>
        </w:rPr>
        <w:t>co-advisor must</w:t>
      </w:r>
      <w:r>
        <w:t xml:space="preserve"> </w:t>
      </w:r>
      <w:r>
        <w:rPr>
          <w:w w:val="99"/>
        </w:rPr>
        <w:t>be</w:t>
      </w:r>
      <w:r>
        <w:t xml:space="preserve"> </w:t>
      </w:r>
      <w:r>
        <w:rPr>
          <w:w w:val="99"/>
        </w:rPr>
        <w:t>chosen</w:t>
      </w:r>
      <w:r>
        <w:t xml:space="preserve"> </w:t>
      </w:r>
      <w:r>
        <w:rPr>
          <w:w w:val="99"/>
        </w:rPr>
        <w:t>who</w:t>
      </w:r>
      <w:r>
        <w:t xml:space="preserve"> </w:t>
      </w:r>
      <w:r>
        <w:rPr>
          <w:w w:val="99"/>
        </w:rPr>
        <w:t>is</w:t>
      </w:r>
      <w:r>
        <w:t xml:space="preserve"> </w:t>
      </w:r>
      <w:r>
        <w:rPr>
          <w:w w:val="99"/>
        </w:rPr>
        <w:t>a</w:t>
      </w:r>
      <w:r>
        <w:t xml:space="preserve"> </w:t>
      </w:r>
      <w:r>
        <w:rPr>
          <w:w w:val="99"/>
        </w:rPr>
        <w:t>member</w:t>
      </w:r>
      <w:r>
        <w:t xml:space="preserve"> </w:t>
      </w:r>
      <w:r>
        <w:rPr>
          <w:w w:val="99"/>
        </w:rPr>
        <w:t>of</w:t>
      </w:r>
      <w:r>
        <w:t xml:space="preserve"> </w:t>
      </w:r>
      <w:r>
        <w:rPr>
          <w:w w:val="99"/>
        </w:rPr>
        <w:t>these</w:t>
      </w:r>
      <w:r>
        <w:t xml:space="preserve"> </w:t>
      </w:r>
      <w:r>
        <w:rPr>
          <w:w w:val="99"/>
        </w:rPr>
        <w:t>University</w:t>
      </w:r>
      <w:r>
        <w:t xml:space="preserve"> </w:t>
      </w:r>
      <w:r>
        <w:rPr>
          <w:w w:val="99"/>
        </w:rPr>
        <w:t>classifications.</w:t>
      </w:r>
      <w:r>
        <w:t xml:space="preserve">  </w:t>
      </w:r>
      <w:r>
        <w:rPr>
          <w:w w:val="99"/>
        </w:rPr>
        <w:t>Responsibilities</w:t>
      </w:r>
      <w:r>
        <w:t xml:space="preserve"> </w:t>
      </w:r>
      <w:r>
        <w:rPr>
          <w:w w:val="99"/>
        </w:rPr>
        <w:t>and</w:t>
      </w:r>
      <w:r>
        <w:t xml:space="preserve"> </w:t>
      </w:r>
      <w:r>
        <w:rPr>
          <w:w w:val="99"/>
        </w:rPr>
        <w:t>expectations</w:t>
      </w:r>
      <w:r>
        <w:t xml:space="preserve"> </w:t>
      </w:r>
      <w:r>
        <w:rPr>
          <w:w w:val="99"/>
        </w:rPr>
        <w:t>of</w:t>
      </w:r>
      <w:r>
        <w:t xml:space="preserve"> </w:t>
      </w:r>
      <w:r>
        <w:rPr>
          <w:w w:val="99"/>
        </w:rPr>
        <w:t>advisors should</w:t>
      </w:r>
      <w:r>
        <w:t xml:space="preserve"> </w:t>
      </w:r>
      <w:r>
        <w:rPr>
          <w:w w:val="99"/>
        </w:rPr>
        <w:t>be</w:t>
      </w:r>
      <w:r>
        <w:t xml:space="preserve"> </w:t>
      </w:r>
      <w:r>
        <w:rPr>
          <w:w w:val="99"/>
        </w:rPr>
        <w:t>clearly</w:t>
      </w:r>
      <w:r>
        <w:t xml:space="preserve"> </w:t>
      </w:r>
      <w:r>
        <w:rPr>
          <w:w w:val="99"/>
        </w:rPr>
        <w:t>and</w:t>
      </w:r>
      <w:r>
        <w:t xml:space="preserve"> </w:t>
      </w:r>
      <w:r>
        <w:rPr>
          <w:w w:val="99"/>
        </w:rPr>
        <w:t>adequately</w:t>
      </w:r>
      <w:r>
        <w:t xml:space="preserve"> </w:t>
      </w:r>
      <w:r>
        <w:rPr>
          <w:w w:val="99"/>
        </w:rPr>
        <w:t>described.</w:t>
      </w:r>
    </w:p>
    <w:p w14:paraId="256D4B1F" w14:textId="77777777" w:rsidR="00F761E3" w:rsidRDefault="00F761E3">
      <w:pPr>
        <w:spacing w:before="5" w:line="240" w:lineRule="exact"/>
        <w:rPr>
          <w:sz w:val="24"/>
          <w:szCs w:val="24"/>
        </w:rPr>
      </w:pPr>
    </w:p>
    <w:p w14:paraId="6CE7BCFA" w14:textId="4D988E05" w:rsidR="00F761E3" w:rsidRDefault="00C429AE">
      <w:pPr>
        <w:ind w:left="201"/>
      </w:pPr>
      <w:r>
        <w:rPr>
          <w:b/>
          <w:i/>
          <w:w w:val="99"/>
        </w:rPr>
        <w:t>Article</w:t>
      </w:r>
      <w:r>
        <w:rPr>
          <w:b/>
          <w:i/>
        </w:rPr>
        <w:t xml:space="preserve"> </w:t>
      </w:r>
      <w:r>
        <w:rPr>
          <w:b/>
          <w:i/>
          <w:w w:val="99"/>
        </w:rPr>
        <w:t>IX</w:t>
      </w:r>
      <w:r>
        <w:rPr>
          <w:b/>
          <w:i/>
        </w:rPr>
        <w:t xml:space="preserve"> </w:t>
      </w:r>
      <w:r w:rsidR="00E11870">
        <w:rPr>
          <w:b/>
          <w:i/>
          <w:w w:val="99"/>
        </w:rPr>
        <w:t>-</w:t>
      </w:r>
    </w:p>
    <w:p w14:paraId="77A44B3D" w14:textId="77777777" w:rsidR="00F761E3" w:rsidRDefault="00F761E3">
      <w:pPr>
        <w:spacing w:before="7" w:line="260" w:lineRule="exact"/>
        <w:rPr>
          <w:sz w:val="26"/>
          <w:szCs w:val="26"/>
        </w:rPr>
      </w:pPr>
    </w:p>
    <w:p w14:paraId="74E75B6B" w14:textId="64FD55B7" w:rsidR="00F761E3" w:rsidRDefault="00C429AE">
      <w:pPr>
        <w:spacing w:line="251" w:lineRule="auto"/>
        <w:ind w:left="820" w:right="1351"/>
      </w:pPr>
      <w:r>
        <w:rPr>
          <w:i/>
        </w:rPr>
        <w:t xml:space="preserve"> </w:t>
      </w:r>
      <w:r w:rsidR="006C4285">
        <w:rPr>
          <w:i/>
          <w:w w:val="99"/>
        </w:rPr>
        <w:t>Members are expected to attend at least 50% of all regular meetings barring extenuating circumstances</w:t>
      </w:r>
      <w:r>
        <w:rPr>
          <w:i/>
          <w:w w:val="99"/>
        </w:rPr>
        <w:t>.</w:t>
      </w:r>
    </w:p>
    <w:p w14:paraId="6AAB063D" w14:textId="77777777" w:rsidR="00F761E3" w:rsidRDefault="00F761E3">
      <w:pPr>
        <w:spacing w:before="14" w:line="240" w:lineRule="exact"/>
        <w:rPr>
          <w:sz w:val="24"/>
          <w:szCs w:val="24"/>
        </w:rPr>
      </w:pPr>
    </w:p>
    <w:p w14:paraId="3E1B416E" w14:textId="421189C0" w:rsidR="00F46DBF" w:rsidRDefault="00C429AE" w:rsidP="00F46DBF">
      <w:pPr>
        <w:ind w:left="201"/>
        <w:rPr>
          <w:i/>
          <w:w w:val="99"/>
        </w:rPr>
      </w:pPr>
      <w:r>
        <w:rPr>
          <w:b/>
          <w:i/>
          <w:w w:val="99"/>
        </w:rPr>
        <w:t>Article</w:t>
      </w:r>
      <w:r>
        <w:rPr>
          <w:b/>
          <w:i/>
        </w:rPr>
        <w:t xml:space="preserve"> </w:t>
      </w:r>
      <w:r>
        <w:rPr>
          <w:b/>
          <w:i/>
          <w:w w:val="99"/>
        </w:rPr>
        <w:t>X</w:t>
      </w:r>
      <w:r>
        <w:rPr>
          <w:b/>
          <w:i/>
        </w:rPr>
        <w:t xml:space="preserve"> </w:t>
      </w:r>
      <w:r w:rsidR="00F46DBF">
        <w:rPr>
          <w:b/>
          <w:i/>
          <w:w w:val="99"/>
        </w:rPr>
        <w:t>-</w:t>
      </w:r>
    </w:p>
    <w:p w14:paraId="3A56B198" w14:textId="65CE30C2" w:rsidR="00F761E3" w:rsidRDefault="00C429AE">
      <w:pPr>
        <w:spacing w:line="250" w:lineRule="auto"/>
        <w:ind w:left="820" w:right="1065"/>
        <w:sectPr w:rsidR="00F761E3">
          <w:pgSz w:w="12240" w:h="15840"/>
          <w:pgMar w:top="1260" w:right="1340" w:bottom="280" w:left="1340" w:header="0" w:footer="746" w:gutter="0"/>
          <w:cols w:space="720"/>
        </w:sectPr>
      </w:pPr>
      <w:r>
        <w:rPr>
          <w:i/>
          <w:w w:val="99"/>
        </w:rPr>
        <w:t>The</w:t>
      </w:r>
      <w:r>
        <w:rPr>
          <w:i/>
        </w:rPr>
        <w:t xml:space="preserve"> </w:t>
      </w:r>
      <w:r>
        <w:rPr>
          <w:i/>
          <w:w w:val="99"/>
        </w:rPr>
        <w:t>organization</w:t>
      </w:r>
      <w:r>
        <w:rPr>
          <w:i/>
        </w:rPr>
        <w:t xml:space="preserve"> </w:t>
      </w:r>
      <w:r>
        <w:rPr>
          <w:i/>
          <w:w w:val="99"/>
        </w:rPr>
        <w:t>reserves</w:t>
      </w:r>
      <w:r>
        <w:rPr>
          <w:i/>
        </w:rPr>
        <w:t xml:space="preserve"> </w:t>
      </w:r>
      <w:r>
        <w:rPr>
          <w:i/>
          <w:w w:val="99"/>
        </w:rPr>
        <w:t>the</w:t>
      </w:r>
      <w:r>
        <w:rPr>
          <w:i/>
        </w:rPr>
        <w:t xml:space="preserve"> </w:t>
      </w:r>
      <w:r>
        <w:rPr>
          <w:i/>
          <w:w w:val="99"/>
        </w:rPr>
        <w:t>right</w:t>
      </w:r>
      <w:r>
        <w:rPr>
          <w:i/>
        </w:rPr>
        <w:t xml:space="preserve"> </w:t>
      </w:r>
      <w:r>
        <w:rPr>
          <w:i/>
          <w:w w:val="99"/>
        </w:rPr>
        <w:t>to</w:t>
      </w:r>
      <w:r>
        <w:rPr>
          <w:i/>
        </w:rPr>
        <w:t xml:space="preserve"> </w:t>
      </w:r>
      <w:r>
        <w:rPr>
          <w:i/>
          <w:w w:val="99"/>
        </w:rPr>
        <w:t>address</w:t>
      </w:r>
      <w:r>
        <w:rPr>
          <w:i/>
        </w:rPr>
        <w:t xml:space="preserve"> </w:t>
      </w:r>
      <w:r>
        <w:rPr>
          <w:i/>
          <w:w w:val="99"/>
        </w:rPr>
        <w:t>member</w:t>
      </w:r>
      <w:r>
        <w:rPr>
          <w:i/>
        </w:rPr>
        <w:t xml:space="preserve"> </w:t>
      </w:r>
      <w:r>
        <w:rPr>
          <w:i/>
          <w:w w:val="99"/>
        </w:rPr>
        <w:t>or</w:t>
      </w:r>
      <w:r>
        <w:rPr>
          <w:i/>
        </w:rPr>
        <w:t xml:space="preserve"> </w:t>
      </w:r>
      <w:r>
        <w:rPr>
          <w:i/>
          <w:w w:val="99"/>
        </w:rPr>
        <w:t>event</w:t>
      </w:r>
      <w:r>
        <w:rPr>
          <w:i/>
        </w:rPr>
        <w:t xml:space="preserve"> </w:t>
      </w:r>
      <w:r>
        <w:rPr>
          <w:i/>
          <w:w w:val="99"/>
        </w:rPr>
        <w:t>attendee</w:t>
      </w:r>
      <w:r>
        <w:rPr>
          <w:i/>
        </w:rPr>
        <w:t xml:space="preserve"> </w:t>
      </w:r>
      <w:r>
        <w:rPr>
          <w:i/>
          <w:w w:val="99"/>
        </w:rPr>
        <w:t>behavior</w:t>
      </w:r>
      <w:r>
        <w:rPr>
          <w:i/>
        </w:rPr>
        <w:t xml:space="preserve"> </w:t>
      </w:r>
      <w:r>
        <w:rPr>
          <w:i/>
          <w:w w:val="99"/>
        </w:rPr>
        <w:t>where</w:t>
      </w:r>
      <w:r>
        <w:rPr>
          <w:i/>
        </w:rPr>
        <w:t xml:space="preserve"> </w:t>
      </w:r>
      <w:r>
        <w:rPr>
          <w:i/>
          <w:w w:val="99"/>
        </w:rPr>
        <w:t>the member</w:t>
      </w:r>
      <w:r>
        <w:rPr>
          <w:i/>
        </w:rPr>
        <w:t xml:space="preserve"> </w:t>
      </w:r>
      <w:r>
        <w:rPr>
          <w:i/>
          <w:w w:val="99"/>
        </w:rPr>
        <w:t>or</w:t>
      </w:r>
      <w:r>
        <w:rPr>
          <w:i/>
        </w:rPr>
        <w:t xml:space="preserve"> </w:t>
      </w:r>
      <w:r>
        <w:rPr>
          <w:i/>
          <w:w w:val="99"/>
        </w:rPr>
        <w:t>event</w:t>
      </w:r>
      <w:r>
        <w:rPr>
          <w:i/>
        </w:rPr>
        <w:t xml:space="preserve"> </w:t>
      </w:r>
      <w:r>
        <w:rPr>
          <w:i/>
          <w:w w:val="99"/>
        </w:rPr>
        <w:t>attendee’s</w:t>
      </w:r>
      <w:r>
        <w:rPr>
          <w:i/>
        </w:rPr>
        <w:t xml:space="preserve"> </w:t>
      </w:r>
      <w:r>
        <w:rPr>
          <w:i/>
          <w:w w:val="99"/>
        </w:rPr>
        <w:t>behavior</w:t>
      </w:r>
      <w:r>
        <w:rPr>
          <w:i/>
        </w:rPr>
        <w:t xml:space="preserve"> </w:t>
      </w:r>
      <w:r>
        <w:rPr>
          <w:i/>
          <w:w w:val="99"/>
        </w:rPr>
        <w:t>is</w:t>
      </w:r>
      <w:r>
        <w:rPr>
          <w:i/>
        </w:rPr>
        <w:t xml:space="preserve"> </w:t>
      </w:r>
      <w:r>
        <w:rPr>
          <w:i/>
          <w:w w:val="99"/>
        </w:rPr>
        <w:t>disruptive</w:t>
      </w:r>
      <w:r>
        <w:rPr>
          <w:i/>
        </w:rPr>
        <w:t xml:space="preserve"> </w:t>
      </w:r>
      <w:r>
        <w:rPr>
          <w:i/>
          <w:w w:val="99"/>
        </w:rPr>
        <w:t>or</w:t>
      </w:r>
      <w:r>
        <w:rPr>
          <w:i/>
        </w:rPr>
        <w:t xml:space="preserve"> </w:t>
      </w:r>
      <w:r>
        <w:rPr>
          <w:i/>
          <w:w w:val="99"/>
        </w:rPr>
        <w:t>otherwise</w:t>
      </w:r>
      <w:r>
        <w:rPr>
          <w:i/>
        </w:rPr>
        <w:t xml:space="preserve"> </w:t>
      </w:r>
      <w:r>
        <w:rPr>
          <w:i/>
          <w:w w:val="99"/>
        </w:rPr>
        <w:t>not</w:t>
      </w:r>
      <w:r>
        <w:rPr>
          <w:i/>
        </w:rPr>
        <w:t xml:space="preserve"> </w:t>
      </w:r>
      <w:r>
        <w:rPr>
          <w:i/>
          <w:w w:val="99"/>
        </w:rPr>
        <w:t>in</w:t>
      </w:r>
      <w:r>
        <w:rPr>
          <w:i/>
        </w:rPr>
        <w:t xml:space="preserve"> </w:t>
      </w:r>
      <w:r>
        <w:rPr>
          <w:i/>
          <w:w w:val="99"/>
        </w:rPr>
        <w:t>alignment</w:t>
      </w:r>
      <w:r>
        <w:rPr>
          <w:i/>
        </w:rPr>
        <w:t xml:space="preserve"> </w:t>
      </w:r>
      <w:r>
        <w:rPr>
          <w:i/>
          <w:w w:val="99"/>
        </w:rPr>
        <w:t>with</w:t>
      </w:r>
      <w:r>
        <w:rPr>
          <w:i/>
        </w:rPr>
        <w:t xml:space="preserve"> </w:t>
      </w:r>
      <w:r>
        <w:rPr>
          <w:i/>
          <w:w w:val="99"/>
        </w:rPr>
        <w:t>the organization’s</w:t>
      </w:r>
      <w:r>
        <w:rPr>
          <w:i/>
        </w:rPr>
        <w:t xml:space="preserve"> </w:t>
      </w:r>
      <w:r>
        <w:rPr>
          <w:i/>
          <w:w w:val="99"/>
        </w:rPr>
        <w:t>constitution.</w:t>
      </w:r>
    </w:p>
    <w:p w14:paraId="2AE7D63B" w14:textId="77777777" w:rsidR="00F761E3" w:rsidRDefault="00F761E3">
      <w:pPr>
        <w:spacing w:before="12" w:line="220" w:lineRule="exact"/>
        <w:rPr>
          <w:sz w:val="22"/>
          <w:szCs w:val="22"/>
        </w:rPr>
      </w:pPr>
    </w:p>
    <w:p w14:paraId="1B127040" w14:textId="76B812B6" w:rsidR="00F46DBF" w:rsidRDefault="00C429AE" w:rsidP="00F46DBF">
      <w:pPr>
        <w:spacing w:before="33"/>
        <w:ind w:left="201"/>
        <w:rPr>
          <w:i/>
          <w:w w:val="99"/>
        </w:rPr>
      </w:pPr>
      <w:r>
        <w:rPr>
          <w:b/>
          <w:i/>
          <w:w w:val="99"/>
        </w:rPr>
        <w:t>Article</w:t>
      </w:r>
      <w:r>
        <w:rPr>
          <w:b/>
          <w:i/>
        </w:rPr>
        <w:t xml:space="preserve"> </w:t>
      </w:r>
      <w:r>
        <w:rPr>
          <w:b/>
          <w:i/>
          <w:w w:val="99"/>
        </w:rPr>
        <w:t>XI</w:t>
      </w:r>
      <w:r>
        <w:rPr>
          <w:b/>
          <w:i/>
        </w:rPr>
        <w:t xml:space="preserve"> </w:t>
      </w:r>
      <w:r>
        <w:rPr>
          <w:b/>
          <w:i/>
          <w:w w:val="99"/>
        </w:rPr>
        <w:t>–</w:t>
      </w:r>
    </w:p>
    <w:p w14:paraId="7D19C9AB" w14:textId="77777777" w:rsidR="00F46DBF" w:rsidRDefault="00F46DBF">
      <w:pPr>
        <w:spacing w:line="250" w:lineRule="auto"/>
        <w:ind w:left="820" w:right="804"/>
        <w:rPr>
          <w:i/>
          <w:w w:val="99"/>
        </w:rPr>
      </w:pPr>
    </w:p>
    <w:p w14:paraId="6E0A2A9A" w14:textId="0EB2D172" w:rsidR="00F761E3" w:rsidRDefault="00C429AE">
      <w:pPr>
        <w:spacing w:line="250" w:lineRule="auto"/>
        <w:ind w:left="820" w:right="804"/>
      </w:pPr>
      <w:r>
        <w:rPr>
          <w:i/>
          <w:w w:val="99"/>
        </w:rPr>
        <w:t>Any</w:t>
      </w:r>
      <w:r>
        <w:rPr>
          <w:i/>
        </w:rPr>
        <w:t xml:space="preserve"> </w:t>
      </w:r>
      <w:r>
        <w:rPr>
          <w:i/>
          <w:w w:val="99"/>
        </w:rPr>
        <w:t>proposed</w:t>
      </w:r>
      <w:r>
        <w:rPr>
          <w:i/>
        </w:rPr>
        <w:t xml:space="preserve"> </w:t>
      </w:r>
      <w:r>
        <w:rPr>
          <w:i/>
          <w:w w:val="99"/>
        </w:rPr>
        <w:t>amendments</w:t>
      </w:r>
      <w:r>
        <w:rPr>
          <w:i/>
        </w:rPr>
        <w:t xml:space="preserve"> </w:t>
      </w:r>
      <w:r>
        <w:rPr>
          <w:i/>
          <w:w w:val="99"/>
        </w:rPr>
        <w:t>should</w:t>
      </w:r>
      <w:r>
        <w:rPr>
          <w:i/>
        </w:rPr>
        <w:t xml:space="preserve"> </w:t>
      </w:r>
      <w:r>
        <w:rPr>
          <w:i/>
          <w:w w:val="99"/>
        </w:rPr>
        <w:t>be</w:t>
      </w:r>
      <w:r>
        <w:rPr>
          <w:i/>
        </w:rPr>
        <w:t xml:space="preserve"> </w:t>
      </w:r>
      <w:r>
        <w:rPr>
          <w:i/>
          <w:w w:val="99"/>
        </w:rPr>
        <w:t>presented</w:t>
      </w:r>
      <w:r>
        <w:rPr>
          <w:i/>
        </w:rPr>
        <w:t xml:space="preserve"> </w:t>
      </w:r>
      <w:r>
        <w:rPr>
          <w:i/>
          <w:w w:val="99"/>
        </w:rPr>
        <w:t>to</w:t>
      </w:r>
      <w:r>
        <w:rPr>
          <w:i/>
        </w:rPr>
        <w:t xml:space="preserve"> </w:t>
      </w:r>
      <w:r>
        <w:rPr>
          <w:i/>
          <w:w w:val="99"/>
        </w:rPr>
        <w:t>the</w:t>
      </w:r>
      <w:r>
        <w:rPr>
          <w:i/>
        </w:rPr>
        <w:t xml:space="preserve"> </w:t>
      </w:r>
      <w:r>
        <w:rPr>
          <w:i/>
          <w:w w:val="99"/>
        </w:rPr>
        <w:t>organization</w:t>
      </w:r>
      <w:r w:rsidR="006C4285">
        <w:rPr>
          <w:i/>
          <w:w w:val="99"/>
        </w:rPr>
        <w:t xml:space="preserve"> leadership</w:t>
      </w:r>
      <w:r>
        <w:rPr>
          <w:i/>
        </w:rPr>
        <w:t xml:space="preserve"> </w:t>
      </w:r>
      <w:r>
        <w:rPr>
          <w:i/>
          <w:w w:val="99"/>
        </w:rPr>
        <w:t>in</w:t>
      </w:r>
      <w:r>
        <w:rPr>
          <w:i/>
        </w:rPr>
        <w:t xml:space="preserve"> </w:t>
      </w:r>
      <w:r>
        <w:rPr>
          <w:i/>
          <w:w w:val="99"/>
        </w:rPr>
        <w:t>writing</w:t>
      </w:r>
      <w:r>
        <w:rPr>
          <w:i/>
        </w:rPr>
        <w:t xml:space="preserve"> </w:t>
      </w:r>
      <w:r>
        <w:rPr>
          <w:i/>
          <w:w w:val="99"/>
        </w:rPr>
        <w:t>and</w:t>
      </w:r>
      <w:r>
        <w:rPr>
          <w:i/>
        </w:rPr>
        <w:t xml:space="preserve"> </w:t>
      </w:r>
      <w:r>
        <w:rPr>
          <w:i/>
          <w:w w:val="99"/>
        </w:rPr>
        <w:t>should</w:t>
      </w:r>
      <w:r>
        <w:rPr>
          <w:i/>
        </w:rPr>
        <w:t xml:space="preserve"> </w:t>
      </w:r>
      <w:r>
        <w:rPr>
          <w:i/>
          <w:w w:val="99"/>
        </w:rPr>
        <w:t>not</w:t>
      </w:r>
      <w:r>
        <w:rPr>
          <w:i/>
        </w:rPr>
        <w:t xml:space="preserve"> </w:t>
      </w:r>
      <w:r>
        <w:rPr>
          <w:i/>
          <w:w w:val="99"/>
        </w:rPr>
        <w:t>be acted</w:t>
      </w:r>
      <w:r>
        <w:rPr>
          <w:i/>
        </w:rPr>
        <w:t xml:space="preserve"> </w:t>
      </w:r>
      <w:r>
        <w:rPr>
          <w:i/>
          <w:w w:val="99"/>
        </w:rPr>
        <w:t>upon</w:t>
      </w:r>
      <w:r>
        <w:rPr>
          <w:i/>
        </w:rPr>
        <w:t xml:space="preserve"> </w:t>
      </w:r>
      <w:r>
        <w:rPr>
          <w:i/>
          <w:w w:val="99"/>
        </w:rPr>
        <w:t>when</w:t>
      </w:r>
      <w:r>
        <w:rPr>
          <w:i/>
        </w:rPr>
        <w:t xml:space="preserve"> </w:t>
      </w:r>
      <w:r>
        <w:rPr>
          <w:i/>
          <w:w w:val="99"/>
        </w:rPr>
        <w:t>initially</w:t>
      </w:r>
      <w:r>
        <w:rPr>
          <w:i/>
        </w:rPr>
        <w:t xml:space="preserve"> </w:t>
      </w:r>
      <w:r>
        <w:rPr>
          <w:i/>
          <w:w w:val="99"/>
        </w:rPr>
        <w:t>introduced.</w:t>
      </w:r>
      <w:r>
        <w:rPr>
          <w:i/>
        </w:rPr>
        <w:t xml:space="preserve">  </w:t>
      </w:r>
      <w:r>
        <w:rPr>
          <w:i/>
          <w:w w:val="99"/>
        </w:rPr>
        <w:t>Upon</w:t>
      </w:r>
      <w:r>
        <w:rPr>
          <w:i/>
        </w:rPr>
        <w:t xml:space="preserve"> </w:t>
      </w:r>
      <w:r>
        <w:rPr>
          <w:i/>
          <w:w w:val="99"/>
        </w:rPr>
        <w:t>initial</w:t>
      </w:r>
      <w:r>
        <w:rPr>
          <w:i/>
        </w:rPr>
        <w:t xml:space="preserve"> </w:t>
      </w:r>
      <w:r>
        <w:rPr>
          <w:i/>
          <w:w w:val="99"/>
        </w:rPr>
        <w:t>introduction,</w:t>
      </w:r>
      <w:r>
        <w:rPr>
          <w:i/>
        </w:rPr>
        <w:t xml:space="preserve"> </w:t>
      </w:r>
      <w:r>
        <w:rPr>
          <w:i/>
          <w:w w:val="99"/>
        </w:rPr>
        <w:t>the</w:t>
      </w:r>
      <w:r>
        <w:rPr>
          <w:i/>
        </w:rPr>
        <w:t xml:space="preserve"> </w:t>
      </w:r>
      <w:r>
        <w:rPr>
          <w:i/>
          <w:w w:val="99"/>
        </w:rPr>
        <w:t>proposed</w:t>
      </w:r>
      <w:r>
        <w:rPr>
          <w:i/>
        </w:rPr>
        <w:t xml:space="preserve"> </w:t>
      </w:r>
      <w:r>
        <w:rPr>
          <w:i/>
          <w:w w:val="99"/>
        </w:rPr>
        <w:t>amendments</w:t>
      </w:r>
      <w:r>
        <w:rPr>
          <w:i/>
        </w:rPr>
        <w:t xml:space="preserve"> </w:t>
      </w:r>
      <w:r>
        <w:rPr>
          <w:i/>
          <w:w w:val="99"/>
        </w:rPr>
        <w:t>should</w:t>
      </w:r>
      <w:r>
        <w:rPr>
          <w:i/>
        </w:rPr>
        <w:t xml:space="preserve"> </w:t>
      </w:r>
      <w:r>
        <w:rPr>
          <w:i/>
          <w:w w:val="99"/>
        </w:rPr>
        <w:t>be read</w:t>
      </w:r>
      <w:r>
        <w:rPr>
          <w:i/>
        </w:rPr>
        <w:t xml:space="preserve"> </w:t>
      </w:r>
      <w:r>
        <w:rPr>
          <w:i/>
          <w:w w:val="99"/>
        </w:rPr>
        <w:t>in</w:t>
      </w:r>
      <w:r>
        <w:rPr>
          <w:i/>
        </w:rPr>
        <w:t xml:space="preserve"> </w:t>
      </w:r>
      <w:r>
        <w:rPr>
          <w:i/>
          <w:w w:val="99"/>
        </w:rPr>
        <w:t>the</w:t>
      </w:r>
      <w:r>
        <w:rPr>
          <w:i/>
        </w:rPr>
        <w:t xml:space="preserve"> </w:t>
      </w:r>
      <w:r>
        <w:rPr>
          <w:i/>
          <w:w w:val="99"/>
        </w:rPr>
        <w:t>general</w:t>
      </w:r>
      <w:r>
        <w:rPr>
          <w:i/>
        </w:rPr>
        <w:t xml:space="preserve"> </w:t>
      </w:r>
      <w:r>
        <w:rPr>
          <w:i/>
          <w:w w:val="99"/>
        </w:rPr>
        <w:t>meeting,</w:t>
      </w:r>
      <w:r>
        <w:rPr>
          <w:i/>
        </w:rPr>
        <w:t xml:space="preserve"> </w:t>
      </w:r>
      <w:r>
        <w:rPr>
          <w:i/>
          <w:w w:val="99"/>
        </w:rPr>
        <w:t>then</w:t>
      </w:r>
      <w:r>
        <w:rPr>
          <w:i/>
        </w:rPr>
        <w:t xml:space="preserve"> </w:t>
      </w:r>
      <w:r>
        <w:rPr>
          <w:i/>
          <w:w w:val="99"/>
        </w:rPr>
        <w:t>read</w:t>
      </w:r>
      <w:r>
        <w:rPr>
          <w:i/>
        </w:rPr>
        <w:t xml:space="preserve"> </w:t>
      </w:r>
      <w:r>
        <w:rPr>
          <w:i/>
          <w:w w:val="99"/>
        </w:rPr>
        <w:t>again</w:t>
      </w:r>
      <w:r>
        <w:rPr>
          <w:i/>
        </w:rPr>
        <w:t xml:space="preserve"> </w:t>
      </w:r>
      <w:r>
        <w:rPr>
          <w:i/>
          <w:w w:val="99"/>
        </w:rPr>
        <w:t>at</w:t>
      </w:r>
      <w:r>
        <w:rPr>
          <w:i/>
        </w:rPr>
        <w:t xml:space="preserve"> </w:t>
      </w:r>
      <w:r>
        <w:rPr>
          <w:i/>
          <w:w w:val="99"/>
        </w:rPr>
        <w:t>a</w:t>
      </w:r>
      <w:r>
        <w:rPr>
          <w:i/>
        </w:rPr>
        <w:t xml:space="preserve"> </w:t>
      </w:r>
      <w:r>
        <w:rPr>
          <w:i/>
          <w:w w:val="99"/>
        </w:rPr>
        <w:t>specified</w:t>
      </w:r>
      <w:r>
        <w:rPr>
          <w:i/>
        </w:rPr>
        <w:t xml:space="preserve"> </w:t>
      </w:r>
      <w:r>
        <w:rPr>
          <w:i/>
          <w:w w:val="99"/>
        </w:rPr>
        <w:t>number</w:t>
      </w:r>
      <w:r>
        <w:rPr>
          <w:i/>
        </w:rPr>
        <w:t xml:space="preserve"> </w:t>
      </w:r>
      <w:r>
        <w:rPr>
          <w:i/>
          <w:w w:val="99"/>
        </w:rPr>
        <w:t>of</w:t>
      </w:r>
      <w:r>
        <w:rPr>
          <w:i/>
        </w:rPr>
        <w:t xml:space="preserve"> </w:t>
      </w:r>
      <w:r>
        <w:rPr>
          <w:i/>
          <w:w w:val="99"/>
        </w:rPr>
        <w:t>subsequent</w:t>
      </w:r>
      <w:r>
        <w:rPr>
          <w:i/>
        </w:rPr>
        <w:t xml:space="preserve"> </w:t>
      </w:r>
      <w:r>
        <w:rPr>
          <w:i/>
          <w:w w:val="99"/>
        </w:rPr>
        <w:t>general</w:t>
      </w:r>
      <w:r>
        <w:rPr>
          <w:i/>
        </w:rPr>
        <w:t xml:space="preserve"> </w:t>
      </w:r>
      <w:r>
        <w:rPr>
          <w:i/>
          <w:w w:val="99"/>
        </w:rPr>
        <w:t>meetings and</w:t>
      </w:r>
      <w:r>
        <w:rPr>
          <w:i/>
        </w:rPr>
        <w:t xml:space="preserve"> </w:t>
      </w:r>
      <w:r>
        <w:rPr>
          <w:i/>
          <w:w w:val="99"/>
        </w:rPr>
        <w:t>the</w:t>
      </w:r>
      <w:r>
        <w:rPr>
          <w:i/>
        </w:rPr>
        <w:t xml:space="preserve"> </w:t>
      </w:r>
      <w:r>
        <w:rPr>
          <w:i/>
          <w:w w:val="99"/>
        </w:rPr>
        <w:t>general</w:t>
      </w:r>
      <w:r>
        <w:rPr>
          <w:i/>
        </w:rPr>
        <w:t xml:space="preserve"> </w:t>
      </w:r>
      <w:r>
        <w:rPr>
          <w:i/>
          <w:w w:val="99"/>
        </w:rPr>
        <w:t>meeting</w:t>
      </w:r>
      <w:r>
        <w:rPr>
          <w:i/>
        </w:rPr>
        <w:t xml:space="preserve"> </w:t>
      </w:r>
      <w:r>
        <w:rPr>
          <w:i/>
          <w:w w:val="99"/>
        </w:rPr>
        <w:t>in</w:t>
      </w:r>
      <w:r>
        <w:rPr>
          <w:i/>
        </w:rPr>
        <w:t xml:space="preserve"> </w:t>
      </w:r>
      <w:r>
        <w:rPr>
          <w:i/>
          <w:w w:val="99"/>
        </w:rPr>
        <w:t>which</w:t>
      </w:r>
      <w:r>
        <w:rPr>
          <w:i/>
        </w:rPr>
        <w:t xml:space="preserve"> </w:t>
      </w:r>
      <w:r>
        <w:rPr>
          <w:i/>
          <w:w w:val="99"/>
        </w:rPr>
        <w:t>the</w:t>
      </w:r>
      <w:r>
        <w:rPr>
          <w:i/>
        </w:rPr>
        <w:t xml:space="preserve"> </w:t>
      </w:r>
      <w:r>
        <w:rPr>
          <w:i/>
          <w:w w:val="99"/>
        </w:rPr>
        <w:t>votes</w:t>
      </w:r>
      <w:r>
        <w:rPr>
          <w:i/>
        </w:rPr>
        <w:t xml:space="preserve"> </w:t>
      </w:r>
      <w:r>
        <w:rPr>
          <w:i/>
          <w:w w:val="99"/>
        </w:rPr>
        <w:t>will</w:t>
      </w:r>
      <w:r>
        <w:rPr>
          <w:i/>
        </w:rPr>
        <w:t xml:space="preserve"> </w:t>
      </w:r>
      <w:r>
        <w:rPr>
          <w:i/>
          <w:w w:val="99"/>
        </w:rPr>
        <w:t>be</w:t>
      </w:r>
      <w:r>
        <w:rPr>
          <w:i/>
        </w:rPr>
        <w:t xml:space="preserve"> </w:t>
      </w:r>
      <w:proofErr w:type="gramStart"/>
      <w:r>
        <w:rPr>
          <w:i/>
          <w:w w:val="99"/>
        </w:rPr>
        <w:t>taken,</w:t>
      </w:r>
      <w:r>
        <w:rPr>
          <w:i/>
        </w:rPr>
        <w:t xml:space="preserve"> </w:t>
      </w:r>
      <w:r>
        <w:rPr>
          <w:i/>
          <w:w w:val="99"/>
        </w:rPr>
        <w:t>and</w:t>
      </w:r>
      <w:proofErr w:type="gramEnd"/>
      <w:r>
        <w:rPr>
          <w:i/>
        </w:rPr>
        <w:t xml:space="preserve"> </w:t>
      </w:r>
      <w:r>
        <w:rPr>
          <w:i/>
          <w:w w:val="99"/>
        </w:rPr>
        <w:t>should</w:t>
      </w:r>
      <w:r>
        <w:rPr>
          <w:i/>
        </w:rPr>
        <w:t xml:space="preserve"> </w:t>
      </w:r>
      <w:r>
        <w:rPr>
          <w:i/>
          <w:w w:val="99"/>
        </w:rPr>
        <w:t>either</w:t>
      </w:r>
      <w:r>
        <w:rPr>
          <w:i/>
        </w:rPr>
        <w:t xml:space="preserve"> </w:t>
      </w:r>
      <w:r>
        <w:rPr>
          <w:i/>
          <w:w w:val="99"/>
        </w:rPr>
        <w:t>require</w:t>
      </w:r>
      <w:r>
        <w:rPr>
          <w:i/>
        </w:rPr>
        <w:t xml:space="preserve"> </w:t>
      </w:r>
      <w:r>
        <w:rPr>
          <w:i/>
          <w:w w:val="99"/>
        </w:rPr>
        <w:t>a</w:t>
      </w:r>
      <w:r>
        <w:rPr>
          <w:i/>
        </w:rPr>
        <w:t xml:space="preserve"> </w:t>
      </w:r>
      <w:r>
        <w:rPr>
          <w:i/>
          <w:w w:val="99"/>
        </w:rPr>
        <w:t>two-third</w:t>
      </w:r>
      <w:r>
        <w:rPr>
          <w:i/>
        </w:rPr>
        <w:t xml:space="preserve"> </w:t>
      </w:r>
      <w:r>
        <w:rPr>
          <w:i/>
          <w:w w:val="99"/>
        </w:rPr>
        <w:t>or three-quarter</w:t>
      </w:r>
      <w:r>
        <w:rPr>
          <w:i/>
        </w:rPr>
        <w:t xml:space="preserve"> </w:t>
      </w:r>
      <w:r>
        <w:rPr>
          <w:i/>
          <w:w w:val="99"/>
        </w:rPr>
        <w:t>majority</w:t>
      </w:r>
      <w:r>
        <w:rPr>
          <w:i/>
        </w:rPr>
        <w:t xml:space="preserve"> </w:t>
      </w:r>
      <w:r>
        <w:rPr>
          <w:i/>
          <w:w w:val="99"/>
        </w:rPr>
        <w:t>of</w:t>
      </w:r>
      <w:r>
        <w:rPr>
          <w:i/>
        </w:rPr>
        <w:t xml:space="preserve"> </w:t>
      </w:r>
      <w:r>
        <w:rPr>
          <w:i/>
          <w:w w:val="99"/>
        </w:rPr>
        <w:t>voting</w:t>
      </w:r>
      <w:r>
        <w:rPr>
          <w:i/>
        </w:rPr>
        <w:t xml:space="preserve"> </w:t>
      </w:r>
      <w:r>
        <w:rPr>
          <w:i/>
          <w:w w:val="99"/>
        </w:rPr>
        <w:t>members</w:t>
      </w:r>
      <w:r>
        <w:rPr>
          <w:i/>
        </w:rPr>
        <w:t xml:space="preserve"> </w:t>
      </w:r>
      <w:r>
        <w:rPr>
          <w:i/>
          <w:w w:val="99"/>
        </w:rPr>
        <w:t>(a</w:t>
      </w:r>
      <w:r>
        <w:rPr>
          <w:i/>
        </w:rPr>
        <w:t xml:space="preserve"> </w:t>
      </w:r>
      <w:r>
        <w:rPr>
          <w:i/>
          <w:w w:val="99"/>
        </w:rPr>
        <w:t>quorum</w:t>
      </w:r>
      <w:r>
        <w:rPr>
          <w:i/>
        </w:rPr>
        <w:t xml:space="preserve"> </w:t>
      </w:r>
      <w:r>
        <w:rPr>
          <w:i/>
          <w:w w:val="99"/>
        </w:rPr>
        <w:t>being</w:t>
      </w:r>
      <w:r>
        <w:rPr>
          <w:i/>
        </w:rPr>
        <w:t xml:space="preserve"> </w:t>
      </w:r>
      <w:r>
        <w:rPr>
          <w:i/>
          <w:w w:val="99"/>
        </w:rPr>
        <w:t>present)</w:t>
      </w:r>
      <w:r>
        <w:rPr>
          <w:i/>
        </w:rPr>
        <w:t xml:space="preserve"> </w:t>
      </w:r>
      <w:r>
        <w:rPr>
          <w:i/>
          <w:w w:val="99"/>
        </w:rPr>
        <w:t>or</w:t>
      </w:r>
      <w:r>
        <w:rPr>
          <w:i/>
        </w:rPr>
        <w:t xml:space="preserve"> </w:t>
      </w:r>
      <w:r>
        <w:rPr>
          <w:i/>
          <w:w w:val="99"/>
        </w:rPr>
        <w:t>a</w:t>
      </w:r>
      <w:r>
        <w:rPr>
          <w:i/>
        </w:rPr>
        <w:t xml:space="preserve"> </w:t>
      </w:r>
      <w:r>
        <w:rPr>
          <w:i/>
          <w:w w:val="99"/>
        </w:rPr>
        <w:t>majority</w:t>
      </w:r>
      <w:r>
        <w:rPr>
          <w:i/>
        </w:rPr>
        <w:t xml:space="preserve"> </w:t>
      </w:r>
      <w:r>
        <w:rPr>
          <w:i/>
          <w:w w:val="99"/>
        </w:rPr>
        <w:t>or</w:t>
      </w:r>
      <w:r>
        <w:rPr>
          <w:i/>
        </w:rPr>
        <w:t xml:space="preserve"> </w:t>
      </w:r>
      <w:r>
        <w:rPr>
          <w:i/>
          <w:w w:val="99"/>
        </w:rPr>
        <w:t>two-thirds</w:t>
      </w:r>
      <w:r>
        <w:rPr>
          <w:i/>
        </w:rPr>
        <w:t xml:space="preserve"> </w:t>
      </w:r>
      <w:r>
        <w:rPr>
          <w:i/>
          <w:w w:val="99"/>
        </w:rPr>
        <w:t>of the</w:t>
      </w:r>
      <w:r>
        <w:rPr>
          <w:i/>
        </w:rPr>
        <w:t xml:space="preserve"> </w:t>
      </w:r>
      <w:r>
        <w:rPr>
          <w:i/>
          <w:w w:val="99"/>
        </w:rPr>
        <w:t>entire</w:t>
      </w:r>
      <w:r>
        <w:rPr>
          <w:i/>
        </w:rPr>
        <w:t xml:space="preserve"> </w:t>
      </w:r>
      <w:r>
        <w:rPr>
          <w:i/>
          <w:w w:val="99"/>
        </w:rPr>
        <w:t>voting</w:t>
      </w:r>
      <w:r>
        <w:rPr>
          <w:i/>
        </w:rPr>
        <w:t xml:space="preserve"> </w:t>
      </w:r>
      <w:r>
        <w:rPr>
          <w:i/>
          <w:w w:val="99"/>
        </w:rPr>
        <w:t>membership</w:t>
      </w:r>
      <w:r>
        <w:rPr>
          <w:i/>
        </w:rPr>
        <w:t xml:space="preserve"> </w:t>
      </w:r>
      <w:r>
        <w:rPr>
          <w:i/>
          <w:w w:val="99"/>
        </w:rPr>
        <w:t>of</w:t>
      </w:r>
      <w:r>
        <w:rPr>
          <w:i/>
        </w:rPr>
        <w:t xml:space="preserve"> </w:t>
      </w:r>
      <w:r>
        <w:rPr>
          <w:i/>
          <w:w w:val="99"/>
        </w:rPr>
        <w:t>the</w:t>
      </w:r>
      <w:r>
        <w:rPr>
          <w:i/>
        </w:rPr>
        <w:t xml:space="preserve"> </w:t>
      </w:r>
      <w:r>
        <w:rPr>
          <w:i/>
          <w:w w:val="99"/>
        </w:rPr>
        <w:t>organization,</w:t>
      </w:r>
      <w:r>
        <w:rPr>
          <w:i/>
        </w:rPr>
        <w:t xml:space="preserve"> </w:t>
      </w:r>
      <w:r>
        <w:rPr>
          <w:i/>
          <w:w w:val="99"/>
        </w:rPr>
        <w:t>present</w:t>
      </w:r>
      <w:r>
        <w:rPr>
          <w:i/>
        </w:rPr>
        <w:t xml:space="preserve"> </w:t>
      </w:r>
      <w:r>
        <w:rPr>
          <w:i/>
          <w:w w:val="99"/>
        </w:rPr>
        <w:t>or</w:t>
      </w:r>
      <w:r>
        <w:rPr>
          <w:i/>
        </w:rPr>
        <w:t xml:space="preserve"> </w:t>
      </w:r>
      <w:r>
        <w:rPr>
          <w:i/>
          <w:w w:val="99"/>
        </w:rPr>
        <w:t>not.</w:t>
      </w:r>
      <w:r>
        <w:rPr>
          <w:i/>
        </w:rPr>
        <w:t xml:space="preserve">  </w:t>
      </w:r>
      <w:r>
        <w:rPr>
          <w:i/>
          <w:w w:val="99"/>
        </w:rPr>
        <w:t>The</w:t>
      </w:r>
      <w:r>
        <w:rPr>
          <w:i/>
        </w:rPr>
        <w:t xml:space="preserve"> </w:t>
      </w:r>
      <w:r>
        <w:rPr>
          <w:i/>
          <w:w w:val="99"/>
        </w:rPr>
        <w:t>constitution</w:t>
      </w:r>
      <w:r>
        <w:rPr>
          <w:i/>
        </w:rPr>
        <w:t xml:space="preserve"> </w:t>
      </w:r>
      <w:r>
        <w:rPr>
          <w:i/>
          <w:w w:val="99"/>
        </w:rPr>
        <w:t>should</w:t>
      </w:r>
      <w:r>
        <w:rPr>
          <w:i/>
        </w:rPr>
        <w:t xml:space="preserve"> </w:t>
      </w:r>
      <w:r>
        <w:rPr>
          <w:i/>
          <w:w w:val="99"/>
        </w:rPr>
        <w:t>not</w:t>
      </w:r>
      <w:r>
        <w:rPr>
          <w:i/>
        </w:rPr>
        <w:t xml:space="preserve"> </w:t>
      </w:r>
      <w:r>
        <w:rPr>
          <w:i/>
          <w:w w:val="99"/>
        </w:rPr>
        <w:t>be amended</w:t>
      </w:r>
      <w:r>
        <w:rPr>
          <w:i/>
        </w:rPr>
        <w:t xml:space="preserve"> </w:t>
      </w:r>
      <w:r>
        <w:rPr>
          <w:i/>
          <w:w w:val="99"/>
        </w:rPr>
        <w:t>easily</w:t>
      </w:r>
      <w:r>
        <w:rPr>
          <w:i/>
        </w:rPr>
        <w:t xml:space="preserve"> </w:t>
      </w:r>
      <w:r>
        <w:rPr>
          <w:i/>
          <w:w w:val="99"/>
        </w:rPr>
        <w:t>or</w:t>
      </w:r>
      <w:r>
        <w:rPr>
          <w:i/>
        </w:rPr>
        <w:t xml:space="preserve"> </w:t>
      </w:r>
      <w:r>
        <w:rPr>
          <w:i/>
          <w:w w:val="99"/>
        </w:rPr>
        <w:t>frequently.</w:t>
      </w:r>
    </w:p>
    <w:p w14:paraId="171140A5" w14:textId="77777777" w:rsidR="00F761E3" w:rsidRDefault="00F761E3">
      <w:pPr>
        <w:spacing w:before="3" w:line="240" w:lineRule="exact"/>
        <w:rPr>
          <w:sz w:val="24"/>
          <w:szCs w:val="24"/>
        </w:rPr>
      </w:pPr>
    </w:p>
    <w:p w14:paraId="0BE9C699" w14:textId="5D2E5654" w:rsidR="00F761E3" w:rsidRDefault="00C429AE">
      <w:pPr>
        <w:ind w:left="201"/>
      </w:pPr>
      <w:r>
        <w:rPr>
          <w:b/>
          <w:i/>
          <w:w w:val="99"/>
        </w:rPr>
        <w:t>Article</w:t>
      </w:r>
      <w:r>
        <w:rPr>
          <w:b/>
          <w:i/>
        </w:rPr>
        <w:t xml:space="preserve"> </w:t>
      </w:r>
      <w:r>
        <w:rPr>
          <w:b/>
          <w:i/>
          <w:w w:val="99"/>
        </w:rPr>
        <w:t>XII</w:t>
      </w:r>
      <w:r>
        <w:rPr>
          <w:b/>
          <w:i/>
        </w:rPr>
        <w:t xml:space="preserve"> </w:t>
      </w:r>
      <w:r>
        <w:rPr>
          <w:b/>
          <w:i/>
          <w:w w:val="99"/>
        </w:rPr>
        <w:t>–</w:t>
      </w:r>
      <w:r>
        <w:rPr>
          <w:b/>
          <w:i/>
        </w:rPr>
        <w:t xml:space="preserve"> </w:t>
      </w:r>
    </w:p>
    <w:p w14:paraId="08AF6BC6" w14:textId="77777777" w:rsidR="00E11870" w:rsidRDefault="00E11870">
      <w:pPr>
        <w:spacing w:before="6" w:line="250" w:lineRule="auto"/>
        <w:ind w:left="201" w:right="110"/>
        <w:rPr>
          <w:w w:val="99"/>
        </w:rPr>
      </w:pPr>
    </w:p>
    <w:p w14:paraId="22748817" w14:textId="5F6C5E53" w:rsidR="00E11870" w:rsidRDefault="00E11870">
      <w:pPr>
        <w:spacing w:before="6" w:line="250" w:lineRule="auto"/>
        <w:ind w:left="201" w:right="110"/>
        <w:sectPr w:rsidR="00E11870">
          <w:pgSz w:w="12240" w:h="15840"/>
          <w:pgMar w:top="1480" w:right="1420" w:bottom="280" w:left="1340" w:header="0" w:footer="746" w:gutter="0"/>
          <w:cols w:space="720"/>
        </w:sectPr>
      </w:pPr>
      <w:r>
        <w:rPr>
          <w:w w:val="99"/>
        </w:rPr>
        <w:t>Should any assets or debts exist at the time of dissolution, remaining executive members will meet and discuss further action to balance the remaining amount.</w:t>
      </w:r>
    </w:p>
    <w:p w14:paraId="6B95B025" w14:textId="77777777" w:rsidR="00F761E3" w:rsidRDefault="00C429AE">
      <w:pPr>
        <w:spacing w:before="77"/>
        <w:ind w:left="4420" w:right="4433"/>
        <w:jc w:val="center"/>
      </w:pPr>
      <w:r>
        <w:rPr>
          <w:b/>
          <w:w w:val="99"/>
        </w:rPr>
        <w:lastRenderedPageBreak/>
        <w:t>By-Laws</w:t>
      </w:r>
    </w:p>
    <w:p w14:paraId="68937AD1" w14:textId="77777777" w:rsidR="00F761E3" w:rsidRDefault="00F761E3">
      <w:pPr>
        <w:spacing w:before="19" w:line="260" w:lineRule="exact"/>
        <w:rPr>
          <w:sz w:val="26"/>
          <w:szCs w:val="26"/>
        </w:rPr>
      </w:pPr>
    </w:p>
    <w:p w14:paraId="7CDB9C08" w14:textId="77777777" w:rsidR="00F761E3" w:rsidRDefault="00C429AE">
      <w:pPr>
        <w:spacing w:line="250" w:lineRule="auto"/>
        <w:ind w:left="100" w:right="72"/>
      </w:pPr>
      <w:r>
        <w:rPr>
          <w:w w:val="99"/>
        </w:rPr>
        <w:t>By-laws</w:t>
      </w:r>
      <w:r>
        <w:t xml:space="preserve"> </w:t>
      </w:r>
      <w:r>
        <w:rPr>
          <w:w w:val="99"/>
        </w:rPr>
        <w:t>contain</w:t>
      </w:r>
      <w:r>
        <w:t xml:space="preserve"> </w:t>
      </w:r>
      <w:r>
        <w:rPr>
          <w:w w:val="99"/>
        </w:rPr>
        <w:t>the</w:t>
      </w:r>
      <w:r>
        <w:t xml:space="preserve"> </w:t>
      </w:r>
      <w:r>
        <w:rPr>
          <w:w w:val="99"/>
        </w:rPr>
        <w:t>standing</w:t>
      </w:r>
      <w:r>
        <w:t xml:space="preserve"> </w:t>
      </w:r>
      <w:r>
        <w:rPr>
          <w:w w:val="99"/>
        </w:rPr>
        <w:t>(permanent)</w:t>
      </w:r>
      <w:r>
        <w:t xml:space="preserve"> </w:t>
      </w:r>
      <w:r>
        <w:rPr>
          <w:w w:val="99"/>
        </w:rPr>
        <w:t>rules</w:t>
      </w:r>
      <w:r>
        <w:t xml:space="preserve"> </w:t>
      </w:r>
      <w:r>
        <w:rPr>
          <w:w w:val="99"/>
        </w:rPr>
        <w:t>of</w:t>
      </w:r>
      <w:r>
        <w:t xml:space="preserve"> </w:t>
      </w:r>
      <w:r>
        <w:rPr>
          <w:w w:val="99"/>
        </w:rPr>
        <w:t>procedure</w:t>
      </w:r>
      <w:r>
        <w:t xml:space="preserve"> </w:t>
      </w:r>
      <w:r>
        <w:rPr>
          <w:w w:val="99"/>
        </w:rPr>
        <w:t>of</w:t>
      </w:r>
      <w:r>
        <w:t xml:space="preserve"> </w:t>
      </w:r>
      <w:r>
        <w:rPr>
          <w:w w:val="99"/>
        </w:rPr>
        <w:t>an</w:t>
      </w:r>
      <w:r>
        <w:t xml:space="preserve"> </w:t>
      </w:r>
      <w:r>
        <w:rPr>
          <w:w w:val="99"/>
        </w:rPr>
        <w:t>organization.</w:t>
      </w:r>
      <w:r>
        <w:t xml:space="preserve">  </w:t>
      </w:r>
      <w:r>
        <w:rPr>
          <w:w w:val="99"/>
        </w:rPr>
        <w:t>Items</w:t>
      </w:r>
      <w:r>
        <w:t xml:space="preserve"> </w:t>
      </w:r>
      <w:r>
        <w:rPr>
          <w:w w:val="99"/>
        </w:rPr>
        <w:t>in</w:t>
      </w:r>
      <w:r>
        <w:t xml:space="preserve"> </w:t>
      </w:r>
      <w:r>
        <w:rPr>
          <w:w w:val="99"/>
        </w:rPr>
        <w:t>the</w:t>
      </w:r>
      <w:r>
        <w:t xml:space="preserve"> </w:t>
      </w:r>
      <w:r>
        <w:rPr>
          <w:w w:val="99"/>
        </w:rPr>
        <w:t>by-laws</w:t>
      </w:r>
      <w:r>
        <w:t xml:space="preserve"> </w:t>
      </w:r>
      <w:r>
        <w:rPr>
          <w:w w:val="99"/>
        </w:rPr>
        <w:t>may</w:t>
      </w:r>
      <w:r>
        <w:t xml:space="preserve"> </w:t>
      </w:r>
      <w:r>
        <w:rPr>
          <w:w w:val="99"/>
        </w:rPr>
        <w:t>be</w:t>
      </w:r>
      <w:r>
        <w:t xml:space="preserve"> </w:t>
      </w:r>
      <w:r>
        <w:rPr>
          <w:w w:val="99"/>
        </w:rPr>
        <w:t>covered in</w:t>
      </w:r>
      <w:r>
        <w:t xml:space="preserve"> </w:t>
      </w:r>
      <w:r>
        <w:rPr>
          <w:w w:val="99"/>
        </w:rPr>
        <w:t>appropriate</w:t>
      </w:r>
      <w:r>
        <w:t xml:space="preserve"> </w:t>
      </w:r>
      <w:r>
        <w:rPr>
          <w:w w:val="99"/>
        </w:rPr>
        <w:t>detail</w:t>
      </w:r>
      <w:r>
        <w:t xml:space="preserve"> </w:t>
      </w:r>
      <w:r>
        <w:rPr>
          <w:w w:val="99"/>
        </w:rPr>
        <w:t>in</w:t>
      </w:r>
      <w:r>
        <w:t xml:space="preserve"> </w:t>
      </w:r>
      <w:r>
        <w:rPr>
          <w:w w:val="99"/>
        </w:rPr>
        <w:t>the</w:t>
      </w:r>
      <w:r>
        <w:t xml:space="preserve"> </w:t>
      </w:r>
      <w:r>
        <w:rPr>
          <w:w w:val="99"/>
        </w:rPr>
        <w:t>constitution.</w:t>
      </w:r>
      <w:r>
        <w:t xml:space="preserve">  </w:t>
      </w:r>
      <w:r>
        <w:rPr>
          <w:w w:val="99"/>
        </w:rPr>
        <w:t>However,</w:t>
      </w:r>
      <w:r>
        <w:t xml:space="preserve"> </w:t>
      </w:r>
      <w:r>
        <w:rPr>
          <w:w w:val="99"/>
        </w:rPr>
        <w:t>most</w:t>
      </w:r>
      <w:r>
        <w:t xml:space="preserve"> </w:t>
      </w:r>
      <w:r>
        <w:rPr>
          <w:w w:val="99"/>
        </w:rPr>
        <w:t>groups</w:t>
      </w:r>
      <w:r>
        <w:t xml:space="preserve"> </w:t>
      </w:r>
      <w:r>
        <w:rPr>
          <w:w w:val="99"/>
        </w:rPr>
        <w:t>keep</w:t>
      </w:r>
      <w:r>
        <w:t xml:space="preserve"> </w:t>
      </w:r>
      <w:r>
        <w:rPr>
          <w:w w:val="99"/>
        </w:rPr>
        <w:t>the</w:t>
      </w:r>
      <w:r>
        <w:t xml:space="preserve"> </w:t>
      </w:r>
      <w:r>
        <w:rPr>
          <w:w w:val="99"/>
        </w:rPr>
        <w:t>two</w:t>
      </w:r>
      <w:r>
        <w:t xml:space="preserve"> </w:t>
      </w:r>
      <w:r>
        <w:rPr>
          <w:w w:val="99"/>
        </w:rPr>
        <w:t>separate</w:t>
      </w:r>
      <w:r>
        <w:t xml:space="preserve"> </w:t>
      </w:r>
      <w:r>
        <w:rPr>
          <w:w w:val="99"/>
        </w:rPr>
        <w:t>because</w:t>
      </w:r>
      <w:r>
        <w:t xml:space="preserve"> </w:t>
      </w:r>
      <w:r>
        <w:rPr>
          <w:w w:val="99"/>
        </w:rPr>
        <w:t>by-laws</w:t>
      </w:r>
      <w:r>
        <w:t xml:space="preserve"> </w:t>
      </w:r>
      <w:r>
        <w:rPr>
          <w:w w:val="99"/>
        </w:rPr>
        <w:t>usually</w:t>
      </w:r>
      <w:r>
        <w:t xml:space="preserve"> </w:t>
      </w:r>
      <w:r>
        <w:rPr>
          <w:w w:val="99"/>
        </w:rPr>
        <w:t>contain more</w:t>
      </w:r>
      <w:r>
        <w:t xml:space="preserve"> </w:t>
      </w:r>
      <w:r>
        <w:rPr>
          <w:w w:val="99"/>
        </w:rPr>
        <w:t>detail</w:t>
      </w:r>
      <w:r>
        <w:t xml:space="preserve"> </w:t>
      </w:r>
      <w:r>
        <w:rPr>
          <w:w w:val="99"/>
        </w:rPr>
        <w:t>and</w:t>
      </w:r>
      <w:r>
        <w:t xml:space="preserve"> </w:t>
      </w:r>
      <w:r>
        <w:rPr>
          <w:w w:val="99"/>
        </w:rPr>
        <w:t>are</w:t>
      </w:r>
      <w:r>
        <w:t xml:space="preserve"> </w:t>
      </w:r>
      <w:r>
        <w:rPr>
          <w:w w:val="99"/>
        </w:rPr>
        <w:t>subject</w:t>
      </w:r>
      <w:r>
        <w:t xml:space="preserve"> </w:t>
      </w:r>
      <w:r>
        <w:rPr>
          <w:w w:val="99"/>
        </w:rPr>
        <w:t>to</w:t>
      </w:r>
      <w:r>
        <w:t xml:space="preserve"> </w:t>
      </w:r>
      <w:r>
        <w:rPr>
          <w:w w:val="99"/>
        </w:rPr>
        <w:t>change</w:t>
      </w:r>
      <w:r>
        <w:t xml:space="preserve"> </w:t>
      </w:r>
      <w:r>
        <w:rPr>
          <w:w w:val="99"/>
        </w:rPr>
        <w:t>more</w:t>
      </w:r>
      <w:r>
        <w:t xml:space="preserve"> </w:t>
      </w:r>
      <w:r>
        <w:rPr>
          <w:w w:val="99"/>
        </w:rPr>
        <w:t>than</w:t>
      </w:r>
      <w:r>
        <w:t xml:space="preserve"> </w:t>
      </w:r>
      <w:r>
        <w:rPr>
          <w:w w:val="99"/>
        </w:rPr>
        <w:t>that</w:t>
      </w:r>
      <w:r>
        <w:t xml:space="preserve"> </w:t>
      </w:r>
      <w:r>
        <w:rPr>
          <w:w w:val="99"/>
        </w:rPr>
        <w:t>of</w:t>
      </w:r>
      <w:r>
        <w:t xml:space="preserve"> </w:t>
      </w:r>
      <w:r>
        <w:rPr>
          <w:w w:val="99"/>
        </w:rPr>
        <w:t>the</w:t>
      </w:r>
      <w:r>
        <w:t xml:space="preserve"> </w:t>
      </w:r>
      <w:r>
        <w:rPr>
          <w:w w:val="99"/>
        </w:rPr>
        <w:t>constitution</w:t>
      </w:r>
      <w:r>
        <w:t xml:space="preserve"> </w:t>
      </w:r>
      <w:r>
        <w:rPr>
          <w:w w:val="99"/>
        </w:rPr>
        <w:t>and,</w:t>
      </w:r>
      <w:r>
        <w:t xml:space="preserve"> </w:t>
      </w:r>
      <w:r>
        <w:rPr>
          <w:w w:val="99"/>
        </w:rPr>
        <w:t>therefore,</w:t>
      </w:r>
      <w:r>
        <w:t xml:space="preserve"> </w:t>
      </w:r>
      <w:r>
        <w:rPr>
          <w:w w:val="99"/>
        </w:rPr>
        <w:t>may</w:t>
      </w:r>
      <w:r>
        <w:t xml:space="preserve"> </w:t>
      </w:r>
      <w:r>
        <w:rPr>
          <w:w w:val="99"/>
        </w:rPr>
        <w:t>require</w:t>
      </w:r>
      <w:r>
        <w:t xml:space="preserve"> </w:t>
      </w:r>
      <w:r>
        <w:rPr>
          <w:w w:val="99"/>
        </w:rPr>
        <w:t>different</w:t>
      </w:r>
      <w:r>
        <w:t xml:space="preserve"> </w:t>
      </w:r>
      <w:r>
        <w:rPr>
          <w:w w:val="99"/>
        </w:rPr>
        <w:t>procedures for</w:t>
      </w:r>
      <w:r>
        <w:t xml:space="preserve"> </w:t>
      </w:r>
      <w:r>
        <w:rPr>
          <w:w w:val="99"/>
        </w:rPr>
        <w:t>amending.</w:t>
      </w:r>
    </w:p>
    <w:p w14:paraId="0FFDE5A1" w14:textId="77777777" w:rsidR="00F761E3" w:rsidRDefault="00F761E3">
      <w:pPr>
        <w:spacing w:line="240" w:lineRule="exact"/>
        <w:rPr>
          <w:sz w:val="24"/>
          <w:szCs w:val="24"/>
        </w:rPr>
      </w:pPr>
    </w:p>
    <w:p w14:paraId="1A5F1BBF" w14:textId="77777777" w:rsidR="00F761E3" w:rsidRDefault="00C429AE">
      <w:pPr>
        <w:spacing w:line="249" w:lineRule="auto"/>
        <w:ind w:left="100" w:right="236"/>
      </w:pPr>
      <w:r>
        <w:rPr>
          <w:w w:val="99"/>
        </w:rPr>
        <w:t>Provision</w:t>
      </w:r>
      <w:r>
        <w:t xml:space="preserve"> </w:t>
      </w:r>
      <w:r>
        <w:rPr>
          <w:w w:val="99"/>
        </w:rPr>
        <w:t>for</w:t>
      </w:r>
      <w:r>
        <w:t xml:space="preserve"> </w:t>
      </w:r>
      <w:r>
        <w:rPr>
          <w:w w:val="99"/>
        </w:rPr>
        <w:t>amendment</w:t>
      </w:r>
      <w:r>
        <w:t xml:space="preserve"> </w:t>
      </w:r>
      <w:r>
        <w:rPr>
          <w:w w:val="99"/>
        </w:rPr>
        <w:t>of</w:t>
      </w:r>
      <w:r>
        <w:t xml:space="preserve"> </w:t>
      </w:r>
      <w:r>
        <w:rPr>
          <w:w w:val="99"/>
        </w:rPr>
        <w:t>the</w:t>
      </w:r>
      <w:r>
        <w:t xml:space="preserve"> </w:t>
      </w:r>
      <w:r>
        <w:rPr>
          <w:w w:val="99"/>
        </w:rPr>
        <w:t>by-laws</w:t>
      </w:r>
      <w:r>
        <w:t xml:space="preserve"> </w:t>
      </w:r>
      <w:r>
        <w:rPr>
          <w:w w:val="99"/>
        </w:rPr>
        <w:t>should</w:t>
      </w:r>
      <w:r>
        <w:t xml:space="preserve"> </w:t>
      </w:r>
      <w:r>
        <w:rPr>
          <w:w w:val="99"/>
        </w:rPr>
        <w:t>be</w:t>
      </w:r>
      <w:r>
        <w:t xml:space="preserve"> </w:t>
      </w:r>
      <w:r>
        <w:rPr>
          <w:w w:val="99"/>
        </w:rPr>
        <w:t>somewhat</w:t>
      </w:r>
      <w:r>
        <w:t xml:space="preserve"> </w:t>
      </w:r>
      <w:r>
        <w:rPr>
          <w:w w:val="99"/>
        </w:rPr>
        <w:t>easier</w:t>
      </w:r>
      <w:r>
        <w:t xml:space="preserve"> </w:t>
      </w:r>
      <w:r>
        <w:rPr>
          <w:w w:val="99"/>
        </w:rPr>
        <w:t>than</w:t>
      </w:r>
      <w:r>
        <w:t xml:space="preserve"> </w:t>
      </w:r>
      <w:r>
        <w:rPr>
          <w:w w:val="99"/>
        </w:rPr>
        <w:t>that</w:t>
      </w:r>
      <w:r>
        <w:t xml:space="preserve"> </w:t>
      </w:r>
      <w:r>
        <w:rPr>
          <w:w w:val="99"/>
        </w:rPr>
        <w:t>of</w:t>
      </w:r>
      <w:r>
        <w:t xml:space="preserve"> </w:t>
      </w:r>
      <w:r>
        <w:rPr>
          <w:w w:val="99"/>
        </w:rPr>
        <w:t>the</w:t>
      </w:r>
      <w:r>
        <w:t xml:space="preserve"> </w:t>
      </w:r>
      <w:r>
        <w:rPr>
          <w:w w:val="99"/>
        </w:rPr>
        <w:t>constitution</w:t>
      </w:r>
      <w:r>
        <w:t xml:space="preserve"> </w:t>
      </w:r>
      <w:r>
        <w:rPr>
          <w:w w:val="99"/>
        </w:rPr>
        <w:t>as</w:t>
      </w:r>
      <w:r>
        <w:t xml:space="preserve"> </w:t>
      </w:r>
      <w:r>
        <w:rPr>
          <w:w w:val="99"/>
        </w:rPr>
        <w:t>rules</w:t>
      </w:r>
      <w:r>
        <w:t xml:space="preserve"> </w:t>
      </w:r>
      <w:r>
        <w:rPr>
          <w:w w:val="99"/>
        </w:rPr>
        <w:t>of</w:t>
      </w:r>
      <w:r>
        <w:t xml:space="preserve"> </w:t>
      </w:r>
      <w:r>
        <w:rPr>
          <w:w w:val="99"/>
        </w:rPr>
        <w:t>procedure should</w:t>
      </w:r>
      <w:r>
        <w:t xml:space="preserve"> </w:t>
      </w:r>
      <w:r>
        <w:rPr>
          <w:w w:val="99"/>
        </w:rPr>
        <w:t>adapt</w:t>
      </w:r>
      <w:r>
        <w:t xml:space="preserve"> </w:t>
      </w:r>
      <w:r>
        <w:rPr>
          <w:w w:val="99"/>
        </w:rPr>
        <w:t>to</w:t>
      </w:r>
      <w:r>
        <w:t xml:space="preserve"> </w:t>
      </w:r>
      <w:r>
        <w:rPr>
          <w:w w:val="99"/>
        </w:rPr>
        <w:t>changing</w:t>
      </w:r>
      <w:r>
        <w:t xml:space="preserve"> </w:t>
      </w:r>
      <w:r>
        <w:rPr>
          <w:w w:val="99"/>
        </w:rPr>
        <w:t>conditions</w:t>
      </w:r>
      <w:r>
        <w:t xml:space="preserve"> </w:t>
      </w:r>
      <w:r>
        <w:rPr>
          <w:w w:val="99"/>
        </w:rPr>
        <w:t>of</w:t>
      </w:r>
      <w:r>
        <w:t xml:space="preserve"> </w:t>
      </w:r>
      <w:r>
        <w:rPr>
          <w:w w:val="99"/>
        </w:rPr>
        <w:t>the</w:t>
      </w:r>
      <w:r>
        <w:t xml:space="preserve"> </w:t>
      </w:r>
      <w:r>
        <w:rPr>
          <w:w w:val="99"/>
        </w:rPr>
        <w:t>student</w:t>
      </w:r>
      <w:r>
        <w:t xml:space="preserve"> </w:t>
      </w:r>
      <w:r>
        <w:rPr>
          <w:w w:val="99"/>
        </w:rPr>
        <w:t>organization.</w:t>
      </w:r>
      <w:r>
        <w:t xml:space="preserve">  </w:t>
      </w:r>
      <w:r>
        <w:rPr>
          <w:w w:val="99"/>
        </w:rPr>
        <w:t>When</w:t>
      </w:r>
      <w:r>
        <w:t xml:space="preserve"> </w:t>
      </w:r>
      <w:r>
        <w:rPr>
          <w:w w:val="99"/>
        </w:rPr>
        <w:t>amending</w:t>
      </w:r>
      <w:r>
        <w:t xml:space="preserve"> </w:t>
      </w:r>
      <w:r>
        <w:rPr>
          <w:w w:val="99"/>
        </w:rPr>
        <w:t>the</w:t>
      </w:r>
      <w:r>
        <w:t xml:space="preserve"> </w:t>
      </w:r>
      <w:r>
        <w:rPr>
          <w:w w:val="99"/>
        </w:rPr>
        <w:t>by-laws,</w:t>
      </w:r>
      <w:r>
        <w:t xml:space="preserve"> </w:t>
      </w:r>
      <w:r>
        <w:rPr>
          <w:w w:val="99"/>
        </w:rPr>
        <w:t>as</w:t>
      </w:r>
      <w:r>
        <w:t xml:space="preserve"> </w:t>
      </w:r>
      <w:r>
        <w:rPr>
          <w:w w:val="99"/>
        </w:rPr>
        <w:t>with</w:t>
      </w:r>
      <w:r>
        <w:t xml:space="preserve"> </w:t>
      </w:r>
      <w:r>
        <w:rPr>
          <w:w w:val="99"/>
        </w:rPr>
        <w:t>the constitution,</w:t>
      </w:r>
      <w:r>
        <w:t xml:space="preserve"> </w:t>
      </w:r>
      <w:r>
        <w:rPr>
          <w:w w:val="99"/>
        </w:rPr>
        <w:t>previous</w:t>
      </w:r>
      <w:r>
        <w:t xml:space="preserve"> </w:t>
      </w:r>
      <w:r>
        <w:rPr>
          <w:w w:val="99"/>
        </w:rPr>
        <w:t>notice</w:t>
      </w:r>
      <w:r>
        <w:t xml:space="preserve"> </w:t>
      </w:r>
      <w:r>
        <w:rPr>
          <w:w w:val="99"/>
        </w:rPr>
        <w:t>of</w:t>
      </w:r>
      <w:r>
        <w:t xml:space="preserve"> </w:t>
      </w:r>
      <w:r>
        <w:rPr>
          <w:w w:val="99"/>
        </w:rPr>
        <w:t>any</w:t>
      </w:r>
      <w:r>
        <w:t xml:space="preserve"> </w:t>
      </w:r>
      <w:r>
        <w:rPr>
          <w:w w:val="99"/>
        </w:rPr>
        <w:t>changes</w:t>
      </w:r>
      <w:r>
        <w:t xml:space="preserve"> </w:t>
      </w:r>
      <w:proofErr w:type="gramStart"/>
      <w:r>
        <w:rPr>
          <w:w w:val="99"/>
        </w:rPr>
        <w:t>are</w:t>
      </w:r>
      <w:proofErr w:type="gramEnd"/>
      <w:r>
        <w:t xml:space="preserve"> </w:t>
      </w:r>
      <w:r>
        <w:rPr>
          <w:w w:val="99"/>
        </w:rPr>
        <w:t>usually</w:t>
      </w:r>
      <w:r>
        <w:t xml:space="preserve"> </w:t>
      </w:r>
      <w:r>
        <w:rPr>
          <w:w w:val="99"/>
        </w:rPr>
        <w:t>required</w:t>
      </w:r>
      <w:r>
        <w:t xml:space="preserve"> </w:t>
      </w:r>
      <w:r>
        <w:rPr>
          <w:w w:val="99"/>
        </w:rPr>
        <w:t>to</w:t>
      </w:r>
      <w:r>
        <w:t xml:space="preserve"> </w:t>
      </w:r>
      <w:r>
        <w:rPr>
          <w:w w:val="99"/>
        </w:rPr>
        <w:t>be</w:t>
      </w:r>
      <w:r>
        <w:t xml:space="preserve"> </w:t>
      </w:r>
      <w:r>
        <w:rPr>
          <w:w w:val="99"/>
        </w:rPr>
        <w:t>given</w:t>
      </w:r>
      <w:r>
        <w:t xml:space="preserve"> </w:t>
      </w:r>
      <w:r>
        <w:rPr>
          <w:w w:val="99"/>
        </w:rPr>
        <w:t>to</w:t>
      </w:r>
      <w:r>
        <w:t xml:space="preserve"> </w:t>
      </w:r>
      <w:r>
        <w:rPr>
          <w:w w:val="99"/>
        </w:rPr>
        <w:t>the</w:t>
      </w:r>
      <w:r>
        <w:t xml:space="preserve"> </w:t>
      </w:r>
      <w:r>
        <w:rPr>
          <w:w w:val="99"/>
        </w:rPr>
        <w:t>membership</w:t>
      </w:r>
      <w:r>
        <w:t xml:space="preserve"> </w:t>
      </w:r>
      <w:r>
        <w:rPr>
          <w:w w:val="99"/>
        </w:rPr>
        <w:t>and</w:t>
      </w:r>
      <w:r>
        <w:t xml:space="preserve"> </w:t>
      </w:r>
      <w:r>
        <w:rPr>
          <w:w w:val="99"/>
        </w:rPr>
        <w:t>should</w:t>
      </w:r>
      <w:r>
        <w:t xml:space="preserve"> </w:t>
      </w:r>
      <w:r>
        <w:rPr>
          <w:w w:val="99"/>
        </w:rPr>
        <w:t>not</w:t>
      </w:r>
      <w:r>
        <w:t xml:space="preserve"> </w:t>
      </w:r>
      <w:r>
        <w:rPr>
          <w:w w:val="99"/>
        </w:rPr>
        <w:t>be changed</w:t>
      </w:r>
      <w:r>
        <w:t xml:space="preserve"> </w:t>
      </w:r>
      <w:r>
        <w:rPr>
          <w:w w:val="99"/>
        </w:rPr>
        <w:t>in</w:t>
      </w:r>
      <w:r>
        <w:t xml:space="preserve"> </w:t>
      </w:r>
      <w:r>
        <w:rPr>
          <w:w w:val="99"/>
        </w:rPr>
        <w:t>the</w:t>
      </w:r>
      <w:r>
        <w:t xml:space="preserve"> </w:t>
      </w:r>
      <w:r>
        <w:rPr>
          <w:w w:val="99"/>
        </w:rPr>
        <w:t>same</w:t>
      </w:r>
      <w:r>
        <w:t xml:space="preserve"> </w:t>
      </w:r>
      <w:r>
        <w:rPr>
          <w:w w:val="99"/>
        </w:rPr>
        <w:t>meeting</w:t>
      </w:r>
      <w:r>
        <w:t xml:space="preserve"> </w:t>
      </w:r>
      <w:r>
        <w:rPr>
          <w:w w:val="99"/>
        </w:rPr>
        <w:t>in</w:t>
      </w:r>
      <w:r>
        <w:t xml:space="preserve"> </w:t>
      </w:r>
      <w:r>
        <w:rPr>
          <w:w w:val="99"/>
        </w:rPr>
        <w:t>which</w:t>
      </w:r>
      <w:r>
        <w:t xml:space="preserve"> </w:t>
      </w:r>
      <w:r>
        <w:rPr>
          <w:w w:val="99"/>
        </w:rPr>
        <w:t>proposed.</w:t>
      </w:r>
    </w:p>
    <w:p w14:paraId="4DB82216" w14:textId="77777777" w:rsidR="00F761E3" w:rsidRDefault="00F761E3">
      <w:pPr>
        <w:spacing w:before="1" w:line="240" w:lineRule="exact"/>
        <w:rPr>
          <w:sz w:val="24"/>
          <w:szCs w:val="24"/>
        </w:rPr>
      </w:pPr>
    </w:p>
    <w:p w14:paraId="2C008C92" w14:textId="77777777" w:rsidR="00F761E3" w:rsidRDefault="00C429AE">
      <w:pPr>
        <w:spacing w:line="250" w:lineRule="auto"/>
        <w:ind w:left="100" w:right="263"/>
      </w:pPr>
      <w:r>
        <w:rPr>
          <w:w w:val="99"/>
        </w:rPr>
        <w:t>By-laws</w:t>
      </w:r>
      <w:r>
        <w:t xml:space="preserve"> </w:t>
      </w:r>
      <w:r>
        <w:rPr>
          <w:w w:val="99"/>
        </w:rPr>
        <w:t>are</w:t>
      </w:r>
      <w:r>
        <w:t xml:space="preserve"> </w:t>
      </w:r>
      <w:r>
        <w:rPr>
          <w:w w:val="99"/>
        </w:rPr>
        <w:t>more</w:t>
      </w:r>
      <w:r>
        <w:t xml:space="preserve"> </w:t>
      </w:r>
      <w:r>
        <w:rPr>
          <w:w w:val="99"/>
        </w:rPr>
        <w:t>permanent,</w:t>
      </w:r>
      <w:r>
        <w:t xml:space="preserve"> </w:t>
      </w:r>
      <w:r>
        <w:rPr>
          <w:w w:val="99"/>
        </w:rPr>
        <w:t>however,</w:t>
      </w:r>
      <w:r>
        <w:t xml:space="preserve"> </w:t>
      </w:r>
      <w:r>
        <w:rPr>
          <w:w w:val="99"/>
        </w:rPr>
        <w:t>than</w:t>
      </w:r>
      <w:r>
        <w:t xml:space="preserve"> </w:t>
      </w:r>
      <w:r>
        <w:rPr>
          <w:w w:val="99"/>
        </w:rPr>
        <w:t>passing</w:t>
      </w:r>
      <w:r>
        <w:t xml:space="preserve"> </w:t>
      </w:r>
      <w:r>
        <w:rPr>
          <w:w w:val="99"/>
        </w:rPr>
        <w:t>a</w:t>
      </w:r>
      <w:r>
        <w:t xml:space="preserve"> </w:t>
      </w:r>
      <w:r>
        <w:rPr>
          <w:w w:val="99"/>
        </w:rPr>
        <w:t>general</w:t>
      </w:r>
      <w:r>
        <w:t xml:space="preserve"> </w:t>
      </w:r>
      <w:r>
        <w:rPr>
          <w:w w:val="99"/>
        </w:rPr>
        <w:t>motion,</w:t>
      </w:r>
      <w:r>
        <w:t xml:space="preserve"> </w:t>
      </w:r>
      <w:r>
        <w:rPr>
          <w:w w:val="99"/>
        </w:rPr>
        <w:t>which</w:t>
      </w:r>
      <w:r>
        <w:t xml:space="preserve"> </w:t>
      </w:r>
      <w:r>
        <w:rPr>
          <w:w w:val="99"/>
        </w:rPr>
        <w:t>may</w:t>
      </w:r>
      <w:r>
        <w:t xml:space="preserve"> </w:t>
      </w:r>
      <w:r>
        <w:rPr>
          <w:w w:val="99"/>
        </w:rPr>
        <w:t>require</w:t>
      </w:r>
      <w:r>
        <w:t xml:space="preserve"> </w:t>
      </w:r>
      <w:r>
        <w:rPr>
          <w:w w:val="99"/>
        </w:rPr>
        <w:t>only</w:t>
      </w:r>
      <w:r>
        <w:t xml:space="preserve"> </w:t>
      </w:r>
      <w:r>
        <w:rPr>
          <w:w w:val="99"/>
        </w:rPr>
        <w:t>a</w:t>
      </w:r>
      <w:r>
        <w:t xml:space="preserve"> </w:t>
      </w:r>
      <w:r>
        <w:rPr>
          <w:w w:val="99"/>
        </w:rPr>
        <w:t>simple</w:t>
      </w:r>
      <w:r>
        <w:t xml:space="preserve"> </w:t>
      </w:r>
      <w:r>
        <w:rPr>
          <w:w w:val="99"/>
        </w:rPr>
        <w:t>majority</w:t>
      </w:r>
      <w:r>
        <w:t xml:space="preserve"> </w:t>
      </w:r>
      <w:r>
        <w:rPr>
          <w:w w:val="99"/>
        </w:rPr>
        <w:t>vote of</w:t>
      </w:r>
      <w:r>
        <w:t xml:space="preserve"> </w:t>
      </w:r>
      <w:r>
        <w:rPr>
          <w:w w:val="99"/>
        </w:rPr>
        <w:t>voters</w:t>
      </w:r>
      <w:r>
        <w:t xml:space="preserve"> </w:t>
      </w:r>
      <w:r>
        <w:rPr>
          <w:w w:val="99"/>
        </w:rPr>
        <w:t>present</w:t>
      </w:r>
      <w:r>
        <w:t xml:space="preserve"> </w:t>
      </w:r>
      <w:r>
        <w:rPr>
          <w:w w:val="99"/>
        </w:rPr>
        <w:t>at</w:t>
      </w:r>
      <w:r>
        <w:t xml:space="preserve"> </w:t>
      </w:r>
      <w:r>
        <w:rPr>
          <w:w w:val="99"/>
        </w:rPr>
        <w:t>a</w:t>
      </w:r>
      <w:r>
        <w:t xml:space="preserve"> </w:t>
      </w:r>
      <w:r>
        <w:rPr>
          <w:w w:val="99"/>
        </w:rPr>
        <w:t>general</w:t>
      </w:r>
      <w:r>
        <w:t xml:space="preserve"> </w:t>
      </w:r>
      <w:r>
        <w:rPr>
          <w:w w:val="99"/>
        </w:rPr>
        <w:t>meeting</w:t>
      </w:r>
      <w:r>
        <w:t xml:space="preserve"> </w:t>
      </w:r>
      <w:r>
        <w:rPr>
          <w:w w:val="99"/>
        </w:rPr>
        <w:t>of</w:t>
      </w:r>
      <w:r>
        <w:t xml:space="preserve"> </w:t>
      </w:r>
      <w:r>
        <w:rPr>
          <w:w w:val="99"/>
        </w:rPr>
        <w:t>the</w:t>
      </w:r>
      <w:r>
        <w:t xml:space="preserve"> </w:t>
      </w:r>
      <w:r>
        <w:rPr>
          <w:w w:val="99"/>
        </w:rPr>
        <w:t>membership</w:t>
      </w:r>
      <w:r>
        <w:t xml:space="preserve"> </w:t>
      </w:r>
      <w:r>
        <w:rPr>
          <w:w w:val="99"/>
        </w:rPr>
        <w:t>(a</w:t>
      </w:r>
      <w:r>
        <w:t xml:space="preserve"> </w:t>
      </w:r>
      <w:r>
        <w:rPr>
          <w:w w:val="99"/>
        </w:rPr>
        <w:t>quorum</w:t>
      </w:r>
      <w:r>
        <w:t xml:space="preserve"> </w:t>
      </w:r>
      <w:r>
        <w:rPr>
          <w:w w:val="99"/>
        </w:rPr>
        <w:t>being</w:t>
      </w:r>
      <w:r>
        <w:t xml:space="preserve"> </w:t>
      </w:r>
      <w:r>
        <w:rPr>
          <w:w w:val="99"/>
        </w:rPr>
        <w:t>present).</w:t>
      </w:r>
      <w:r>
        <w:t xml:space="preserve">  </w:t>
      </w:r>
      <w:r>
        <w:rPr>
          <w:w w:val="99"/>
        </w:rPr>
        <w:t>By-laws</w:t>
      </w:r>
      <w:r>
        <w:t xml:space="preserve"> </w:t>
      </w:r>
      <w:r>
        <w:rPr>
          <w:w w:val="99"/>
        </w:rPr>
        <w:t>cannot</w:t>
      </w:r>
      <w:r>
        <w:t xml:space="preserve"> </w:t>
      </w:r>
      <w:r>
        <w:rPr>
          <w:w w:val="99"/>
        </w:rPr>
        <w:t>run</w:t>
      </w:r>
      <w:r>
        <w:t xml:space="preserve"> </w:t>
      </w:r>
      <w:r>
        <w:rPr>
          <w:w w:val="99"/>
        </w:rPr>
        <w:t>contrary</w:t>
      </w:r>
      <w:r>
        <w:t xml:space="preserve"> </w:t>
      </w:r>
      <w:r>
        <w:rPr>
          <w:w w:val="99"/>
        </w:rPr>
        <w:t>to the</w:t>
      </w:r>
      <w:r>
        <w:t xml:space="preserve"> </w:t>
      </w:r>
      <w:r>
        <w:rPr>
          <w:w w:val="99"/>
        </w:rPr>
        <w:t>constitution.</w:t>
      </w:r>
    </w:p>
    <w:p w14:paraId="2C1D8A11" w14:textId="77777777" w:rsidR="00F761E3" w:rsidRDefault="00F761E3">
      <w:pPr>
        <w:spacing w:before="18" w:line="220" w:lineRule="exact"/>
        <w:rPr>
          <w:sz w:val="22"/>
          <w:szCs w:val="22"/>
        </w:rPr>
      </w:pPr>
    </w:p>
    <w:p w14:paraId="04467D87" w14:textId="286BA023" w:rsidR="00F761E3" w:rsidRDefault="00C429AE">
      <w:pPr>
        <w:ind w:left="100"/>
      </w:pPr>
      <w:r>
        <w:rPr>
          <w:i/>
          <w:w w:val="99"/>
        </w:rPr>
        <w:t>Article</w:t>
      </w:r>
      <w:r>
        <w:rPr>
          <w:i/>
        </w:rPr>
        <w:t xml:space="preserve"> </w:t>
      </w:r>
      <w:r>
        <w:rPr>
          <w:i/>
          <w:w w:val="99"/>
        </w:rPr>
        <w:t>1</w:t>
      </w:r>
      <w:r>
        <w:rPr>
          <w:i/>
        </w:rPr>
        <w:t xml:space="preserve"> </w:t>
      </w:r>
      <w:r>
        <w:rPr>
          <w:i/>
          <w:w w:val="99"/>
        </w:rPr>
        <w:t>–</w:t>
      </w:r>
    </w:p>
    <w:p w14:paraId="041A6353" w14:textId="77777777" w:rsidR="00F761E3" w:rsidRDefault="00F761E3">
      <w:pPr>
        <w:spacing w:line="240" w:lineRule="exact"/>
        <w:rPr>
          <w:sz w:val="24"/>
          <w:szCs w:val="24"/>
        </w:rPr>
      </w:pPr>
    </w:p>
    <w:p w14:paraId="0361274C" w14:textId="7F0C1679" w:rsidR="00F761E3" w:rsidRDefault="00C429AE">
      <w:pPr>
        <w:spacing w:line="249" w:lineRule="auto"/>
        <w:ind w:left="100" w:right="394"/>
        <w:jc w:val="both"/>
      </w:pPr>
      <w:r>
        <w:rPr>
          <w:w w:val="99"/>
        </w:rPr>
        <w:t>The</w:t>
      </w:r>
      <w:r>
        <w:t xml:space="preserve"> </w:t>
      </w:r>
      <w:r>
        <w:rPr>
          <w:w w:val="99"/>
        </w:rPr>
        <w:t>rules</w:t>
      </w:r>
      <w:r>
        <w:t xml:space="preserve"> </w:t>
      </w:r>
      <w:r>
        <w:rPr>
          <w:w w:val="99"/>
        </w:rPr>
        <w:t>contained</w:t>
      </w:r>
      <w:r>
        <w:t xml:space="preserve"> </w:t>
      </w:r>
      <w:r>
        <w:rPr>
          <w:w w:val="99"/>
        </w:rPr>
        <w:t>in</w:t>
      </w:r>
      <w:r w:rsidR="006D6EDB">
        <w:t xml:space="preserve"> Robert’s Rule of Order</w:t>
      </w:r>
      <w:r>
        <w:t xml:space="preserve"> </w:t>
      </w:r>
      <w:r>
        <w:rPr>
          <w:w w:val="99"/>
        </w:rPr>
        <w:t>shall</w:t>
      </w:r>
      <w:r>
        <w:t xml:space="preserve"> </w:t>
      </w:r>
      <w:r>
        <w:rPr>
          <w:w w:val="99"/>
        </w:rPr>
        <w:t>govern</w:t>
      </w:r>
      <w:r>
        <w:t xml:space="preserve"> </w:t>
      </w:r>
      <w:r>
        <w:rPr>
          <w:w w:val="99"/>
        </w:rPr>
        <w:t>the organization</w:t>
      </w:r>
      <w:r>
        <w:t xml:space="preserve"> </w:t>
      </w:r>
      <w:r>
        <w:rPr>
          <w:w w:val="99"/>
        </w:rPr>
        <w:t>in</w:t>
      </w:r>
      <w:r>
        <w:t xml:space="preserve"> </w:t>
      </w:r>
      <w:r>
        <w:rPr>
          <w:w w:val="99"/>
        </w:rPr>
        <w:t>all</w:t>
      </w:r>
      <w:r>
        <w:t xml:space="preserve"> </w:t>
      </w:r>
      <w:r>
        <w:rPr>
          <w:w w:val="99"/>
        </w:rPr>
        <w:t>cases</w:t>
      </w:r>
      <w:r>
        <w:t xml:space="preserve"> </w:t>
      </w:r>
      <w:r>
        <w:rPr>
          <w:w w:val="99"/>
        </w:rPr>
        <w:t>to</w:t>
      </w:r>
      <w:r>
        <w:t xml:space="preserve"> </w:t>
      </w:r>
      <w:r>
        <w:rPr>
          <w:w w:val="99"/>
        </w:rPr>
        <w:t>which</w:t>
      </w:r>
      <w:r>
        <w:t xml:space="preserve"> </w:t>
      </w:r>
      <w:r>
        <w:rPr>
          <w:w w:val="99"/>
        </w:rPr>
        <w:t>they</w:t>
      </w:r>
      <w:r>
        <w:t xml:space="preserve"> </w:t>
      </w:r>
      <w:r>
        <w:rPr>
          <w:w w:val="99"/>
        </w:rPr>
        <w:t>are</w:t>
      </w:r>
      <w:r>
        <w:t xml:space="preserve"> </w:t>
      </w:r>
      <w:r>
        <w:rPr>
          <w:w w:val="99"/>
        </w:rPr>
        <w:t>applicable,</w:t>
      </w:r>
      <w:r>
        <w:t xml:space="preserve"> </w:t>
      </w:r>
      <w:r>
        <w:rPr>
          <w:w w:val="99"/>
        </w:rPr>
        <w:t>and</w:t>
      </w:r>
      <w:r>
        <w:t xml:space="preserve"> </w:t>
      </w:r>
      <w:r>
        <w:rPr>
          <w:w w:val="99"/>
        </w:rPr>
        <w:t>in</w:t>
      </w:r>
      <w:r>
        <w:t xml:space="preserve"> </w:t>
      </w:r>
      <w:r>
        <w:rPr>
          <w:w w:val="99"/>
        </w:rPr>
        <w:t>which</w:t>
      </w:r>
      <w:r>
        <w:t xml:space="preserve"> </w:t>
      </w:r>
      <w:r>
        <w:rPr>
          <w:w w:val="99"/>
        </w:rPr>
        <w:t>they</w:t>
      </w:r>
      <w:r>
        <w:t xml:space="preserve"> </w:t>
      </w:r>
      <w:r>
        <w:rPr>
          <w:w w:val="99"/>
        </w:rPr>
        <w:t>are</w:t>
      </w:r>
      <w:r>
        <w:t xml:space="preserve"> </w:t>
      </w:r>
      <w:r>
        <w:rPr>
          <w:w w:val="99"/>
        </w:rPr>
        <w:t>not</w:t>
      </w:r>
      <w:r>
        <w:t xml:space="preserve"> </w:t>
      </w:r>
      <w:r>
        <w:rPr>
          <w:w w:val="99"/>
        </w:rPr>
        <w:t>inconsistent</w:t>
      </w:r>
      <w:r>
        <w:t xml:space="preserve"> </w:t>
      </w:r>
      <w:r>
        <w:rPr>
          <w:w w:val="99"/>
        </w:rPr>
        <w:t>with</w:t>
      </w:r>
      <w:r>
        <w:t xml:space="preserve"> </w:t>
      </w:r>
      <w:r>
        <w:rPr>
          <w:w w:val="99"/>
        </w:rPr>
        <w:t>the</w:t>
      </w:r>
      <w:r>
        <w:t xml:space="preserve"> </w:t>
      </w:r>
      <w:r>
        <w:rPr>
          <w:w w:val="99"/>
        </w:rPr>
        <w:t>by-laws</w:t>
      </w:r>
      <w:r>
        <w:t xml:space="preserve"> </w:t>
      </w:r>
      <w:r>
        <w:rPr>
          <w:w w:val="99"/>
        </w:rPr>
        <w:t>of</w:t>
      </w:r>
      <w:r>
        <w:t xml:space="preserve"> </w:t>
      </w:r>
      <w:r>
        <w:rPr>
          <w:w w:val="99"/>
        </w:rPr>
        <w:t>this organization.</w:t>
      </w:r>
    </w:p>
    <w:p w14:paraId="412D2E4E" w14:textId="77777777" w:rsidR="00F761E3" w:rsidRDefault="00F761E3">
      <w:pPr>
        <w:spacing w:before="2" w:line="240" w:lineRule="exact"/>
        <w:rPr>
          <w:sz w:val="24"/>
          <w:szCs w:val="24"/>
        </w:rPr>
      </w:pPr>
    </w:p>
    <w:p w14:paraId="7D5639CD" w14:textId="3EEA4637" w:rsidR="00F761E3" w:rsidRDefault="00C429AE">
      <w:pPr>
        <w:ind w:left="100"/>
      </w:pPr>
      <w:r>
        <w:rPr>
          <w:i/>
          <w:w w:val="99"/>
        </w:rPr>
        <w:t>Article</w:t>
      </w:r>
      <w:r>
        <w:rPr>
          <w:i/>
        </w:rPr>
        <w:t xml:space="preserve"> </w:t>
      </w:r>
      <w:r>
        <w:rPr>
          <w:i/>
          <w:w w:val="99"/>
        </w:rPr>
        <w:t>II-</w:t>
      </w:r>
      <w:r>
        <w:rPr>
          <w:i/>
        </w:rPr>
        <w:t xml:space="preserve"> </w:t>
      </w:r>
    </w:p>
    <w:p w14:paraId="303690CF" w14:textId="385E2FA3" w:rsidR="006D6EDB" w:rsidRDefault="006D6EDB">
      <w:pPr>
        <w:spacing w:before="10" w:line="250" w:lineRule="auto"/>
        <w:ind w:left="100" w:right="368"/>
        <w:rPr>
          <w:w w:val="99"/>
        </w:rPr>
      </w:pPr>
    </w:p>
    <w:p w14:paraId="10566346" w14:textId="7132C398" w:rsidR="006D6EDB" w:rsidRDefault="006D6EDB">
      <w:pPr>
        <w:spacing w:before="10" w:line="250" w:lineRule="auto"/>
        <w:ind w:left="100" w:right="368"/>
        <w:rPr>
          <w:w w:val="99"/>
        </w:rPr>
      </w:pPr>
      <w:r>
        <w:rPr>
          <w:w w:val="99"/>
        </w:rPr>
        <w:t xml:space="preserve">Students may apply by reaching out to our Media/member contact officer at </w:t>
      </w:r>
      <w:hyperlink r:id="rId11" w:history="1">
        <w:r w:rsidR="00AA2011" w:rsidRPr="00FB617C">
          <w:rPr>
            <w:rStyle w:val="Hyperlink"/>
            <w:w w:val="99"/>
          </w:rPr>
          <w:t>IMA.Ohiostate@gmail.com</w:t>
        </w:r>
      </w:hyperlink>
    </w:p>
    <w:p w14:paraId="08731BC0" w14:textId="64F10605" w:rsidR="00AA2011" w:rsidRDefault="00AA2011">
      <w:pPr>
        <w:spacing w:before="10" w:line="250" w:lineRule="auto"/>
        <w:ind w:left="100" w:right="368"/>
        <w:rPr>
          <w:w w:val="99"/>
        </w:rPr>
      </w:pPr>
    </w:p>
    <w:p w14:paraId="0D80D479" w14:textId="43765656" w:rsidR="00AB65CE" w:rsidRDefault="00AB65CE">
      <w:pPr>
        <w:spacing w:before="10" w:line="250" w:lineRule="auto"/>
        <w:ind w:left="100" w:right="368"/>
        <w:rPr>
          <w:w w:val="99"/>
        </w:rPr>
      </w:pPr>
      <w:r>
        <w:rPr>
          <w:w w:val="99"/>
        </w:rPr>
        <w:t>Dues: Members will be responsible for covering a $10 fee at the beginning of each semester. If this is an issue for any joining member arrangements can be made.</w:t>
      </w:r>
    </w:p>
    <w:p w14:paraId="2DDAF636" w14:textId="44244EB5" w:rsidR="00AB65CE" w:rsidRDefault="00AB65CE">
      <w:pPr>
        <w:spacing w:before="10" w:line="250" w:lineRule="auto"/>
        <w:ind w:left="100" w:right="368"/>
        <w:rPr>
          <w:w w:val="99"/>
        </w:rPr>
      </w:pPr>
    </w:p>
    <w:p w14:paraId="3FEC4E78" w14:textId="54258849" w:rsidR="00AB65CE" w:rsidRDefault="00AB65CE">
      <w:pPr>
        <w:spacing w:before="10" w:line="250" w:lineRule="auto"/>
        <w:ind w:left="100" w:right="368"/>
      </w:pPr>
      <w:r>
        <w:rPr>
          <w:w w:val="99"/>
        </w:rPr>
        <w:t>Membership can be terminated by a voting majority of board members. Reasons maybe for breaking any by-laws</w:t>
      </w:r>
      <w:r w:rsidR="00E7647C">
        <w:rPr>
          <w:w w:val="99"/>
        </w:rPr>
        <w:t>/constitution requirements or for impeding what is best for the organization at the discretion of the active leadership board.</w:t>
      </w:r>
    </w:p>
    <w:p w14:paraId="11200094" w14:textId="77777777" w:rsidR="00F761E3" w:rsidRDefault="00F761E3">
      <w:pPr>
        <w:spacing w:before="1" w:line="240" w:lineRule="exact"/>
        <w:rPr>
          <w:sz w:val="24"/>
          <w:szCs w:val="24"/>
        </w:rPr>
      </w:pPr>
    </w:p>
    <w:p w14:paraId="13C2E331" w14:textId="55B0B68D" w:rsidR="00F761E3" w:rsidRDefault="00C429AE">
      <w:pPr>
        <w:ind w:left="100"/>
      </w:pPr>
      <w:r>
        <w:rPr>
          <w:i/>
          <w:w w:val="99"/>
        </w:rPr>
        <w:t>Article</w:t>
      </w:r>
      <w:r>
        <w:rPr>
          <w:i/>
        </w:rPr>
        <w:t xml:space="preserve"> </w:t>
      </w:r>
      <w:r>
        <w:rPr>
          <w:i/>
          <w:w w:val="99"/>
        </w:rPr>
        <w:t>III-</w:t>
      </w:r>
      <w:r>
        <w:rPr>
          <w:i/>
        </w:rPr>
        <w:t xml:space="preserve"> </w:t>
      </w:r>
    </w:p>
    <w:p w14:paraId="369295D5" w14:textId="2638B17F" w:rsidR="00F761E3" w:rsidRDefault="00CD1AE2">
      <w:pPr>
        <w:spacing w:before="10" w:line="249" w:lineRule="auto"/>
        <w:ind w:left="100" w:right="294"/>
        <w:rPr>
          <w:w w:val="99"/>
        </w:rPr>
      </w:pPr>
      <w:r>
        <w:rPr>
          <w:w w:val="99"/>
        </w:rPr>
        <w:t>Any current members with at least 1 year as participants are eligible to be voted into office positions.</w:t>
      </w:r>
    </w:p>
    <w:p w14:paraId="51023075" w14:textId="5C09DAA9" w:rsidR="00CD1AE2" w:rsidRDefault="00CD1AE2">
      <w:pPr>
        <w:spacing w:before="10" w:line="249" w:lineRule="auto"/>
        <w:ind w:left="100" w:right="294"/>
        <w:rPr>
          <w:w w:val="99"/>
        </w:rPr>
      </w:pPr>
    </w:p>
    <w:p w14:paraId="0116744B" w14:textId="5334A8B3" w:rsidR="00CD1AE2" w:rsidRDefault="00CD1AE2">
      <w:pPr>
        <w:spacing w:before="10" w:line="249" w:lineRule="auto"/>
        <w:ind w:left="100" w:right="294"/>
      </w:pPr>
      <w:r>
        <w:rPr>
          <w:w w:val="99"/>
        </w:rPr>
        <w:t>Elections will be held at the end of each spring semester and all current leadership members are eligible to vote.</w:t>
      </w:r>
    </w:p>
    <w:p w14:paraId="308AEDB6" w14:textId="77777777" w:rsidR="00F761E3" w:rsidRDefault="00F761E3">
      <w:pPr>
        <w:spacing w:before="1" w:line="240" w:lineRule="exact"/>
        <w:rPr>
          <w:sz w:val="24"/>
          <w:szCs w:val="24"/>
        </w:rPr>
      </w:pPr>
    </w:p>
    <w:p w14:paraId="5CCE3715" w14:textId="6A4FF8D1" w:rsidR="00F761E3" w:rsidRDefault="00C429AE">
      <w:pPr>
        <w:ind w:left="100"/>
      </w:pPr>
      <w:r>
        <w:rPr>
          <w:i/>
          <w:w w:val="99"/>
        </w:rPr>
        <w:t>Article</w:t>
      </w:r>
      <w:r>
        <w:rPr>
          <w:i/>
        </w:rPr>
        <w:t xml:space="preserve"> </w:t>
      </w:r>
      <w:r>
        <w:rPr>
          <w:i/>
          <w:w w:val="99"/>
        </w:rPr>
        <w:t>IV-</w:t>
      </w:r>
      <w:r>
        <w:rPr>
          <w:i/>
        </w:rPr>
        <w:t xml:space="preserve"> </w:t>
      </w:r>
    </w:p>
    <w:p w14:paraId="743A26A9" w14:textId="0D5B0713" w:rsidR="00CD1AE2" w:rsidRDefault="00CD1AE2" w:rsidP="00A90F54">
      <w:pPr>
        <w:spacing w:before="10"/>
        <w:ind w:left="100"/>
        <w:rPr>
          <w:w w:val="99"/>
        </w:rPr>
      </w:pPr>
      <w:r>
        <w:rPr>
          <w:w w:val="99"/>
        </w:rPr>
        <w:t xml:space="preserve">This committee is responsible for organizing and running regular meetings, as well as handling any administrative needs that may arise. They must act with the best interest of the organization in mind </w:t>
      </w:r>
      <w:r w:rsidR="0045602F">
        <w:rPr>
          <w:w w:val="99"/>
        </w:rPr>
        <w:t>and allow all members to feel welcomed.</w:t>
      </w:r>
    </w:p>
    <w:p w14:paraId="782B27DC" w14:textId="57084A01" w:rsidR="0045602F" w:rsidRDefault="0045602F">
      <w:pPr>
        <w:spacing w:before="10"/>
        <w:ind w:left="100"/>
      </w:pPr>
      <w:r>
        <w:rPr>
          <w:w w:val="99"/>
        </w:rPr>
        <w:t>This committee is also responsible for running end of year elections and ensuring new leadership is prepared to take over the organization.</w:t>
      </w:r>
    </w:p>
    <w:p w14:paraId="76B6CEF8" w14:textId="0F5D8E9E" w:rsidR="00F761E3" w:rsidRDefault="00F761E3">
      <w:pPr>
        <w:spacing w:before="10" w:line="240" w:lineRule="exact"/>
        <w:rPr>
          <w:sz w:val="24"/>
          <w:szCs w:val="24"/>
        </w:rPr>
      </w:pPr>
    </w:p>
    <w:p w14:paraId="13A6F309" w14:textId="77777777" w:rsidR="00F761E3" w:rsidRDefault="00F761E3">
      <w:pPr>
        <w:spacing w:before="1" w:line="240" w:lineRule="exact"/>
        <w:rPr>
          <w:sz w:val="24"/>
          <w:szCs w:val="24"/>
        </w:rPr>
      </w:pPr>
    </w:p>
    <w:p w14:paraId="06C64E34" w14:textId="1A707FB5" w:rsidR="00F761E3" w:rsidRDefault="00C429AE">
      <w:pPr>
        <w:ind w:left="100"/>
      </w:pPr>
      <w:r>
        <w:rPr>
          <w:i/>
          <w:w w:val="99"/>
        </w:rPr>
        <w:t>Article</w:t>
      </w:r>
      <w:r>
        <w:rPr>
          <w:i/>
        </w:rPr>
        <w:t xml:space="preserve"> </w:t>
      </w:r>
      <w:r>
        <w:rPr>
          <w:i/>
          <w:w w:val="99"/>
        </w:rPr>
        <w:t>VI</w:t>
      </w:r>
      <w:r>
        <w:rPr>
          <w:i/>
        </w:rPr>
        <w:t xml:space="preserve"> </w:t>
      </w:r>
      <w:r>
        <w:rPr>
          <w:i/>
          <w:w w:val="99"/>
        </w:rPr>
        <w:t>-</w:t>
      </w:r>
      <w:r>
        <w:rPr>
          <w:i/>
        </w:rPr>
        <w:t xml:space="preserve"> </w:t>
      </w:r>
    </w:p>
    <w:p w14:paraId="00B2E1A2" w14:textId="569EC735" w:rsidR="00F761E3" w:rsidRDefault="00C429AE">
      <w:pPr>
        <w:spacing w:before="10"/>
        <w:ind w:left="100"/>
        <w:rPr>
          <w:w w:val="99"/>
        </w:rPr>
      </w:pPr>
      <w:r>
        <w:rPr>
          <w:w w:val="99"/>
        </w:rPr>
        <w:t>Expectations</w:t>
      </w:r>
      <w:r>
        <w:t xml:space="preserve"> </w:t>
      </w:r>
      <w:r>
        <w:rPr>
          <w:w w:val="99"/>
        </w:rPr>
        <w:t>of</w:t>
      </w:r>
      <w:r>
        <w:t xml:space="preserve"> </w:t>
      </w:r>
      <w:r>
        <w:rPr>
          <w:w w:val="99"/>
        </w:rPr>
        <w:t>the</w:t>
      </w:r>
      <w:r>
        <w:t xml:space="preserve"> </w:t>
      </w:r>
      <w:r>
        <w:rPr>
          <w:w w:val="99"/>
        </w:rPr>
        <w:t>advisor</w:t>
      </w:r>
      <w:r>
        <w:t xml:space="preserve"> </w:t>
      </w:r>
      <w:r>
        <w:rPr>
          <w:w w:val="99"/>
        </w:rPr>
        <w:t>in</w:t>
      </w:r>
      <w:r>
        <w:t xml:space="preserve"> </w:t>
      </w:r>
      <w:r>
        <w:rPr>
          <w:w w:val="99"/>
        </w:rPr>
        <w:t>the</w:t>
      </w:r>
      <w:r>
        <w:t xml:space="preserve"> </w:t>
      </w:r>
      <w:r>
        <w:rPr>
          <w:w w:val="99"/>
        </w:rPr>
        <w:t>organization</w:t>
      </w:r>
    </w:p>
    <w:p w14:paraId="662EE835" w14:textId="5E925E7A" w:rsidR="0045602F" w:rsidRDefault="0045602F">
      <w:pPr>
        <w:spacing w:before="10"/>
        <w:ind w:left="100"/>
      </w:pPr>
      <w:r>
        <w:rPr>
          <w:w w:val="99"/>
        </w:rPr>
        <w:t xml:space="preserve">The advisor is responsible for being available for assistance through email on their own time. There is no required </w:t>
      </w:r>
      <w:r w:rsidR="00AA2011">
        <w:rPr>
          <w:w w:val="99"/>
        </w:rPr>
        <w:t>attendance but may attend any regular or board meeting at their own discretion.</w:t>
      </w:r>
    </w:p>
    <w:p w14:paraId="6986B4ED" w14:textId="2D32E03E" w:rsidR="00F761E3" w:rsidRDefault="00F761E3">
      <w:pPr>
        <w:spacing w:before="10" w:line="240" w:lineRule="exact"/>
        <w:rPr>
          <w:sz w:val="24"/>
          <w:szCs w:val="24"/>
        </w:rPr>
      </w:pPr>
    </w:p>
    <w:p w14:paraId="6FD7E753" w14:textId="05237418" w:rsidR="00F761E3" w:rsidRDefault="00C429AE">
      <w:pPr>
        <w:ind w:left="100"/>
      </w:pPr>
      <w:r>
        <w:rPr>
          <w:i/>
          <w:w w:val="99"/>
        </w:rPr>
        <w:t>Article</w:t>
      </w:r>
      <w:r>
        <w:rPr>
          <w:i/>
        </w:rPr>
        <w:t xml:space="preserve"> </w:t>
      </w:r>
      <w:r>
        <w:rPr>
          <w:i/>
          <w:w w:val="99"/>
        </w:rPr>
        <w:t>VII</w:t>
      </w:r>
      <w:r>
        <w:rPr>
          <w:i/>
        </w:rPr>
        <w:t xml:space="preserve"> </w:t>
      </w:r>
      <w:r>
        <w:rPr>
          <w:i/>
          <w:w w:val="99"/>
        </w:rPr>
        <w:t>-</w:t>
      </w:r>
      <w:r>
        <w:rPr>
          <w:i/>
        </w:rPr>
        <w:t xml:space="preserve"> </w:t>
      </w:r>
    </w:p>
    <w:p w14:paraId="001A516C" w14:textId="5526FD00" w:rsidR="00AA2011" w:rsidRDefault="00AA2011" w:rsidP="00AA2011">
      <w:pPr>
        <w:spacing w:before="10" w:line="250" w:lineRule="auto"/>
        <w:ind w:left="100" w:right="356"/>
      </w:pPr>
      <w:r>
        <w:t xml:space="preserve">Members are expected to attend at least 50% of all regular meetings to remain in active status. </w:t>
      </w:r>
    </w:p>
    <w:p w14:paraId="53C4D472" w14:textId="64989EA4" w:rsidR="00AA2011" w:rsidRPr="00AA2011" w:rsidRDefault="00AA2011" w:rsidP="00AA2011">
      <w:pPr>
        <w:spacing w:before="10" w:line="250" w:lineRule="auto"/>
        <w:ind w:left="100" w:right="356"/>
      </w:pPr>
      <w:r>
        <w:t>At least 4 members of the voting board must be present for any votes to be held or decisions made.</w:t>
      </w:r>
    </w:p>
    <w:p w14:paraId="0392E37C" w14:textId="09F6660E" w:rsidR="00F761E3" w:rsidRDefault="00C429AE">
      <w:pPr>
        <w:ind w:left="100"/>
      </w:pPr>
      <w:r>
        <w:rPr>
          <w:i/>
          <w:w w:val="99"/>
        </w:rPr>
        <w:t>Article</w:t>
      </w:r>
      <w:r>
        <w:rPr>
          <w:i/>
        </w:rPr>
        <w:t xml:space="preserve"> </w:t>
      </w:r>
      <w:r>
        <w:rPr>
          <w:i/>
          <w:w w:val="99"/>
        </w:rPr>
        <w:t>VIII</w:t>
      </w:r>
      <w:r>
        <w:rPr>
          <w:i/>
        </w:rPr>
        <w:t xml:space="preserve"> </w:t>
      </w:r>
      <w:r>
        <w:rPr>
          <w:i/>
          <w:w w:val="99"/>
        </w:rPr>
        <w:t>-</w:t>
      </w:r>
      <w:r>
        <w:rPr>
          <w:i/>
        </w:rPr>
        <w:t xml:space="preserve"> </w:t>
      </w:r>
    </w:p>
    <w:p w14:paraId="352DC392" w14:textId="3D3734EE" w:rsidR="00F761E3" w:rsidRDefault="00C429AE">
      <w:pPr>
        <w:spacing w:before="10" w:line="250" w:lineRule="auto"/>
        <w:ind w:left="100" w:right="455"/>
        <w:sectPr w:rsidR="00F761E3">
          <w:pgSz w:w="12240" w:h="15840"/>
          <w:pgMar w:top="1260" w:right="1220" w:bottom="280" w:left="1340" w:header="0" w:footer="746" w:gutter="0"/>
          <w:cols w:space="720"/>
        </w:sectPr>
      </w:pPr>
      <w:r>
        <w:rPr>
          <w:w w:val="99"/>
        </w:rPr>
        <w:t>By-laws</w:t>
      </w:r>
      <w:r>
        <w:t xml:space="preserve"> </w:t>
      </w:r>
      <w:r>
        <w:rPr>
          <w:w w:val="99"/>
        </w:rPr>
        <w:t>may</w:t>
      </w:r>
      <w:r>
        <w:t xml:space="preserve"> </w:t>
      </w:r>
      <w:r>
        <w:rPr>
          <w:w w:val="99"/>
        </w:rPr>
        <w:t>be</w:t>
      </w:r>
      <w:r>
        <w:t xml:space="preserve"> </w:t>
      </w:r>
      <w:r>
        <w:rPr>
          <w:w w:val="99"/>
        </w:rPr>
        <w:t>amended</w:t>
      </w:r>
      <w:r>
        <w:t xml:space="preserve"> </w:t>
      </w:r>
      <w:r>
        <w:rPr>
          <w:w w:val="99"/>
        </w:rPr>
        <w:t>by</w:t>
      </w:r>
      <w:r>
        <w:t xml:space="preserve"> </w:t>
      </w:r>
      <w:r>
        <w:rPr>
          <w:w w:val="99"/>
        </w:rPr>
        <w:t>proposing</w:t>
      </w:r>
      <w:r>
        <w:t xml:space="preserve"> </w:t>
      </w:r>
      <w:r>
        <w:rPr>
          <w:w w:val="99"/>
        </w:rPr>
        <w:t>in</w:t>
      </w:r>
      <w:r>
        <w:t xml:space="preserve"> </w:t>
      </w:r>
      <w:r>
        <w:rPr>
          <w:w w:val="99"/>
        </w:rPr>
        <w:t>writing</w:t>
      </w:r>
      <w:r>
        <w:t xml:space="preserve"> </w:t>
      </w:r>
      <w:r>
        <w:rPr>
          <w:w w:val="99"/>
        </w:rPr>
        <w:t>and reading</w:t>
      </w:r>
      <w:r>
        <w:t xml:space="preserve"> </w:t>
      </w:r>
      <w:r>
        <w:rPr>
          <w:w w:val="99"/>
        </w:rPr>
        <w:t>the</w:t>
      </w:r>
      <w:r>
        <w:t xml:space="preserve"> </w:t>
      </w:r>
      <w:r>
        <w:rPr>
          <w:w w:val="99"/>
        </w:rPr>
        <w:t>change</w:t>
      </w:r>
      <w:r>
        <w:t xml:space="preserve"> </w:t>
      </w:r>
      <w:r>
        <w:rPr>
          <w:w w:val="99"/>
        </w:rPr>
        <w:t>at</w:t>
      </w:r>
      <w:r>
        <w:t xml:space="preserve"> </w:t>
      </w:r>
      <w:r>
        <w:rPr>
          <w:w w:val="99"/>
        </w:rPr>
        <w:t>a</w:t>
      </w:r>
      <w:r>
        <w:t xml:space="preserve"> </w:t>
      </w:r>
      <w:r>
        <w:rPr>
          <w:w w:val="99"/>
        </w:rPr>
        <w:t>general</w:t>
      </w:r>
      <w:r>
        <w:t xml:space="preserve"> </w:t>
      </w:r>
      <w:r>
        <w:rPr>
          <w:w w:val="99"/>
        </w:rPr>
        <w:t>meeting</w:t>
      </w:r>
      <w:r>
        <w:t xml:space="preserve"> </w:t>
      </w:r>
      <w:r>
        <w:rPr>
          <w:w w:val="99"/>
        </w:rPr>
        <w:t>of</w:t>
      </w:r>
      <w:r>
        <w:t xml:space="preserve"> </w:t>
      </w:r>
      <w:r>
        <w:rPr>
          <w:w w:val="99"/>
        </w:rPr>
        <w:t>the</w:t>
      </w:r>
      <w:r>
        <w:t xml:space="preserve"> </w:t>
      </w:r>
      <w:r>
        <w:rPr>
          <w:w w:val="99"/>
        </w:rPr>
        <w:t>membership</w:t>
      </w:r>
      <w:r>
        <w:t xml:space="preserve"> </w:t>
      </w:r>
      <w:r>
        <w:rPr>
          <w:w w:val="99"/>
        </w:rPr>
        <w:t>and</w:t>
      </w:r>
      <w:r>
        <w:t xml:space="preserve"> </w:t>
      </w:r>
      <w:r>
        <w:rPr>
          <w:w w:val="99"/>
        </w:rPr>
        <w:t>then</w:t>
      </w:r>
      <w:r>
        <w:t xml:space="preserve"> </w:t>
      </w:r>
      <w:r>
        <w:rPr>
          <w:w w:val="99"/>
        </w:rPr>
        <w:t>bring</w:t>
      </w:r>
      <w:r>
        <w:t xml:space="preserve"> </w:t>
      </w:r>
      <w:r>
        <w:rPr>
          <w:w w:val="99"/>
        </w:rPr>
        <w:t>the</w:t>
      </w:r>
      <w:r>
        <w:t xml:space="preserve"> </w:t>
      </w:r>
      <w:r>
        <w:rPr>
          <w:w w:val="99"/>
        </w:rPr>
        <w:t>proposed</w:t>
      </w:r>
      <w:r>
        <w:t xml:space="preserve"> </w:t>
      </w:r>
      <w:r>
        <w:rPr>
          <w:w w:val="99"/>
        </w:rPr>
        <w:t>change</w:t>
      </w:r>
      <w:r>
        <w:t xml:space="preserve"> </w:t>
      </w:r>
      <w:r>
        <w:rPr>
          <w:w w:val="99"/>
        </w:rPr>
        <w:t>up</w:t>
      </w:r>
      <w:r>
        <w:t xml:space="preserve"> </w:t>
      </w:r>
      <w:r>
        <w:rPr>
          <w:w w:val="99"/>
        </w:rPr>
        <w:t>for</w:t>
      </w:r>
      <w:r>
        <w:t xml:space="preserve"> </w:t>
      </w:r>
      <w:r>
        <w:rPr>
          <w:w w:val="99"/>
        </w:rPr>
        <w:t>a</w:t>
      </w:r>
      <w:r>
        <w:t xml:space="preserve"> </w:t>
      </w:r>
      <w:r>
        <w:rPr>
          <w:w w:val="99"/>
        </w:rPr>
        <w:t>vote</w:t>
      </w:r>
      <w:r>
        <w:t xml:space="preserve"> </w:t>
      </w:r>
      <w:r>
        <w:rPr>
          <w:w w:val="99"/>
        </w:rPr>
        <w:t>at</w:t>
      </w:r>
      <w:r>
        <w:t xml:space="preserve"> </w:t>
      </w:r>
      <w:r>
        <w:rPr>
          <w:w w:val="99"/>
        </w:rPr>
        <w:t>the next</w:t>
      </w:r>
      <w:r>
        <w:t xml:space="preserve"> </w:t>
      </w:r>
      <w:r>
        <w:rPr>
          <w:w w:val="99"/>
        </w:rPr>
        <w:t>general</w:t>
      </w:r>
      <w:r>
        <w:t xml:space="preserve"> </w:t>
      </w:r>
      <w:r>
        <w:rPr>
          <w:w w:val="99"/>
        </w:rPr>
        <w:t>meeting</w:t>
      </w:r>
      <w:r>
        <w:t xml:space="preserve"> </w:t>
      </w:r>
      <w:r>
        <w:rPr>
          <w:w w:val="99"/>
        </w:rPr>
        <w:t>with</w:t>
      </w:r>
      <w:r>
        <w:t xml:space="preserve"> </w:t>
      </w:r>
      <w:r>
        <w:rPr>
          <w:w w:val="99"/>
        </w:rPr>
        <w:t>a</w:t>
      </w:r>
      <w:r>
        <w:t xml:space="preserve"> </w:t>
      </w:r>
      <w:r w:rsidR="00AA2011">
        <w:rPr>
          <w:w w:val="99"/>
        </w:rPr>
        <w:t>4/5</w:t>
      </w:r>
      <w:r>
        <w:t xml:space="preserve"> </w:t>
      </w:r>
      <w:r>
        <w:rPr>
          <w:w w:val="99"/>
        </w:rPr>
        <w:t>majority</w:t>
      </w:r>
      <w:r>
        <w:t xml:space="preserve"> </w:t>
      </w:r>
      <w:r>
        <w:rPr>
          <w:w w:val="99"/>
        </w:rPr>
        <w:t>vote</w:t>
      </w:r>
      <w:r>
        <w:t xml:space="preserve"> </w:t>
      </w:r>
      <w:r>
        <w:rPr>
          <w:w w:val="99"/>
        </w:rPr>
        <w:t>of</w:t>
      </w:r>
      <w:r>
        <w:t xml:space="preserve"> </w:t>
      </w:r>
      <w:r>
        <w:rPr>
          <w:w w:val="99"/>
        </w:rPr>
        <w:t>the</w:t>
      </w:r>
      <w:r>
        <w:t xml:space="preserve"> </w:t>
      </w:r>
      <w:r>
        <w:rPr>
          <w:w w:val="99"/>
        </w:rPr>
        <w:t>membership</w:t>
      </w:r>
      <w:r>
        <w:t xml:space="preserve"> </w:t>
      </w:r>
      <w:r>
        <w:rPr>
          <w:w w:val="99"/>
        </w:rPr>
        <w:t>present</w:t>
      </w:r>
      <w:r>
        <w:t xml:space="preserve"> </w:t>
      </w:r>
      <w:r>
        <w:rPr>
          <w:w w:val="99"/>
        </w:rPr>
        <w:t>(a</w:t>
      </w:r>
      <w:r>
        <w:t xml:space="preserve"> </w:t>
      </w:r>
      <w:r>
        <w:rPr>
          <w:w w:val="99"/>
        </w:rPr>
        <w:t>quorum</w:t>
      </w:r>
      <w:r>
        <w:t xml:space="preserve"> </w:t>
      </w:r>
      <w:r>
        <w:rPr>
          <w:w w:val="99"/>
        </w:rPr>
        <w:t>being</w:t>
      </w:r>
      <w:r>
        <w:t xml:space="preserve"> </w:t>
      </w:r>
      <w:r>
        <w:rPr>
          <w:w w:val="99"/>
        </w:rPr>
        <w:t>present)</w:t>
      </w:r>
    </w:p>
    <w:p w14:paraId="22FA312F" w14:textId="77777777" w:rsidR="00F761E3" w:rsidRDefault="00F761E3">
      <w:pPr>
        <w:spacing w:before="11" w:line="280" w:lineRule="exact"/>
        <w:rPr>
          <w:sz w:val="28"/>
          <w:szCs w:val="28"/>
        </w:rPr>
      </w:pPr>
    </w:p>
    <w:p w14:paraId="733D942A" w14:textId="77777777" w:rsidR="00F761E3" w:rsidRDefault="00C429AE">
      <w:pPr>
        <w:ind w:left="160"/>
        <w:rPr>
          <w:sz w:val="16"/>
          <w:szCs w:val="16"/>
        </w:rPr>
      </w:pPr>
      <w:r>
        <w:rPr>
          <w:sz w:val="16"/>
          <w:szCs w:val="16"/>
        </w:rPr>
        <w:t>Constitution</w:t>
      </w:r>
    </w:p>
    <w:p w14:paraId="1C6A0306" w14:textId="77777777" w:rsidR="00F761E3" w:rsidRDefault="00C429AE">
      <w:pPr>
        <w:spacing w:before="5"/>
        <w:ind w:left="160"/>
        <w:rPr>
          <w:sz w:val="16"/>
          <w:szCs w:val="16"/>
        </w:rPr>
      </w:pPr>
      <w:r>
        <w:rPr>
          <w:sz w:val="16"/>
          <w:szCs w:val="16"/>
        </w:rPr>
        <w:t>Rev.</w:t>
      </w:r>
    </w:p>
    <w:p w14:paraId="2A02C915" w14:textId="2B540762" w:rsidR="00F761E3" w:rsidRDefault="002C3C9B">
      <w:pPr>
        <w:spacing w:before="8"/>
        <w:ind w:left="160"/>
        <w:rPr>
          <w:sz w:val="16"/>
          <w:szCs w:val="16"/>
        </w:rPr>
      </w:pPr>
      <w:r>
        <w:rPr>
          <w:sz w:val="16"/>
          <w:szCs w:val="16"/>
        </w:rPr>
        <w:t>10</w:t>
      </w:r>
      <w:r w:rsidR="0044567F">
        <w:rPr>
          <w:sz w:val="16"/>
          <w:szCs w:val="16"/>
        </w:rPr>
        <w:t>/</w:t>
      </w:r>
      <w:r>
        <w:rPr>
          <w:sz w:val="16"/>
          <w:szCs w:val="16"/>
        </w:rPr>
        <w:t>26</w:t>
      </w:r>
      <w:r w:rsidR="0044567F">
        <w:rPr>
          <w:sz w:val="16"/>
          <w:szCs w:val="16"/>
        </w:rPr>
        <w:t>/2022</w:t>
      </w:r>
    </w:p>
    <w:sectPr w:rsidR="00F761E3">
      <w:pgSz w:w="12240" w:h="15840"/>
      <w:pgMar w:top="1240" w:right="1720" w:bottom="280" w:left="12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0D60" w14:textId="77777777" w:rsidR="00003CDC" w:rsidRDefault="00003CDC">
      <w:r>
        <w:separator/>
      </w:r>
    </w:p>
  </w:endnote>
  <w:endnote w:type="continuationSeparator" w:id="0">
    <w:p w14:paraId="2CEE5930" w14:textId="77777777" w:rsidR="00003CDC" w:rsidRDefault="0000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D2BA" w14:textId="2D0E3C5A" w:rsidR="00F761E3" w:rsidRDefault="00A720F2">
    <w:pPr>
      <w:spacing w:line="200" w:lineRule="exact"/>
    </w:pPr>
    <w:r>
      <w:rPr>
        <w:noProof/>
      </w:rPr>
      <mc:AlternateContent>
        <mc:Choice Requires="wps">
          <w:drawing>
            <wp:anchor distT="0" distB="0" distL="114300" distR="114300" simplePos="0" relativeHeight="251657728" behindDoc="1" locked="0" layoutInCell="1" allowOverlap="1" wp14:anchorId="42A95698" wp14:editId="1A6B9A61">
              <wp:simplePos x="0" y="0"/>
              <wp:positionH relativeFrom="page">
                <wp:posOffset>901700</wp:posOffset>
              </wp:positionH>
              <wp:positionV relativeFrom="page">
                <wp:posOffset>9444990</wp:posOffset>
              </wp:positionV>
              <wp:extent cx="7956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EE91" w14:textId="77777777" w:rsidR="00F761E3" w:rsidRDefault="00C429AE">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{00312468-1}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5698" id="_x0000_t202" coordsize="21600,21600" o:spt="202" path="m,l,21600r21600,l21600,xe">
              <v:stroke joinstyle="miter"/>
              <v:path gradientshapeok="t" o:connecttype="rect"/>
            </v:shapetype>
            <v:shape id="Text Box 1" o:spid="_x0000_s1026" type="#_x0000_t202" style="position:absolute;margin-left:71pt;margin-top:743.7pt;width:62.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" filled="f" stroked="f">
              <v:textbox inset="0,0,0,0">
                <w:txbxContent>
                  <w:p w14:paraId="756BEE91" w14:textId="77777777" w:rsidR="00F761E3" w:rsidRDefault="00C429AE">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{00312468-1}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FF4E" w14:textId="77777777" w:rsidR="00003CDC" w:rsidRDefault="00003CDC">
      <w:r>
        <w:separator/>
      </w:r>
    </w:p>
  </w:footnote>
  <w:footnote w:type="continuationSeparator" w:id="0">
    <w:p w14:paraId="1F8155F5" w14:textId="77777777" w:rsidR="00003CDC" w:rsidRDefault="0000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2E17"/>
    <w:multiLevelType w:val="multilevel"/>
    <w:tmpl w:val="CD20C2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314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E3"/>
    <w:rsid w:val="00003CDC"/>
    <w:rsid w:val="00021F11"/>
    <w:rsid w:val="001E038E"/>
    <w:rsid w:val="002C3C9B"/>
    <w:rsid w:val="00303420"/>
    <w:rsid w:val="00352666"/>
    <w:rsid w:val="00360D12"/>
    <w:rsid w:val="0044567F"/>
    <w:rsid w:val="004512EF"/>
    <w:rsid w:val="0045602F"/>
    <w:rsid w:val="00533173"/>
    <w:rsid w:val="005A4A4B"/>
    <w:rsid w:val="005C388D"/>
    <w:rsid w:val="005F5A5D"/>
    <w:rsid w:val="006C4285"/>
    <w:rsid w:val="006D6EDB"/>
    <w:rsid w:val="008F26E3"/>
    <w:rsid w:val="00A3607D"/>
    <w:rsid w:val="00A720F2"/>
    <w:rsid w:val="00A90F54"/>
    <w:rsid w:val="00AA2011"/>
    <w:rsid w:val="00AB65CE"/>
    <w:rsid w:val="00B9333B"/>
    <w:rsid w:val="00C429AE"/>
    <w:rsid w:val="00CD1AE2"/>
    <w:rsid w:val="00E11870"/>
    <w:rsid w:val="00E37AC1"/>
    <w:rsid w:val="00E7647C"/>
    <w:rsid w:val="00E977F7"/>
    <w:rsid w:val="00F363E9"/>
    <w:rsid w:val="00F46DBF"/>
    <w:rsid w:val="00F7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0237"/>
  <w15:docId w15:val="{288171A4-FC6A-4E73-B699-0197D306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A2011"/>
    <w:rPr>
      <w:color w:val="0000FF" w:themeColor="hyperlink"/>
      <w:u w:val="single"/>
    </w:rPr>
  </w:style>
  <w:style w:type="character" w:styleId="UnresolvedMention">
    <w:name w:val="Unresolved Mention"/>
    <w:basedOn w:val="DefaultParagraphFont"/>
    <w:uiPriority w:val="99"/>
    <w:semiHidden/>
    <w:unhideWhenUsed/>
    <w:rsid w:val="00AA2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A.Ohiostate@gmail.com" TargetMode="External"/><Relationship Id="rId5" Type="http://schemas.openxmlformats.org/officeDocument/2006/relationships/footnotes" Target="footnotes.xml"/><Relationship Id="rId10" Type="http://schemas.openxmlformats.org/officeDocument/2006/relationships/hyperlink" Target="mailto:titleIX@osu.edu" TargetMode="External"/><Relationship Id="rId4" Type="http://schemas.openxmlformats.org/officeDocument/2006/relationships/webSettings" Target="webSettings.xml"/><Relationship Id="rId9" Type="http://schemas.openxmlformats.org/officeDocument/2006/relationships/hyperlink" Target="http://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Christopher M.</dc:creator>
  <cp:keywords/>
  <dc:description/>
  <cp:lastModifiedBy>Macomber, Alyssa</cp:lastModifiedBy>
  <cp:revision>2</cp:revision>
  <dcterms:created xsi:type="dcterms:W3CDTF">2022-10-26T16:12:00Z</dcterms:created>
  <dcterms:modified xsi:type="dcterms:W3CDTF">2022-10-26T16:12:00Z</dcterms:modified>
</cp:coreProperties>
</file>