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7E61" w14:textId="77777777" w:rsidR="005B29B1" w:rsidRPr="00B164C9" w:rsidRDefault="00916E0B">
      <w:pPr>
        <w:spacing w:before="61" w:line="297" w:lineRule="auto"/>
        <w:ind w:left="2076" w:right="139" w:hanging="1898"/>
        <w:rPr>
          <w:rFonts w:eastAsia="Trebuchet MS"/>
          <w:sz w:val="36"/>
          <w:szCs w:val="36"/>
        </w:rPr>
      </w:pPr>
      <w:r w:rsidRPr="00B164C9">
        <w:rPr>
          <w:rFonts w:eastAsia="Trebuchet MS"/>
          <w:b/>
          <w:sz w:val="36"/>
          <w:szCs w:val="36"/>
        </w:rPr>
        <w:t>Co</w:t>
      </w:r>
      <w:r w:rsidRPr="00B164C9">
        <w:rPr>
          <w:rFonts w:eastAsia="Trebuchet MS"/>
          <w:b/>
          <w:spacing w:val="1"/>
          <w:sz w:val="36"/>
          <w:szCs w:val="36"/>
        </w:rPr>
        <w:t>n</w:t>
      </w:r>
      <w:r w:rsidRPr="00B164C9">
        <w:rPr>
          <w:rFonts w:eastAsia="Trebuchet MS"/>
          <w:b/>
          <w:sz w:val="36"/>
          <w:szCs w:val="36"/>
        </w:rPr>
        <w:t xml:space="preserve">stitution </w:t>
      </w:r>
      <w:r w:rsidRPr="00B164C9">
        <w:rPr>
          <w:rFonts w:eastAsia="Trebuchet MS"/>
          <w:b/>
          <w:spacing w:val="-2"/>
          <w:sz w:val="36"/>
          <w:szCs w:val="36"/>
        </w:rPr>
        <w:t>o</w:t>
      </w:r>
      <w:r w:rsidRPr="00B164C9">
        <w:rPr>
          <w:rFonts w:eastAsia="Trebuchet MS"/>
          <w:b/>
          <w:sz w:val="36"/>
          <w:szCs w:val="36"/>
        </w:rPr>
        <w:t xml:space="preserve">f </w:t>
      </w:r>
      <w:r w:rsidRPr="00B164C9">
        <w:rPr>
          <w:rFonts w:eastAsia="Trebuchet MS"/>
          <w:b/>
          <w:spacing w:val="-2"/>
          <w:sz w:val="36"/>
          <w:szCs w:val="36"/>
        </w:rPr>
        <w:t>t</w:t>
      </w:r>
      <w:r w:rsidRPr="00B164C9">
        <w:rPr>
          <w:rFonts w:eastAsia="Trebuchet MS"/>
          <w:b/>
          <w:sz w:val="36"/>
          <w:szCs w:val="36"/>
        </w:rPr>
        <w:t>he Malaysi</w:t>
      </w:r>
      <w:r w:rsidRPr="00B164C9">
        <w:rPr>
          <w:rFonts w:eastAsia="Trebuchet MS"/>
          <w:b/>
          <w:spacing w:val="3"/>
          <w:sz w:val="36"/>
          <w:szCs w:val="36"/>
        </w:rPr>
        <w:t>a</w:t>
      </w:r>
      <w:r w:rsidRPr="00B164C9">
        <w:rPr>
          <w:rFonts w:eastAsia="Trebuchet MS"/>
          <w:b/>
          <w:sz w:val="36"/>
          <w:szCs w:val="36"/>
        </w:rPr>
        <w:t>n Students A</w:t>
      </w:r>
      <w:r w:rsidRPr="00B164C9">
        <w:rPr>
          <w:rFonts w:eastAsia="Trebuchet MS"/>
          <w:b/>
          <w:spacing w:val="1"/>
          <w:sz w:val="36"/>
          <w:szCs w:val="36"/>
        </w:rPr>
        <w:t>s</w:t>
      </w:r>
      <w:r w:rsidRPr="00B164C9">
        <w:rPr>
          <w:rFonts w:eastAsia="Trebuchet MS"/>
          <w:b/>
          <w:spacing w:val="-1"/>
          <w:sz w:val="36"/>
          <w:szCs w:val="36"/>
        </w:rPr>
        <w:t>s</w:t>
      </w:r>
      <w:r w:rsidRPr="00B164C9">
        <w:rPr>
          <w:rFonts w:eastAsia="Trebuchet MS"/>
          <w:b/>
          <w:sz w:val="36"/>
          <w:szCs w:val="36"/>
        </w:rPr>
        <w:t>oc</w:t>
      </w:r>
      <w:r w:rsidRPr="00B164C9">
        <w:rPr>
          <w:rFonts w:eastAsia="Trebuchet MS"/>
          <w:b/>
          <w:spacing w:val="1"/>
          <w:sz w:val="36"/>
          <w:szCs w:val="36"/>
        </w:rPr>
        <w:t>i</w:t>
      </w:r>
      <w:r w:rsidRPr="00B164C9">
        <w:rPr>
          <w:rFonts w:eastAsia="Trebuchet MS"/>
          <w:b/>
          <w:sz w:val="36"/>
          <w:szCs w:val="36"/>
        </w:rPr>
        <w:t>ation at</w:t>
      </w:r>
      <w:r w:rsidRPr="00B164C9">
        <w:rPr>
          <w:rFonts w:eastAsia="Trebuchet MS"/>
          <w:b/>
          <w:spacing w:val="-1"/>
          <w:sz w:val="36"/>
          <w:szCs w:val="36"/>
        </w:rPr>
        <w:t xml:space="preserve"> </w:t>
      </w:r>
      <w:r w:rsidRPr="00B164C9">
        <w:rPr>
          <w:rFonts w:eastAsia="Trebuchet MS"/>
          <w:b/>
          <w:sz w:val="36"/>
          <w:szCs w:val="36"/>
        </w:rPr>
        <w:t xml:space="preserve">the </w:t>
      </w:r>
      <w:r w:rsidRPr="00B164C9">
        <w:rPr>
          <w:rFonts w:eastAsia="Trebuchet MS"/>
          <w:b/>
          <w:spacing w:val="-1"/>
          <w:sz w:val="36"/>
          <w:szCs w:val="36"/>
        </w:rPr>
        <w:t>O</w:t>
      </w:r>
      <w:r w:rsidRPr="00B164C9">
        <w:rPr>
          <w:rFonts w:eastAsia="Trebuchet MS"/>
          <w:b/>
          <w:sz w:val="36"/>
          <w:szCs w:val="36"/>
        </w:rPr>
        <w:t>hio S</w:t>
      </w:r>
      <w:r w:rsidRPr="00B164C9">
        <w:rPr>
          <w:rFonts w:eastAsia="Trebuchet MS"/>
          <w:b/>
          <w:spacing w:val="1"/>
          <w:sz w:val="36"/>
          <w:szCs w:val="36"/>
        </w:rPr>
        <w:t>t</w:t>
      </w:r>
      <w:r w:rsidRPr="00B164C9">
        <w:rPr>
          <w:rFonts w:eastAsia="Trebuchet MS"/>
          <w:b/>
          <w:sz w:val="36"/>
          <w:szCs w:val="36"/>
        </w:rPr>
        <w:t>ate</w:t>
      </w:r>
      <w:r w:rsidRPr="00B164C9">
        <w:rPr>
          <w:rFonts w:eastAsia="Trebuchet MS"/>
          <w:b/>
          <w:spacing w:val="-1"/>
          <w:sz w:val="36"/>
          <w:szCs w:val="36"/>
        </w:rPr>
        <w:t xml:space="preserve"> </w:t>
      </w:r>
      <w:r w:rsidRPr="00B164C9">
        <w:rPr>
          <w:rFonts w:eastAsia="Trebuchet MS"/>
          <w:b/>
          <w:sz w:val="36"/>
          <w:szCs w:val="36"/>
        </w:rPr>
        <w:t>U</w:t>
      </w:r>
      <w:r w:rsidRPr="00B164C9">
        <w:rPr>
          <w:rFonts w:eastAsia="Trebuchet MS"/>
          <w:b/>
          <w:spacing w:val="1"/>
          <w:sz w:val="36"/>
          <w:szCs w:val="36"/>
        </w:rPr>
        <w:t>n</w:t>
      </w:r>
      <w:r w:rsidRPr="00B164C9">
        <w:rPr>
          <w:rFonts w:eastAsia="Trebuchet MS"/>
          <w:b/>
          <w:sz w:val="36"/>
          <w:szCs w:val="36"/>
        </w:rPr>
        <w:t>ivers</w:t>
      </w:r>
      <w:r w:rsidRPr="00B164C9">
        <w:rPr>
          <w:rFonts w:eastAsia="Trebuchet MS"/>
          <w:b/>
          <w:spacing w:val="1"/>
          <w:sz w:val="36"/>
          <w:szCs w:val="36"/>
        </w:rPr>
        <w:t>i</w:t>
      </w:r>
      <w:r w:rsidRPr="00B164C9">
        <w:rPr>
          <w:rFonts w:eastAsia="Trebuchet MS"/>
          <w:b/>
          <w:sz w:val="36"/>
          <w:szCs w:val="36"/>
        </w:rPr>
        <w:t>ty</w:t>
      </w:r>
    </w:p>
    <w:p w14:paraId="6B99FF0A" w14:textId="77777777" w:rsidR="005B29B1" w:rsidRPr="00B164C9" w:rsidRDefault="005B29B1">
      <w:pPr>
        <w:spacing w:before="9" w:line="160" w:lineRule="exact"/>
        <w:rPr>
          <w:sz w:val="17"/>
          <w:szCs w:val="17"/>
        </w:rPr>
      </w:pPr>
    </w:p>
    <w:p w14:paraId="0DDA1E7E" w14:textId="77777777" w:rsidR="005B29B1" w:rsidRPr="00B164C9" w:rsidRDefault="005B29B1">
      <w:pPr>
        <w:spacing w:line="200" w:lineRule="exact"/>
      </w:pPr>
    </w:p>
    <w:p w14:paraId="03D09361" w14:textId="133FC552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</w:t>
      </w:r>
      <w:r w:rsidR="004B4147">
        <w:rPr>
          <w:rFonts w:eastAsia="Trebuchet MS"/>
          <w:sz w:val="24"/>
          <w:szCs w:val="24"/>
        </w:rPr>
        <w:t>:</w:t>
      </w:r>
      <w:r w:rsidRPr="00B164C9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N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z w:val="24"/>
          <w:szCs w:val="24"/>
          <w:u w:color="000000"/>
        </w:rPr>
        <w:t>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 xml:space="preserve">, </w:t>
      </w:r>
      <w:proofErr w:type="gramStart"/>
      <w:r w:rsidRPr="00B50C28">
        <w:rPr>
          <w:rFonts w:eastAsia="Trebuchet MS"/>
          <w:b/>
          <w:spacing w:val="1"/>
          <w:sz w:val="24"/>
          <w:szCs w:val="24"/>
          <w:u w:color="000000"/>
        </w:rPr>
        <w:t>P</w:t>
      </w:r>
      <w:r w:rsidRPr="00B50C28">
        <w:rPr>
          <w:rFonts w:eastAsia="Trebuchet MS"/>
          <w:b/>
          <w:sz w:val="24"/>
          <w:szCs w:val="24"/>
          <w:u w:color="000000"/>
        </w:rPr>
        <w:t>urp</w:t>
      </w:r>
      <w:r w:rsidRPr="00B50C28">
        <w:rPr>
          <w:rFonts w:eastAsia="Trebuchet MS"/>
          <w:b/>
          <w:spacing w:val="-2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se</w:t>
      </w:r>
      <w:proofErr w:type="gramEnd"/>
      <w:r w:rsidRPr="00B50C28">
        <w:rPr>
          <w:rFonts w:eastAsia="Trebuchet MS"/>
          <w:b/>
          <w:spacing w:val="-1"/>
          <w:sz w:val="24"/>
          <w:szCs w:val="24"/>
          <w:u w:color="000000"/>
        </w:rPr>
        <w:t xml:space="preserve"> a</w:t>
      </w:r>
      <w:r w:rsidRPr="00B50C28">
        <w:rPr>
          <w:rFonts w:eastAsia="Trebuchet MS"/>
          <w:b/>
          <w:sz w:val="24"/>
          <w:szCs w:val="24"/>
          <w:u w:color="000000"/>
        </w:rPr>
        <w:t>nd N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on-</w:t>
      </w:r>
      <w:r w:rsidRPr="00B50C28">
        <w:rPr>
          <w:rFonts w:eastAsia="Trebuchet MS"/>
          <w:b/>
          <w:sz w:val="24"/>
          <w:szCs w:val="24"/>
          <w:u w:color="000000"/>
        </w:rPr>
        <w:t>Dis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c</w:t>
      </w:r>
      <w:r w:rsidRPr="00B50C28">
        <w:rPr>
          <w:rFonts w:eastAsia="Trebuchet MS"/>
          <w:b/>
          <w:sz w:val="24"/>
          <w:szCs w:val="24"/>
          <w:u w:color="000000"/>
        </w:rPr>
        <w:t>r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B50C28">
        <w:rPr>
          <w:rFonts w:eastAsia="Trebuchet MS"/>
          <w:b/>
          <w:sz w:val="24"/>
          <w:szCs w:val="24"/>
          <w:u w:color="000000"/>
        </w:rPr>
        <w:t>min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n P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l</w:t>
      </w:r>
      <w:r w:rsidRPr="00B50C28">
        <w:rPr>
          <w:rFonts w:eastAsia="Trebuchet MS"/>
          <w:b/>
          <w:sz w:val="24"/>
          <w:szCs w:val="24"/>
          <w:u w:color="000000"/>
        </w:rPr>
        <w:t>icy</w:t>
      </w:r>
    </w:p>
    <w:p w14:paraId="73B2AE47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28D4C2EB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1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m</w:t>
      </w:r>
      <w:r w:rsidRPr="00B164C9">
        <w:rPr>
          <w:rFonts w:eastAsia="Trebuchet MS"/>
          <w:i/>
          <w:sz w:val="24"/>
          <w:szCs w:val="24"/>
        </w:rPr>
        <w:t>e of 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 xml:space="preserve">e </w:t>
      </w:r>
      <w:r w:rsidRPr="00B164C9">
        <w:rPr>
          <w:rFonts w:eastAsia="Trebuchet MS"/>
          <w:i/>
          <w:spacing w:val="-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rg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z w:val="24"/>
          <w:szCs w:val="24"/>
        </w:rPr>
        <w:t>iz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n</w:t>
      </w:r>
    </w:p>
    <w:p w14:paraId="05468538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7D7172A2" w14:textId="77777777" w:rsidR="005B29B1" w:rsidRPr="00B164C9" w:rsidRDefault="00916E0B">
      <w:pPr>
        <w:spacing w:line="260" w:lineRule="exact"/>
        <w:ind w:left="100"/>
        <w:rPr>
          <w:rFonts w:eastAsia="Trebuchet MS"/>
          <w:sz w:val="24"/>
          <w:szCs w:val="24"/>
        </w:rPr>
        <w:sectPr w:rsidR="005B29B1" w:rsidRPr="00B164C9">
          <w:footerReference w:type="default" r:id="rId7"/>
          <w:pgSz w:w="12240" w:h="15840"/>
          <w:pgMar w:top="1360" w:right="1680" w:bottom="280" w:left="1700" w:header="0" w:footer="771" w:gutter="0"/>
          <w:pgNumType w:start="1"/>
          <w:cols w:space="720"/>
        </w:sectPr>
      </w:pPr>
      <w:r w:rsidRPr="00B164C9">
        <w:rPr>
          <w:rFonts w:eastAsia="Trebuchet MS"/>
          <w:position w:val="-1"/>
          <w:sz w:val="24"/>
          <w:szCs w:val="24"/>
        </w:rPr>
        <w:t>A.</w:t>
      </w:r>
      <w:r w:rsidRPr="00B164C9">
        <w:rPr>
          <w:rFonts w:eastAsia="Trebuchet MS"/>
          <w:spacing w:val="58"/>
          <w:position w:val="-1"/>
          <w:sz w:val="24"/>
          <w:szCs w:val="24"/>
        </w:rPr>
        <w:t xml:space="preserve"> </w:t>
      </w:r>
      <w:r w:rsidRPr="00B164C9">
        <w:rPr>
          <w:rFonts w:eastAsia="Trebuchet MS"/>
          <w:position w:val="-1"/>
          <w:sz w:val="24"/>
          <w:szCs w:val="24"/>
        </w:rPr>
        <w:t>N</w:t>
      </w:r>
      <w:r w:rsidRPr="00B164C9">
        <w:rPr>
          <w:rFonts w:eastAsia="Trebuchet MS"/>
          <w:spacing w:val="1"/>
          <w:position w:val="-1"/>
          <w:sz w:val="24"/>
          <w:szCs w:val="24"/>
        </w:rPr>
        <w:t>a</w:t>
      </w:r>
      <w:r w:rsidRPr="00B164C9">
        <w:rPr>
          <w:rFonts w:eastAsia="Trebuchet MS"/>
          <w:position w:val="-1"/>
          <w:sz w:val="24"/>
          <w:szCs w:val="24"/>
        </w:rPr>
        <w:t>me</w:t>
      </w:r>
    </w:p>
    <w:p w14:paraId="0447A106" w14:textId="77777777" w:rsidR="005B29B1" w:rsidRPr="00B164C9" w:rsidRDefault="005B29B1">
      <w:pPr>
        <w:spacing w:before="3" w:line="120" w:lineRule="exact"/>
        <w:rPr>
          <w:sz w:val="12"/>
          <w:szCs w:val="12"/>
        </w:rPr>
      </w:pPr>
    </w:p>
    <w:p w14:paraId="4AF91382" w14:textId="77777777" w:rsidR="005B29B1" w:rsidRPr="00B164C9" w:rsidRDefault="005B29B1">
      <w:pPr>
        <w:spacing w:line="200" w:lineRule="exact"/>
      </w:pPr>
    </w:p>
    <w:p w14:paraId="506E4222" w14:textId="77777777" w:rsidR="005B29B1" w:rsidRPr="00B164C9" w:rsidRDefault="005B29B1">
      <w:pPr>
        <w:spacing w:line="200" w:lineRule="exact"/>
      </w:pPr>
    </w:p>
    <w:p w14:paraId="30EBFF60" w14:textId="77777777" w:rsidR="005B29B1" w:rsidRPr="00B164C9" w:rsidRDefault="005B29B1">
      <w:pPr>
        <w:spacing w:line="200" w:lineRule="exact"/>
      </w:pPr>
    </w:p>
    <w:p w14:paraId="68B0C45D" w14:textId="77777777" w:rsidR="005B29B1" w:rsidRPr="00B164C9" w:rsidRDefault="005B29B1">
      <w:pPr>
        <w:spacing w:line="200" w:lineRule="exact"/>
      </w:pPr>
    </w:p>
    <w:p w14:paraId="606A105B" w14:textId="77777777" w:rsidR="005B29B1" w:rsidRPr="00B164C9" w:rsidRDefault="005B29B1">
      <w:pPr>
        <w:spacing w:line="200" w:lineRule="exact"/>
      </w:pPr>
    </w:p>
    <w:p w14:paraId="60025477" w14:textId="77777777" w:rsidR="005B29B1" w:rsidRPr="00B164C9" w:rsidRDefault="005B29B1">
      <w:pPr>
        <w:spacing w:line="200" w:lineRule="exact"/>
      </w:pPr>
    </w:p>
    <w:p w14:paraId="546F382A" w14:textId="77777777" w:rsidR="005B29B1" w:rsidRPr="00B164C9" w:rsidRDefault="00916E0B">
      <w:pPr>
        <w:ind w:left="100" w:right="-56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6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49CA826B" w14:textId="77777777" w:rsidR="005B29B1" w:rsidRPr="00B164C9" w:rsidRDefault="00916E0B">
      <w:pPr>
        <w:spacing w:before="1" w:line="100" w:lineRule="exact"/>
        <w:rPr>
          <w:sz w:val="11"/>
          <w:szCs w:val="11"/>
        </w:rPr>
      </w:pPr>
      <w:r w:rsidRPr="00B164C9">
        <w:br w:type="column"/>
      </w:r>
    </w:p>
    <w:p w14:paraId="78FA1092" w14:textId="77777777" w:rsidR="005B29B1" w:rsidRPr="00B164C9" w:rsidRDefault="00916E0B">
      <w:pPr>
        <w:ind w:right="76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The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  be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 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 xml:space="preserve">n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St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nt</w:t>
      </w:r>
      <w:r w:rsidRPr="00B164C9">
        <w:rPr>
          <w:rFonts w:eastAsia="Trebuchet MS"/>
          <w:sz w:val="24"/>
          <w:szCs w:val="24"/>
        </w:rPr>
        <w:t xml:space="preserve">s </w:t>
      </w:r>
      <w:proofErr w:type="gramStart"/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ocia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proofErr w:type="gramEnd"/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6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  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MASA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pacing w:val="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hic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party.</w:t>
      </w:r>
    </w:p>
    <w:p w14:paraId="2C5A98BE" w14:textId="77777777" w:rsidR="005B29B1" w:rsidRPr="00B164C9" w:rsidRDefault="005B29B1">
      <w:pPr>
        <w:spacing w:line="200" w:lineRule="exact"/>
      </w:pPr>
    </w:p>
    <w:p w14:paraId="2AA2737D" w14:textId="77777777" w:rsidR="005B29B1" w:rsidRPr="00B164C9" w:rsidRDefault="005B29B1">
      <w:pPr>
        <w:spacing w:before="3" w:line="280" w:lineRule="exact"/>
        <w:rPr>
          <w:sz w:val="28"/>
          <w:szCs w:val="28"/>
        </w:rPr>
      </w:pPr>
    </w:p>
    <w:p w14:paraId="35353A4F" w14:textId="77777777" w:rsidR="005B29B1" w:rsidRPr="00B164C9" w:rsidRDefault="00916E0B">
      <w:pPr>
        <w:ind w:right="83"/>
        <w:jc w:val="both"/>
        <w:rPr>
          <w:rFonts w:eastAsia="Trebuchet MS"/>
          <w:sz w:val="24"/>
          <w:szCs w:val="24"/>
        </w:rPr>
        <w:sectPr w:rsidR="005B29B1" w:rsidRPr="00B164C9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1537" w:space="4"/>
            <w:col w:w="7319"/>
          </w:cols>
        </w:sectPr>
      </w:pP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iate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Wash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gt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3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,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, M</w:t>
      </w:r>
      <w:r w:rsidRPr="00B164C9">
        <w:rPr>
          <w:rFonts w:eastAsia="Trebuchet MS"/>
          <w:spacing w:val="4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 De</w:t>
      </w:r>
      <w:r w:rsidRPr="00B164C9">
        <w:rPr>
          <w:rFonts w:eastAsia="Trebuchet MS"/>
          <w:spacing w:val="1"/>
          <w:sz w:val="24"/>
          <w:szCs w:val="24"/>
        </w:rPr>
        <w:t>pa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3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St</w:t>
      </w:r>
      <w:r w:rsidRPr="00B164C9">
        <w:rPr>
          <w:rFonts w:eastAsia="Trebuchet MS"/>
          <w:spacing w:val="1"/>
          <w:sz w:val="24"/>
          <w:szCs w:val="24"/>
        </w:rPr>
        <w:t>ate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 Am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z w:val="24"/>
          <w:szCs w:val="24"/>
        </w:rPr>
        <w:t>.</w:t>
      </w:r>
    </w:p>
    <w:p w14:paraId="560AAF81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72FBDAA7" w14:textId="77777777" w:rsidR="00AD6EAF" w:rsidRPr="00B164C9" w:rsidRDefault="00AD6EAF">
      <w:pPr>
        <w:ind w:left="100" w:right="6651"/>
        <w:jc w:val="both"/>
        <w:rPr>
          <w:rFonts w:eastAsia="Trebuchet MS"/>
          <w:i/>
          <w:sz w:val="24"/>
          <w:szCs w:val="24"/>
        </w:rPr>
      </w:pPr>
    </w:p>
    <w:p w14:paraId="43001CFF" w14:textId="77777777" w:rsidR="005B29B1" w:rsidRPr="00B164C9" w:rsidRDefault="00916E0B">
      <w:pPr>
        <w:ind w:left="100" w:right="6651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2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Pu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pacing w:val="-2"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</w:t>
      </w:r>
    </w:p>
    <w:p w14:paraId="766544DD" w14:textId="77777777" w:rsidR="005B29B1" w:rsidRPr="00B164C9" w:rsidRDefault="00916E0B">
      <w:pPr>
        <w:spacing w:before="98"/>
        <w:ind w:left="100" w:right="2789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ga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w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:</w:t>
      </w:r>
      <w:proofErr w:type="gramEnd"/>
    </w:p>
    <w:p w14:paraId="260FD782" w14:textId="77777777" w:rsidR="005B29B1" w:rsidRPr="00B164C9" w:rsidRDefault="005B29B1">
      <w:pPr>
        <w:spacing w:before="3" w:line="100" w:lineRule="exact"/>
        <w:rPr>
          <w:sz w:val="10"/>
          <w:szCs w:val="10"/>
        </w:rPr>
      </w:pPr>
    </w:p>
    <w:p w14:paraId="4046F3BE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p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en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lays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c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pacing w:val="7"/>
          <w:sz w:val="24"/>
          <w:szCs w:val="24"/>
        </w:rPr>
        <w:t>m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it</w:t>
      </w:r>
      <w:r w:rsidRPr="00B50C28">
        <w:rPr>
          <w:rFonts w:eastAsia="Trebuchet MS"/>
          <w:sz w:val="24"/>
          <w:szCs w:val="24"/>
        </w:rPr>
        <w:t>y</w:t>
      </w:r>
      <w:r w:rsidRPr="00B50C28">
        <w:rPr>
          <w:rFonts w:eastAsia="Trebuchet MS"/>
          <w:spacing w:val="20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hi</w:t>
      </w:r>
      <w:r w:rsidRPr="00B50C28">
        <w:rPr>
          <w:rFonts w:eastAsia="Trebuchet MS"/>
          <w:sz w:val="24"/>
          <w:szCs w:val="24"/>
        </w:rPr>
        <w:t>o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3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ta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e</w:t>
      </w:r>
      <w:r w:rsidR="00B50C28" w:rsidRP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U</w:t>
      </w:r>
      <w:r w:rsidRPr="00B50C28">
        <w:rPr>
          <w:rFonts w:eastAsia="Trebuchet MS"/>
          <w:spacing w:val="1"/>
          <w:sz w:val="24"/>
          <w:szCs w:val="24"/>
        </w:rPr>
        <w:t>ni</w:t>
      </w:r>
      <w:r w:rsidRPr="00B50C28">
        <w:rPr>
          <w:rFonts w:eastAsia="Trebuchet MS"/>
          <w:sz w:val="24"/>
          <w:szCs w:val="24"/>
        </w:rPr>
        <w:t>v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it</w:t>
      </w:r>
      <w:r w:rsidRPr="00B50C28">
        <w:rPr>
          <w:rFonts w:eastAsia="Trebuchet MS"/>
          <w:spacing w:val="-1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>.</w:t>
      </w:r>
    </w:p>
    <w:p w14:paraId="0C7BC235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c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z w:val="24"/>
          <w:szCs w:val="24"/>
        </w:rPr>
        <w:t>g</w:t>
      </w:r>
      <w:r w:rsidRPr="00B50C28">
        <w:rPr>
          <w:rFonts w:eastAsia="Trebuchet MS"/>
          <w:spacing w:val="2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an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2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cu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en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9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pacing w:val="-2"/>
          <w:sz w:val="24"/>
          <w:szCs w:val="24"/>
        </w:rPr>
        <w:t>u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ent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2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9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-2"/>
          <w:sz w:val="24"/>
          <w:szCs w:val="24"/>
        </w:rPr>
        <w:t>j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tin</w:t>
      </w:r>
      <w:r w:rsidRPr="00B50C28">
        <w:rPr>
          <w:rFonts w:eastAsia="Trebuchet MS"/>
          <w:sz w:val="24"/>
          <w:szCs w:val="24"/>
        </w:rPr>
        <w:t>g</w:t>
      </w:r>
      <w:r w:rsidRPr="00B50C28">
        <w:rPr>
          <w:rFonts w:eastAsia="Trebuchet MS"/>
          <w:spacing w:val="2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d d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co</w:t>
      </w:r>
      <w:r w:rsidRPr="00B50C28">
        <w:rPr>
          <w:rFonts w:eastAsia="Trebuchet MS"/>
          <w:spacing w:val="-2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g</w:t>
      </w:r>
      <w:r w:rsid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T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o St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U</w:t>
      </w:r>
      <w:r w:rsidRPr="00B50C28">
        <w:rPr>
          <w:rFonts w:eastAsia="Trebuchet MS"/>
          <w:spacing w:val="1"/>
          <w:sz w:val="24"/>
          <w:szCs w:val="24"/>
        </w:rPr>
        <w:t>ni</w:t>
      </w:r>
      <w:r w:rsidRPr="00B50C28">
        <w:rPr>
          <w:rFonts w:eastAsia="Trebuchet MS"/>
          <w:spacing w:val="-2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it</w:t>
      </w:r>
      <w:r w:rsidRPr="00B50C28">
        <w:rPr>
          <w:rFonts w:eastAsia="Trebuchet MS"/>
          <w:spacing w:val="-1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>.</w:t>
      </w:r>
    </w:p>
    <w:p w14:paraId="6E1578C2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pr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pacing w:val="-2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de</w:t>
      </w:r>
      <w:r w:rsidRPr="00B50C28">
        <w:rPr>
          <w:rFonts w:eastAsia="Trebuchet MS"/>
          <w:spacing w:val="15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pacing w:val="-2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rm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pacing w:val="1"/>
          <w:sz w:val="24"/>
          <w:szCs w:val="24"/>
        </w:rPr>
        <w:t>ti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he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z w:val="24"/>
          <w:szCs w:val="24"/>
        </w:rPr>
        <w:t>p</w:t>
      </w:r>
      <w:r w:rsidRPr="00B50C28">
        <w:rPr>
          <w:rFonts w:eastAsia="Trebuchet MS"/>
          <w:spacing w:val="14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ce</w:t>
      </w:r>
      <w:r w:rsidRPr="00B50C28">
        <w:rPr>
          <w:rFonts w:eastAsia="Trebuchet MS"/>
          <w:spacing w:val="-1"/>
          <w:sz w:val="24"/>
          <w:szCs w:val="24"/>
        </w:rPr>
        <w:t>ss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ry</w:t>
      </w:r>
      <w:r w:rsidRPr="00B50C28">
        <w:rPr>
          <w:rFonts w:eastAsia="Trebuchet MS"/>
          <w:spacing w:val="13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pacing w:val="-2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ent</w:t>
      </w:r>
      <w:r w:rsidRPr="00B50C28">
        <w:rPr>
          <w:rFonts w:eastAsia="Trebuchet MS"/>
          <w:sz w:val="24"/>
          <w:szCs w:val="24"/>
        </w:rPr>
        <w:t xml:space="preserve">s 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 xml:space="preserve">o </w:t>
      </w:r>
      <w:r w:rsidRPr="00B50C28">
        <w:rPr>
          <w:rFonts w:eastAsia="Trebuchet MS"/>
          <w:spacing w:val="1"/>
          <w:sz w:val="24"/>
          <w:szCs w:val="24"/>
        </w:rPr>
        <w:t>en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pacing w:val="1"/>
          <w:sz w:val="24"/>
          <w:szCs w:val="24"/>
        </w:rPr>
        <w:t>ei</w:t>
      </w:r>
      <w:r w:rsidRPr="00B50C28">
        <w:rPr>
          <w:rFonts w:eastAsia="Trebuchet MS"/>
          <w:sz w:val="24"/>
          <w:szCs w:val="24"/>
        </w:rPr>
        <w:t xml:space="preserve">r </w:t>
      </w:r>
      <w:r w:rsidRPr="00B50C28">
        <w:rPr>
          <w:rFonts w:eastAsia="Trebuchet MS"/>
          <w:spacing w:val="-1"/>
          <w:sz w:val="24"/>
          <w:szCs w:val="24"/>
        </w:rPr>
        <w:t>w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an</w:t>
      </w:r>
      <w:r w:rsidRPr="00B50C28">
        <w:rPr>
          <w:rFonts w:eastAsia="Trebuchet MS"/>
          <w:sz w:val="24"/>
          <w:szCs w:val="24"/>
        </w:rPr>
        <w:t xml:space="preserve">d </w:t>
      </w:r>
      <w:r w:rsidRPr="00B50C28">
        <w:rPr>
          <w:rFonts w:eastAsia="Trebuchet MS"/>
          <w:spacing w:val="-1"/>
          <w:sz w:val="24"/>
          <w:szCs w:val="24"/>
        </w:rPr>
        <w:t>w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4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-</w:t>
      </w:r>
      <w:r w:rsidRPr="00B50C28">
        <w:rPr>
          <w:rFonts w:eastAsia="Trebuchet MS"/>
          <w:sz w:val="24"/>
          <w:szCs w:val="24"/>
        </w:rPr>
        <w:t>b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z w:val="24"/>
          <w:szCs w:val="24"/>
        </w:rPr>
        <w:t>g.</w:t>
      </w:r>
    </w:p>
    <w:p w14:paraId="1606868A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20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nt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b</w:t>
      </w:r>
      <w:r w:rsidRPr="00B50C28">
        <w:rPr>
          <w:rFonts w:eastAsia="Trebuchet MS"/>
          <w:spacing w:val="1"/>
          <w:sz w:val="24"/>
          <w:szCs w:val="24"/>
        </w:rPr>
        <w:t>ut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o</w:t>
      </w:r>
      <w:r w:rsidRPr="00B50C28">
        <w:rPr>
          <w:rFonts w:eastAsia="Trebuchet MS"/>
          <w:spacing w:val="1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pacing w:val="-1"/>
          <w:sz w:val="24"/>
          <w:szCs w:val="24"/>
        </w:rPr>
        <w:t>c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ea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in</w:t>
      </w:r>
      <w:r w:rsidRPr="00B50C28">
        <w:rPr>
          <w:rFonts w:eastAsia="Trebuchet MS"/>
          <w:sz w:val="24"/>
          <w:szCs w:val="24"/>
        </w:rPr>
        <w:t>g</w:t>
      </w:r>
      <w:r w:rsidRPr="00B50C28">
        <w:rPr>
          <w:rFonts w:eastAsia="Trebuchet MS"/>
          <w:spacing w:val="17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8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w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19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20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a</w:t>
      </w:r>
      <w:r w:rsidRPr="00B50C28">
        <w:rPr>
          <w:rFonts w:eastAsia="Trebuchet MS"/>
          <w:spacing w:val="18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2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pacing w:val="-2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t b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dy</w:t>
      </w:r>
      <w:r w:rsidRPr="00B50C28">
        <w:rPr>
          <w:rFonts w:eastAsia="Trebuchet MS"/>
          <w:spacing w:val="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th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z w:val="24"/>
          <w:szCs w:val="24"/>
        </w:rPr>
        <w:t>gh</w:t>
      </w:r>
      <w:r w:rsidRPr="00B50C28">
        <w:rPr>
          <w:rFonts w:eastAsia="Trebuchet MS"/>
          <w:spacing w:val="3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ou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3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3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2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tit</w:t>
      </w:r>
      <w:r w:rsidRPr="00B50C28">
        <w:rPr>
          <w:rFonts w:eastAsia="Trebuchet MS"/>
          <w:sz w:val="24"/>
          <w:szCs w:val="24"/>
        </w:rPr>
        <w:t>y</w:t>
      </w:r>
      <w:r w:rsidRPr="00B50C28">
        <w:rPr>
          <w:rFonts w:eastAsia="Trebuchet MS"/>
          <w:spacing w:val="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 xml:space="preserve">o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z w:val="24"/>
          <w:szCs w:val="24"/>
        </w:rPr>
        <w:t>l</w:t>
      </w:r>
      <w:r w:rsidRPr="00B50C28">
        <w:rPr>
          <w:rFonts w:eastAsia="Trebuchet MS"/>
          <w:spacing w:val="4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ac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 xml:space="preserve"> o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th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3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B</w:t>
      </w:r>
      <w:r w:rsidRPr="00B50C28">
        <w:rPr>
          <w:rFonts w:eastAsia="Trebuchet MS"/>
          <w:spacing w:val="1"/>
          <w:sz w:val="24"/>
          <w:szCs w:val="24"/>
        </w:rPr>
        <w:t>uc</w:t>
      </w:r>
      <w:r w:rsidRPr="00B50C28">
        <w:rPr>
          <w:rFonts w:eastAsia="Trebuchet MS"/>
          <w:spacing w:val="-1"/>
          <w:sz w:val="24"/>
          <w:szCs w:val="24"/>
        </w:rPr>
        <w:t>k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3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 xml:space="preserve">e </w:t>
      </w:r>
      <w:r w:rsidRPr="00B50C28">
        <w:rPr>
          <w:rFonts w:eastAsia="Trebuchet MS"/>
          <w:spacing w:val="1"/>
          <w:sz w:val="24"/>
          <w:szCs w:val="24"/>
        </w:rPr>
        <w:t>co</w:t>
      </w:r>
      <w:r w:rsidRPr="00B50C28">
        <w:rPr>
          <w:rFonts w:eastAsia="Trebuchet MS"/>
          <w:sz w:val="24"/>
          <w:szCs w:val="24"/>
        </w:rPr>
        <w:t>mm</w:t>
      </w:r>
      <w:r w:rsidRPr="00B50C28">
        <w:rPr>
          <w:rFonts w:eastAsia="Trebuchet MS"/>
          <w:spacing w:val="-2"/>
          <w:sz w:val="24"/>
          <w:szCs w:val="24"/>
        </w:rPr>
        <w:t>u</w:t>
      </w:r>
      <w:r w:rsidRPr="00B50C28">
        <w:rPr>
          <w:rFonts w:eastAsia="Trebuchet MS"/>
          <w:spacing w:val="1"/>
          <w:sz w:val="24"/>
          <w:szCs w:val="24"/>
        </w:rPr>
        <w:t>nit</w:t>
      </w:r>
      <w:r w:rsidRPr="00B50C28">
        <w:rPr>
          <w:rFonts w:eastAsia="Trebuchet MS"/>
          <w:sz w:val="24"/>
          <w:szCs w:val="24"/>
        </w:rPr>
        <w:t>y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 xml:space="preserve">n </w:t>
      </w:r>
      <w:r w:rsidRPr="00B50C28">
        <w:rPr>
          <w:rFonts w:eastAsia="Trebuchet MS"/>
          <w:spacing w:val="1"/>
          <w:sz w:val="24"/>
          <w:szCs w:val="24"/>
        </w:rPr>
        <w:t>ca</w:t>
      </w:r>
      <w:r w:rsidRPr="00B50C28">
        <w:rPr>
          <w:rFonts w:eastAsia="Trebuchet MS"/>
          <w:spacing w:val="-2"/>
          <w:sz w:val="24"/>
          <w:szCs w:val="24"/>
        </w:rPr>
        <w:t>m</w:t>
      </w:r>
      <w:r w:rsidRPr="00B50C28">
        <w:rPr>
          <w:rFonts w:eastAsia="Trebuchet MS"/>
          <w:sz w:val="24"/>
          <w:szCs w:val="24"/>
        </w:rPr>
        <w:t>p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pacing w:val="-4"/>
          <w:sz w:val="24"/>
          <w:szCs w:val="24"/>
        </w:rPr>
        <w:t>s</w:t>
      </w:r>
      <w:r w:rsidRPr="00B50C28">
        <w:rPr>
          <w:rFonts w:eastAsia="Trebuchet MS"/>
          <w:sz w:val="24"/>
          <w:szCs w:val="24"/>
        </w:rPr>
        <w:t>.</w:t>
      </w:r>
    </w:p>
    <w:p w14:paraId="1DCB73C0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proofErr w:type="gramStart"/>
      <w:r w:rsidRPr="00B50C28">
        <w:rPr>
          <w:rFonts w:eastAsia="Trebuchet MS"/>
          <w:sz w:val="24"/>
          <w:szCs w:val="24"/>
        </w:rPr>
        <w:t xml:space="preserve">To </w:t>
      </w:r>
      <w:r w:rsidRPr="00B50C28">
        <w:rPr>
          <w:rFonts w:eastAsia="Trebuchet MS"/>
          <w:spacing w:val="43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te</w:t>
      </w:r>
      <w:r w:rsidRPr="00B50C28">
        <w:rPr>
          <w:rFonts w:eastAsia="Trebuchet MS"/>
          <w:sz w:val="24"/>
          <w:szCs w:val="24"/>
        </w:rPr>
        <w:t>r</w:t>
      </w:r>
      <w:proofErr w:type="gramEnd"/>
      <w:r w:rsidRP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pacing w:val="40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1"/>
          <w:sz w:val="24"/>
          <w:szCs w:val="24"/>
        </w:rPr>
        <w:t>la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on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 xml:space="preserve">ps </w:t>
      </w:r>
      <w:r w:rsidRPr="00B50C28">
        <w:rPr>
          <w:rFonts w:eastAsia="Trebuchet MS"/>
          <w:spacing w:val="4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on</w:t>
      </w:r>
      <w:r w:rsidRPr="00B50C28">
        <w:rPr>
          <w:rFonts w:eastAsia="Trebuchet MS"/>
          <w:sz w:val="24"/>
          <w:szCs w:val="24"/>
        </w:rPr>
        <w:t xml:space="preserve">g </w:t>
      </w:r>
      <w:r w:rsidRPr="00B50C28">
        <w:rPr>
          <w:rFonts w:eastAsia="Trebuchet MS"/>
          <w:spacing w:val="39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 xml:space="preserve">n </w:t>
      </w:r>
      <w:r w:rsidRPr="00B50C28">
        <w:rPr>
          <w:rFonts w:eastAsia="Trebuchet MS"/>
          <w:spacing w:val="4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nt</w:t>
      </w:r>
      <w:r w:rsidRPr="00B50C28">
        <w:rPr>
          <w:rFonts w:eastAsia="Trebuchet MS"/>
          <w:sz w:val="24"/>
          <w:szCs w:val="24"/>
        </w:rPr>
        <w:t xml:space="preserve">s </w:t>
      </w:r>
      <w:r w:rsidRPr="00B50C28">
        <w:rPr>
          <w:rFonts w:eastAsia="Trebuchet MS"/>
          <w:spacing w:val="4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 xml:space="preserve">d </w:t>
      </w:r>
      <w:r w:rsidRPr="00B50C28">
        <w:rPr>
          <w:rFonts w:eastAsia="Trebuchet MS"/>
          <w:spacing w:val="40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 xml:space="preserve">r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tu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 xml:space="preserve">of </w:t>
      </w:r>
      <w:r w:rsidRPr="00B50C28">
        <w:rPr>
          <w:rFonts w:eastAsia="Trebuchet MS"/>
          <w:spacing w:val="1"/>
          <w:sz w:val="24"/>
          <w:szCs w:val="24"/>
        </w:rPr>
        <w:t>di</w:t>
      </w:r>
      <w:r w:rsidRPr="00B50C28">
        <w:rPr>
          <w:rFonts w:eastAsia="Trebuchet MS"/>
          <w:sz w:val="24"/>
          <w:szCs w:val="24"/>
        </w:rPr>
        <w:t>f</w:t>
      </w:r>
      <w:r w:rsidRPr="00B50C28">
        <w:rPr>
          <w:rFonts w:eastAsia="Trebuchet MS"/>
          <w:spacing w:val="-2"/>
          <w:sz w:val="24"/>
          <w:szCs w:val="24"/>
        </w:rPr>
        <w:t>f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 xml:space="preserve">t 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at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ona</w:t>
      </w:r>
      <w:r w:rsidRPr="00B50C28">
        <w:rPr>
          <w:rFonts w:eastAsia="Trebuchet MS"/>
          <w:spacing w:val="-1"/>
          <w:sz w:val="24"/>
          <w:szCs w:val="24"/>
        </w:rPr>
        <w:t>li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s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t 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o St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7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U</w:t>
      </w:r>
      <w:r w:rsidRPr="00B50C28">
        <w:rPr>
          <w:rFonts w:eastAsia="Trebuchet MS"/>
          <w:spacing w:val="-1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v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si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pacing w:val="-1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>.</w:t>
      </w:r>
    </w:p>
    <w:p w14:paraId="78070268" w14:textId="77777777" w:rsid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r w:rsidRPr="00B50C28">
        <w:rPr>
          <w:rFonts w:eastAsia="Trebuchet MS"/>
          <w:sz w:val="24"/>
          <w:szCs w:val="24"/>
        </w:rPr>
        <w:t>To</w:t>
      </w:r>
      <w:r w:rsidRPr="00B50C28">
        <w:rPr>
          <w:rFonts w:eastAsia="Trebuchet MS"/>
          <w:spacing w:val="24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p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an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ha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ou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21"/>
          <w:sz w:val="24"/>
          <w:szCs w:val="24"/>
        </w:rPr>
        <w:t xml:space="preserve"> </w:t>
      </w:r>
      <w:r w:rsidRPr="00B50C28">
        <w:rPr>
          <w:rFonts w:eastAsia="Trebuchet MS"/>
          <w:spacing w:val="-2"/>
          <w:sz w:val="24"/>
          <w:szCs w:val="24"/>
        </w:rPr>
        <w:t>u</w:t>
      </w:r>
      <w:r w:rsidRPr="00B50C28">
        <w:rPr>
          <w:rFonts w:eastAsia="Trebuchet MS"/>
          <w:spacing w:val="1"/>
          <w:sz w:val="24"/>
          <w:szCs w:val="24"/>
        </w:rPr>
        <w:t>ni</w:t>
      </w:r>
      <w:r w:rsidRPr="00B50C28">
        <w:rPr>
          <w:rFonts w:eastAsia="Trebuchet MS"/>
          <w:spacing w:val="-2"/>
          <w:sz w:val="24"/>
          <w:szCs w:val="24"/>
        </w:rPr>
        <w:t>q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n</w:t>
      </w:r>
      <w:r w:rsidRPr="00B50C28">
        <w:rPr>
          <w:rFonts w:eastAsia="Trebuchet MS"/>
          <w:spacing w:val="2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cu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-2"/>
          <w:sz w:val="24"/>
          <w:szCs w:val="24"/>
        </w:rPr>
        <w:t>t</w:t>
      </w:r>
      <w:r w:rsidRPr="00B50C28">
        <w:rPr>
          <w:rFonts w:eastAsia="Trebuchet MS"/>
          <w:spacing w:val="1"/>
          <w:sz w:val="24"/>
          <w:szCs w:val="24"/>
        </w:rPr>
        <w:t>u</w:t>
      </w:r>
      <w:r w:rsidRPr="00B50C28">
        <w:rPr>
          <w:rFonts w:eastAsia="Trebuchet MS"/>
          <w:sz w:val="24"/>
          <w:szCs w:val="24"/>
        </w:rPr>
        <w:t>re</w:t>
      </w:r>
      <w:r w:rsidRPr="00B50C28">
        <w:rPr>
          <w:rFonts w:eastAsia="Trebuchet MS"/>
          <w:spacing w:val="23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>d</w:t>
      </w:r>
      <w:r w:rsidRPr="00B50C28">
        <w:rPr>
          <w:rFonts w:eastAsia="Trebuchet MS"/>
          <w:spacing w:val="24"/>
          <w:sz w:val="24"/>
          <w:szCs w:val="24"/>
        </w:rPr>
        <w:t xml:space="preserve"> </w:t>
      </w:r>
      <w:r w:rsidR="00B50C28">
        <w:rPr>
          <w:rFonts w:eastAsia="Trebuchet MS"/>
          <w:spacing w:val="-2"/>
          <w:sz w:val="24"/>
          <w:szCs w:val="24"/>
        </w:rPr>
        <w:t>diversity</w:t>
      </w:r>
      <w:r w:rsidR="00B50C28">
        <w:rPr>
          <w:rFonts w:eastAsia="Trebuchet MS"/>
          <w:spacing w:val="1"/>
          <w:sz w:val="24"/>
          <w:szCs w:val="24"/>
        </w:rPr>
        <w:t xml:space="preserve"> t</w:t>
      </w:r>
      <w:r w:rsidRPr="00B50C28">
        <w:rPr>
          <w:rFonts w:eastAsia="Trebuchet MS"/>
          <w:sz w:val="24"/>
          <w:szCs w:val="24"/>
        </w:rPr>
        <w:t>o 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i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te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pacing w:val="1"/>
          <w:sz w:val="24"/>
          <w:szCs w:val="24"/>
        </w:rPr>
        <w:t>ti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pacing w:val="1"/>
          <w:sz w:val="24"/>
          <w:szCs w:val="24"/>
        </w:rPr>
        <w:t>na</w:t>
      </w:r>
      <w:r w:rsidRPr="00B50C28">
        <w:rPr>
          <w:rFonts w:eastAsia="Trebuchet MS"/>
          <w:sz w:val="24"/>
          <w:szCs w:val="24"/>
        </w:rPr>
        <w:t>l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</w:t>
      </w:r>
      <w:r w:rsidRPr="00B50C28">
        <w:rPr>
          <w:rFonts w:eastAsia="Trebuchet MS"/>
          <w:spacing w:val="-2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>mm</w:t>
      </w:r>
      <w:r w:rsidRPr="00B50C28">
        <w:rPr>
          <w:rFonts w:eastAsia="Trebuchet MS"/>
          <w:spacing w:val="1"/>
          <w:sz w:val="24"/>
          <w:szCs w:val="24"/>
        </w:rPr>
        <w:t>un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t</w:t>
      </w:r>
      <w:r w:rsidRPr="00B50C28">
        <w:rPr>
          <w:rFonts w:eastAsia="Trebuchet MS"/>
          <w:sz w:val="24"/>
          <w:szCs w:val="24"/>
        </w:rPr>
        <w:t>y</w:t>
      </w:r>
      <w:r w:rsidRPr="00B50C28">
        <w:rPr>
          <w:rFonts w:eastAsia="Trebuchet MS"/>
          <w:spacing w:val="-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t t</w:t>
      </w:r>
      <w:r w:rsidRPr="00B50C28">
        <w:rPr>
          <w:rFonts w:eastAsia="Trebuchet MS"/>
          <w:spacing w:val="-2"/>
          <w:sz w:val="24"/>
          <w:szCs w:val="24"/>
        </w:rPr>
        <w:t>h</w:t>
      </w:r>
      <w:r w:rsidRPr="00B50C28">
        <w:rPr>
          <w:rFonts w:eastAsia="Trebuchet MS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u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v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pacing w:val="1"/>
          <w:sz w:val="24"/>
          <w:szCs w:val="24"/>
        </w:rPr>
        <w:t>it</w:t>
      </w:r>
      <w:r w:rsidRPr="00B50C28">
        <w:rPr>
          <w:rFonts w:eastAsia="Trebuchet MS"/>
          <w:spacing w:val="-1"/>
          <w:sz w:val="24"/>
          <w:szCs w:val="24"/>
        </w:rPr>
        <w:t>y</w:t>
      </w:r>
      <w:r w:rsidRPr="00B50C28">
        <w:rPr>
          <w:rFonts w:eastAsia="Trebuchet MS"/>
          <w:sz w:val="24"/>
          <w:szCs w:val="24"/>
        </w:rPr>
        <w:t>.</w:t>
      </w:r>
    </w:p>
    <w:p w14:paraId="0773E972" w14:textId="393C5583" w:rsidR="005B29B1" w:rsidRPr="00B50C28" w:rsidRDefault="00916E0B" w:rsidP="00B50C28">
      <w:pPr>
        <w:pStyle w:val="ListParagraph"/>
        <w:numPr>
          <w:ilvl w:val="0"/>
          <w:numId w:val="16"/>
        </w:numPr>
        <w:ind w:right="80"/>
        <w:rPr>
          <w:rFonts w:eastAsia="Trebuchet MS"/>
          <w:sz w:val="24"/>
          <w:szCs w:val="24"/>
        </w:rPr>
      </w:pPr>
      <w:proofErr w:type="gramStart"/>
      <w:r w:rsidRPr="00B50C28">
        <w:rPr>
          <w:rFonts w:eastAsia="Trebuchet MS"/>
          <w:sz w:val="24"/>
          <w:szCs w:val="24"/>
        </w:rPr>
        <w:t xml:space="preserve">To </w:t>
      </w:r>
      <w:r w:rsidRPr="00B50C28">
        <w:rPr>
          <w:rFonts w:eastAsia="Trebuchet MS"/>
          <w:spacing w:val="34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pacing w:val="-2"/>
          <w:sz w:val="24"/>
          <w:szCs w:val="24"/>
        </w:rPr>
        <w:t>n</w:t>
      </w:r>
      <w:r w:rsidRPr="00B50C28">
        <w:rPr>
          <w:rFonts w:eastAsia="Trebuchet MS"/>
          <w:spacing w:val="1"/>
          <w:sz w:val="24"/>
          <w:szCs w:val="24"/>
        </w:rPr>
        <w:t>c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s</w:t>
      </w:r>
      <w:r w:rsidRPr="00B50C28">
        <w:rPr>
          <w:rFonts w:eastAsia="Trebuchet MS"/>
          <w:sz w:val="24"/>
          <w:szCs w:val="24"/>
        </w:rPr>
        <w:t>e</w:t>
      </w:r>
      <w:proofErr w:type="gramEnd"/>
      <w:r w:rsidRP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w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es</w:t>
      </w:r>
      <w:r w:rsidRPr="00B50C28">
        <w:rPr>
          <w:rFonts w:eastAsia="Trebuchet MS"/>
          <w:sz w:val="24"/>
          <w:szCs w:val="24"/>
        </w:rPr>
        <w:t xml:space="preserve">s </w:t>
      </w:r>
      <w:r w:rsidRPr="00B50C28">
        <w:rPr>
          <w:rFonts w:eastAsia="Trebuchet MS"/>
          <w:spacing w:val="32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o</w:t>
      </w:r>
      <w:r w:rsidRPr="00B50C28">
        <w:rPr>
          <w:rFonts w:eastAsia="Trebuchet MS"/>
          <w:sz w:val="24"/>
          <w:szCs w:val="24"/>
        </w:rPr>
        <w:t xml:space="preserve">f </w:t>
      </w:r>
      <w:r w:rsidRPr="00B50C28">
        <w:rPr>
          <w:rFonts w:eastAsia="Trebuchet MS"/>
          <w:spacing w:val="33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cu</w:t>
      </w:r>
      <w:r w:rsidRPr="00B50C28">
        <w:rPr>
          <w:rFonts w:eastAsia="Trebuchet MS"/>
          <w:sz w:val="24"/>
          <w:szCs w:val="24"/>
        </w:rPr>
        <w:t>r</w:t>
      </w:r>
      <w:r w:rsidRPr="00B50C28">
        <w:rPr>
          <w:rFonts w:eastAsia="Trebuchet MS"/>
          <w:spacing w:val="-2"/>
          <w:sz w:val="24"/>
          <w:szCs w:val="24"/>
        </w:rPr>
        <w:t>r</w:t>
      </w:r>
      <w:r w:rsidRPr="00B50C28">
        <w:rPr>
          <w:rFonts w:eastAsia="Trebuchet MS"/>
          <w:spacing w:val="1"/>
          <w:sz w:val="24"/>
          <w:szCs w:val="24"/>
        </w:rPr>
        <w:t>en</w:t>
      </w:r>
      <w:r w:rsidRPr="00B50C28">
        <w:rPr>
          <w:rFonts w:eastAsia="Trebuchet MS"/>
          <w:sz w:val="24"/>
          <w:szCs w:val="24"/>
        </w:rPr>
        <w:t xml:space="preserve">t 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e</w:t>
      </w:r>
      <w:r w:rsidRPr="00B50C28">
        <w:rPr>
          <w:rFonts w:eastAsia="Trebuchet MS"/>
          <w:sz w:val="24"/>
          <w:szCs w:val="24"/>
        </w:rPr>
        <w:t>v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nt</w:t>
      </w:r>
      <w:r w:rsidRPr="00B50C28">
        <w:rPr>
          <w:rFonts w:eastAsia="Trebuchet MS"/>
          <w:sz w:val="24"/>
          <w:szCs w:val="24"/>
        </w:rPr>
        <w:t xml:space="preserve">s </w:t>
      </w:r>
      <w:r w:rsidRPr="00B50C28">
        <w:rPr>
          <w:rFonts w:eastAsia="Trebuchet MS"/>
          <w:spacing w:val="29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an</w:t>
      </w:r>
      <w:r w:rsidRPr="00B50C28">
        <w:rPr>
          <w:rFonts w:eastAsia="Trebuchet MS"/>
          <w:sz w:val="24"/>
          <w:szCs w:val="24"/>
        </w:rPr>
        <w:t xml:space="preserve">d 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h</w:t>
      </w:r>
      <w:r w:rsidRPr="00B50C28">
        <w:rPr>
          <w:rFonts w:eastAsia="Trebuchet MS"/>
          <w:spacing w:val="-1"/>
          <w:sz w:val="24"/>
          <w:szCs w:val="24"/>
        </w:rPr>
        <w:t>a</w:t>
      </w:r>
      <w:r w:rsidRPr="00B50C28">
        <w:rPr>
          <w:rFonts w:eastAsia="Trebuchet MS"/>
          <w:sz w:val="24"/>
          <w:szCs w:val="24"/>
        </w:rPr>
        <w:t>pp</w:t>
      </w:r>
      <w:r w:rsidRPr="00B50C28">
        <w:rPr>
          <w:rFonts w:eastAsia="Trebuchet MS"/>
          <w:spacing w:val="-1"/>
          <w:sz w:val="24"/>
          <w:szCs w:val="24"/>
        </w:rPr>
        <w:t>e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pacing w:val="-1"/>
          <w:sz w:val="24"/>
          <w:szCs w:val="24"/>
        </w:rPr>
        <w:t>i</w:t>
      </w:r>
      <w:r w:rsidRPr="00B50C28">
        <w:rPr>
          <w:rFonts w:eastAsia="Trebuchet MS"/>
          <w:spacing w:val="1"/>
          <w:sz w:val="24"/>
          <w:szCs w:val="24"/>
        </w:rPr>
        <w:t>n</w:t>
      </w:r>
      <w:r w:rsidRPr="00B50C28">
        <w:rPr>
          <w:rFonts w:eastAsia="Trebuchet MS"/>
          <w:sz w:val="24"/>
          <w:szCs w:val="24"/>
        </w:rPr>
        <w:t xml:space="preserve">gs </w:t>
      </w:r>
      <w:r w:rsidRPr="00B50C28">
        <w:rPr>
          <w:rFonts w:eastAsia="Trebuchet MS"/>
          <w:spacing w:val="31"/>
          <w:sz w:val="24"/>
          <w:szCs w:val="24"/>
        </w:rPr>
        <w:t xml:space="preserve"> </w:t>
      </w:r>
      <w:r w:rsidRPr="00B50C28">
        <w:rPr>
          <w:rFonts w:eastAsia="Trebuchet MS"/>
          <w:spacing w:val="1"/>
          <w:sz w:val="24"/>
          <w:szCs w:val="24"/>
        </w:rPr>
        <w:t>i</w:t>
      </w:r>
      <w:r w:rsidRPr="00B50C28">
        <w:rPr>
          <w:rFonts w:eastAsia="Trebuchet MS"/>
          <w:sz w:val="24"/>
          <w:szCs w:val="24"/>
        </w:rPr>
        <w:t>n</w:t>
      </w:r>
      <w:r w:rsidR="00B50C28">
        <w:rPr>
          <w:rFonts w:eastAsia="Trebuchet MS"/>
          <w:sz w:val="24"/>
          <w:szCs w:val="24"/>
        </w:rPr>
        <w:t xml:space="preserve"> </w:t>
      </w:r>
      <w:r w:rsidRPr="00B50C28">
        <w:rPr>
          <w:rFonts w:eastAsia="Trebuchet MS"/>
          <w:sz w:val="24"/>
          <w:szCs w:val="24"/>
        </w:rPr>
        <w:t>M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l</w:t>
      </w:r>
      <w:r w:rsidRPr="00B50C28">
        <w:rPr>
          <w:rFonts w:eastAsia="Trebuchet MS"/>
          <w:spacing w:val="1"/>
          <w:sz w:val="24"/>
          <w:szCs w:val="24"/>
        </w:rPr>
        <w:t>a</w:t>
      </w:r>
      <w:r w:rsidRPr="00B50C28">
        <w:rPr>
          <w:rFonts w:eastAsia="Trebuchet MS"/>
          <w:spacing w:val="-1"/>
          <w:sz w:val="24"/>
          <w:szCs w:val="24"/>
        </w:rPr>
        <w:t>ys</w:t>
      </w:r>
      <w:r w:rsidRPr="00B50C28">
        <w:rPr>
          <w:rFonts w:eastAsia="Trebuchet MS"/>
          <w:spacing w:val="1"/>
          <w:sz w:val="24"/>
          <w:szCs w:val="24"/>
        </w:rPr>
        <w:t>ia</w:t>
      </w:r>
      <w:r w:rsidRPr="00B50C28">
        <w:rPr>
          <w:rFonts w:eastAsia="Trebuchet MS"/>
          <w:sz w:val="24"/>
          <w:szCs w:val="24"/>
        </w:rPr>
        <w:t>.</w:t>
      </w:r>
    </w:p>
    <w:p w14:paraId="04CF5FBB" w14:textId="77777777" w:rsidR="00AD6EAF" w:rsidRPr="00B164C9" w:rsidRDefault="00AD6EAF">
      <w:pPr>
        <w:spacing w:before="98"/>
        <w:ind w:left="100" w:right="4711"/>
        <w:jc w:val="both"/>
        <w:rPr>
          <w:rFonts w:eastAsia="Trebuchet MS"/>
          <w:i/>
          <w:sz w:val="24"/>
          <w:szCs w:val="24"/>
        </w:rPr>
      </w:pPr>
    </w:p>
    <w:p w14:paraId="22984DF2" w14:textId="77777777" w:rsidR="005B29B1" w:rsidRPr="00B164C9" w:rsidRDefault="00916E0B">
      <w:pPr>
        <w:spacing w:before="98"/>
        <w:ind w:left="100" w:right="4711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3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N</w:t>
      </w:r>
      <w:r w:rsidRPr="00B164C9">
        <w:rPr>
          <w:rFonts w:eastAsia="Trebuchet MS"/>
          <w:i/>
          <w:spacing w:val="-1"/>
          <w:sz w:val="24"/>
          <w:szCs w:val="24"/>
        </w:rPr>
        <w:t>o</w:t>
      </w:r>
      <w:r w:rsidRPr="00B164C9">
        <w:rPr>
          <w:rFonts w:eastAsia="Trebuchet MS"/>
          <w:i/>
          <w:spacing w:val="1"/>
          <w:sz w:val="24"/>
          <w:szCs w:val="24"/>
        </w:rPr>
        <w:t>n-</w:t>
      </w:r>
      <w:r w:rsidRPr="00B164C9">
        <w:rPr>
          <w:rFonts w:eastAsia="Trebuchet MS"/>
          <w:i/>
          <w:sz w:val="24"/>
          <w:szCs w:val="24"/>
        </w:rPr>
        <w:t>Di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ina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ry </w:t>
      </w:r>
      <w:r w:rsidRPr="00B164C9">
        <w:rPr>
          <w:rFonts w:eastAsia="Trebuchet MS"/>
          <w:i/>
          <w:spacing w:val="-1"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licy</w:t>
      </w:r>
    </w:p>
    <w:p w14:paraId="47F2FB8E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4B5AF79" w14:textId="77777777" w:rsidR="0012007B" w:rsidRPr="00B164C9" w:rsidRDefault="0012007B">
      <w:pPr>
        <w:spacing w:before="66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This organization does not discriminate </w:t>
      </w:r>
      <w:proofErr w:type="gramStart"/>
      <w:r w:rsidRPr="00B164C9">
        <w:rPr>
          <w:rFonts w:eastAsia="Trebuchet MS"/>
          <w:sz w:val="24"/>
          <w:szCs w:val="24"/>
        </w:rPr>
        <w:t>on the basis of</w:t>
      </w:r>
      <w:proofErr w:type="gramEnd"/>
      <w:r w:rsidRPr="00B164C9">
        <w:rPr>
          <w:rFonts w:eastAsia="Trebuchet MS"/>
          <w:sz w:val="24"/>
          <w:szCs w:val="24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7E3B6254" w14:textId="77777777" w:rsidR="0012007B" w:rsidRPr="00B164C9" w:rsidRDefault="0012007B">
      <w:pPr>
        <w:spacing w:before="66"/>
        <w:ind w:left="100"/>
        <w:rPr>
          <w:rFonts w:eastAsia="Trebuchet MS"/>
          <w:sz w:val="24"/>
          <w:szCs w:val="24"/>
        </w:rPr>
      </w:pPr>
    </w:p>
    <w:p w14:paraId="5324A3D5" w14:textId="77777777" w:rsidR="0012007B" w:rsidRPr="00B164C9" w:rsidRDefault="0012007B">
      <w:pPr>
        <w:spacing w:before="66"/>
        <w:ind w:left="100"/>
        <w:rPr>
          <w:rFonts w:eastAsia="Trebuchet MS"/>
          <w:sz w:val="24"/>
          <w:szCs w:val="24"/>
        </w:rPr>
      </w:pPr>
    </w:p>
    <w:p w14:paraId="2B82D9B5" w14:textId="77777777" w:rsidR="00B50C28" w:rsidRDefault="00B50C28">
      <w:pPr>
        <w:rPr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br w:type="page"/>
      </w:r>
    </w:p>
    <w:p w14:paraId="2CA4C11A" w14:textId="5AA949D8" w:rsidR="005B29B1" w:rsidRPr="00B164C9" w:rsidRDefault="00916E0B">
      <w:pPr>
        <w:spacing w:before="66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lastRenderedPageBreak/>
        <w:t>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I</w:t>
      </w:r>
      <w:r w:rsidR="004B4147">
        <w:rPr>
          <w:rFonts w:eastAsia="Trebuchet MS"/>
          <w:sz w:val="24"/>
          <w:szCs w:val="24"/>
        </w:rPr>
        <w:t>:</w:t>
      </w:r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b/>
          <w:spacing w:val="-71"/>
          <w:sz w:val="24"/>
          <w:szCs w:val="24"/>
        </w:rPr>
        <w:t xml:space="preserve"> 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mb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rship: Qu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al</w:t>
      </w:r>
      <w:r w:rsidRPr="00B50C28">
        <w:rPr>
          <w:rFonts w:eastAsia="Trebuchet MS"/>
          <w:b/>
          <w:sz w:val="24"/>
          <w:szCs w:val="24"/>
          <w:u w:color="000000"/>
        </w:rPr>
        <w:t>if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B50C28">
        <w:rPr>
          <w:rFonts w:eastAsia="Trebuchet MS"/>
          <w:b/>
          <w:sz w:val="24"/>
          <w:szCs w:val="24"/>
          <w:u w:color="000000"/>
        </w:rPr>
        <w:t>c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 xml:space="preserve">ns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z w:val="24"/>
          <w:szCs w:val="24"/>
          <w:u w:color="000000"/>
        </w:rPr>
        <w:t xml:space="preserve">nd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c</w:t>
      </w:r>
      <w:r w:rsidRPr="00B50C28">
        <w:rPr>
          <w:rFonts w:eastAsia="Trebuchet MS"/>
          <w:b/>
          <w:spacing w:val="2"/>
          <w:sz w:val="24"/>
          <w:szCs w:val="24"/>
          <w:u w:color="000000"/>
        </w:rPr>
        <w:t>a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go</w:t>
      </w:r>
      <w:r w:rsidRPr="00B50C28">
        <w:rPr>
          <w:rFonts w:eastAsia="Trebuchet MS"/>
          <w:b/>
          <w:sz w:val="24"/>
          <w:szCs w:val="24"/>
          <w:u w:color="000000"/>
        </w:rPr>
        <w:t>r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s of 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mb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rs</w:t>
      </w:r>
      <w:r w:rsidRPr="00B50C28">
        <w:rPr>
          <w:rFonts w:eastAsia="Trebuchet MS"/>
          <w:b/>
          <w:spacing w:val="2"/>
          <w:sz w:val="24"/>
          <w:szCs w:val="24"/>
          <w:u w:color="000000"/>
        </w:rPr>
        <w:t>h</w:t>
      </w:r>
      <w:r w:rsidRPr="00B50C28">
        <w:rPr>
          <w:rFonts w:eastAsia="Trebuchet MS"/>
          <w:b/>
          <w:sz w:val="24"/>
          <w:szCs w:val="24"/>
          <w:u w:color="000000"/>
        </w:rPr>
        <w:t>ip</w:t>
      </w:r>
    </w:p>
    <w:p w14:paraId="4790BBC4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6802652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1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 xml:space="preserve">- </w:t>
      </w:r>
      <w:r w:rsidRPr="00B164C9">
        <w:rPr>
          <w:rFonts w:eastAsia="Trebuchet MS"/>
          <w:i/>
          <w:spacing w:val="-1"/>
          <w:sz w:val="24"/>
          <w:szCs w:val="24"/>
        </w:rPr>
        <w:t>Q</w:t>
      </w:r>
      <w:r w:rsidRPr="00B164C9">
        <w:rPr>
          <w:rFonts w:eastAsia="Trebuchet MS"/>
          <w:i/>
          <w:spacing w:val="1"/>
          <w:sz w:val="24"/>
          <w:szCs w:val="24"/>
        </w:rPr>
        <w:t>ua</w:t>
      </w:r>
      <w:r w:rsidRPr="00B164C9">
        <w:rPr>
          <w:rFonts w:eastAsia="Trebuchet MS"/>
          <w:i/>
          <w:sz w:val="24"/>
          <w:szCs w:val="24"/>
        </w:rPr>
        <w:t>li</w:t>
      </w:r>
      <w:r w:rsidRPr="00B164C9">
        <w:rPr>
          <w:rFonts w:eastAsia="Trebuchet MS"/>
          <w:i/>
          <w:spacing w:val="-3"/>
          <w:sz w:val="24"/>
          <w:szCs w:val="24"/>
        </w:rPr>
        <w:t>f</w:t>
      </w:r>
      <w:r w:rsidRPr="00B164C9">
        <w:rPr>
          <w:rFonts w:eastAsia="Trebuchet MS"/>
          <w:i/>
          <w:sz w:val="24"/>
          <w:szCs w:val="24"/>
        </w:rPr>
        <w:t>ic</w:t>
      </w:r>
      <w:r w:rsidRPr="00B164C9">
        <w:rPr>
          <w:rFonts w:eastAsia="Trebuchet MS"/>
          <w:i/>
          <w:spacing w:val="2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n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 C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te</w:t>
      </w:r>
      <w:r w:rsidRPr="00B164C9">
        <w:rPr>
          <w:rFonts w:eastAsia="Trebuchet MS"/>
          <w:i/>
          <w:spacing w:val="-3"/>
          <w:sz w:val="24"/>
          <w:szCs w:val="24"/>
        </w:rPr>
        <w:t>g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-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es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of Mem</w:t>
      </w:r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ersh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p</w:t>
      </w:r>
    </w:p>
    <w:p w14:paraId="4D4AE2A4" w14:textId="77777777" w:rsidR="005B29B1" w:rsidRPr="00B164C9" w:rsidRDefault="005B29B1">
      <w:pPr>
        <w:spacing w:before="7" w:line="100" w:lineRule="exact"/>
        <w:rPr>
          <w:sz w:val="10"/>
          <w:szCs w:val="10"/>
        </w:rPr>
      </w:pPr>
    </w:p>
    <w:p w14:paraId="4CE59906" w14:textId="77777777" w:rsidR="005B29B1" w:rsidRPr="00B164C9" w:rsidRDefault="00916E0B">
      <w:pPr>
        <w:spacing w:line="260" w:lineRule="exact"/>
        <w:ind w:left="460" w:right="8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Qua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gor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1F2C6727" w14:textId="77777777" w:rsidR="005B29B1" w:rsidRPr="00B164C9" w:rsidRDefault="005B29B1">
      <w:pPr>
        <w:spacing w:before="2" w:line="100" w:lineRule="exact"/>
        <w:rPr>
          <w:sz w:val="10"/>
          <w:szCs w:val="10"/>
        </w:rPr>
      </w:pPr>
    </w:p>
    <w:p w14:paraId="057E1332" w14:textId="77777777" w:rsidR="005B29B1" w:rsidRPr="00B164C9" w:rsidRDefault="00916E0B">
      <w:pPr>
        <w:tabs>
          <w:tab w:val="left" w:pos="1540"/>
        </w:tabs>
        <w:spacing w:line="260" w:lineRule="exact"/>
        <w:ind w:left="1540" w:right="82" w:hanging="48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1"/>
          <w:sz w:val="24"/>
          <w:szCs w:val="24"/>
        </w:rPr>
        <w:t>Ge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-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 xml:space="preserve">o </w:t>
      </w:r>
      <w:proofErr w:type="gramStart"/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gor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2"/>
          <w:sz w:val="24"/>
          <w:szCs w:val="24"/>
        </w:rPr>
        <w:t>:</w:t>
      </w:r>
      <w:proofErr w:type="gramEnd"/>
      <w:r w:rsidRPr="00B164C9">
        <w:rPr>
          <w:rFonts w:eastAsia="Trebuchet MS"/>
          <w:sz w:val="24"/>
          <w:szCs w:val="24"/>
        </w:rPr>
        <w:t>-</w:t>
      </w:r>
    </w:p>
    <w:p w14:paraId="50B31857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01B99DC5" w14:textId="77777777" w:rsidR="005B29B1" w:rsidRPr="00B164C9" w:rsidRDefault="00916E0B">
      <w:pPr>
        <w:spacing w:line="260" w:lineRule="exact"/>
        <w:ind w:left="2261" w:right="81" w:hanging="361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>.</w:t>
      </w:r>
      <w:r w:rsidRPr="00B164C9">
        <w:rPr>
          <w:rFonts w:eastAsia="Arial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r: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o St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proofErr w:type="gramEnd"/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.</w:t>
      </w:r>
    </w:p>
    <w:p w14:paraId="48E65214" w14:textId="77777777" w:rsidR="005B29B1" w:rsidRPr="00B164C9" w:rsidRDefault="00916E0B">
      <w:pPr>
        <w:spacing w:before="98"/>
        <w:ind w:left="2261" w:right="75" w:hanging="361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</w:t>
      </w:r>
      <w:r w:rsidRPr="00B164C9">
        <w:rPr>
          <w:rFonts w:eastAsia="Arial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2"/>
          <w:sz w:val="24"/>
          <w:szCs w:val="24"/>
        </w:rPr>
        <w:t>-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r: A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oth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 St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ysi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4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p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on-co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cu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46E795FF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3D72221E" w14:textId="77777777" w:rsidR="005B29B1" w:rsidRPr="00B164C9" w:rsidRDefault="00916E0B">
      <w:pPr>
        <w:tabs>
          <w:tab w:val="left" w:pos="1540"/>
        </w:tabs>
        <w:ind w:left="1540" w:right="84" w:hanging="533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: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 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t of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5E93A181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60A7AC13" w14:textId="77777777" w:rsidR="005B29B1" w:rsidRPr="00B164C9" w:rsidRDefault="00916E0B">
      <w:pPr>
        <w:tabs>
          <w:tab w:val="left" w:pos="1540"/>
        </w:tabs>
        <w:spacing w:line="260" w:lineRule="exact"/>
        <w:ind w:left="1540" w:right="86" w:hanging="586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ono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t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</w:p>
    <w:p w14:paraId="1B81496B" w14:textId="77777777" w:rsidR="005B29B1" w:rsidRPr="00B164C9" w:rsidRDefault="00916E0B">
      <w:pPr>
        <w:spacing w:before="99"/>
        <w:ind w:left="460" w:right="7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gib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ru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ho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11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Spr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ry </w:t>
      </w:r>
      <w:r w:rsidRPr="00B164C9">
        <w:rPr>
          <w:rFonts w:eastAsia="Trebuchet MS"/>
          <w:spacing w:val="-1"/>
          <w:sz w:val="24"/>
          <w:szCs w:val="24"/>
        </w:rPr>
        <w:t>ye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r.</w:t>
      </w:r>
    </w:p>
    <w:p w14:paraId="49EA52A8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3D71C721" w14:textId="77777777" w:rsidR="005B29B1" w:rsidRPr="00B164C9" w:rsidRDefault="00916E0B">
      <w:pPr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"/>
          <w:sz w:val="24"/>
          <w:szCs w:val="24"/>
        </w:rPr>
        <w:t>oth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gib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han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ges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or q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by t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6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50F11D7F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4D05692D" w14:textId="0F56EB87" w:rsidR="005B29B1" w:rsidRPr="00B164C9" w:rsidRDefault="00916E0B">
      <w:pPr>
        <w:ind w:left="460" w:right="8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D.</w:t>
      </w:r>
      <w:r w:rsidRPr="00B164C9">
        <w:rPr>
          <w:rFonts w:eastAsia="Arial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ry </w:t>
      </w:r>
      <w:r w:rsidRPr="00B164C9">
        <w:rPr>
          <w:rFonts w:eastAsia="Trebuchet MS"/>
          <w:spacing w:val="-1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ght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to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 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proofErr w:type="gramStart"/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ina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hou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ht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pacing w:val="-4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t fo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63A0CD98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2AFC2FCA" w14:textId="77777777" w:rsidR="00AD6EAF" w:rsidRPr="00B164C9" w:rsidRDefault="00AD6EAF">
      <w:pPr>
        <w:ind w:left="100"/>
        <w:rPr>
          <w:rFonts w:eastAsia="Trebuchet MS"/>
          <w:i/>
          <w:sz w:val="24"/>
          <w:szCs w:val="24"/>
        </w:rPr>
      </w:pPr>
    </w:p>
    <w:p w14:paraId="27C21D9E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2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Mem</w:t>
      </w:r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rsh</w:t>
      </w:r>
      <w:r w:rsidRPr="00B164C9">
        <w:rPr>
          <w:rFonts w:eastAsia="Trebuchet MS"/>
          <w:i/>
          <w:spacing w:val="-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p Mi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cell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ou</w:t>
      </w:r>
      <w:r w:rsidRPr="00B164C9">
        <w:rPr>
          <w:rFonts w:eastAsia="Trebuchet MS"/>
          <w:i/>
          <w:sz w:val="24"/>
          <w:szCs w:val="24"/>
        </w:rPr>
        <w:t>s</w:t>
      </w:r>
    </w:p>
    <w:p w14:paraId="5CF709F1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0C4550B3" w14:textId="77777777" w:rsidR="005B29B1" w:rsidRPr="00B164C9" w:rsidRDefault="00916E0B">
      <w:pPr>
        <w:ind w:left="460" w:right="7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II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rt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sz w:val="24"/>
          <w:szCs w:val="24"/>
        </w:rPr>
        <w:t>d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3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$10</w:t>
      </w:r>
      <w:r w:rsidRPr="00B164C9">
        <w:rPr>
          <w:rFonts w:eastAsia="Trebuchet MS"/>
          <w:sz w:val="24"/>
          <w:szCs w:val="24"/>
        </w:rPr>
        <w:t>.00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3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r.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6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2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proofErr w:type="gramStart"/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hic</w:t>
      </w:r>
      <w:r w:rsidRPr="00B164C9">
        <w:rPr>
          <w:rFonts w:eastAsia="Trebuchet MS"/>
          <w:sz w:val="24"/>
          <w:szCs w:val="24"/>
        </w:rPr>
        <w:t xml:space="preserve">h 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  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5A3596F4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54ECE3C2" w14:textId="77777777" w:rsidR="005B29B1" w:rsidRPr="00B164C9" w:rsidRDefault="00916E0B">
      <w:pPr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-2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d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-t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z w:val="24"/>
          <w:szCs w:val="24"/>
        </w:rPr>
        <w:t>k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.</w:t>
      </w:r>
    </w:p>
    <w:p w14:paraId="1EEA7081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22EAD557" w14:textId="77777777" w:rsidR="005B29B1" w:rsidRPr="00B164C9" w:rsidRDefault="00916E0B">
      <w:pPr>
        <w:ind w:left="460" w:right="86" w:hanging="360"/>
        <w:jc w:val="both"/>
        <w:rPr>
          <w:rFonts w:eastAsia="Trebuchet MS"/>
          <w:sz w:val="24"/>
          <w:szCs w:val="24"/>
        </w:rPr>
        <w:sectPr w:rsidR="005B29B1" w:rsidRPr="00B164C9" w:rsidSect="0012007B">
          <w:type w:val="continuous"/>
          <w:pgSz w:w="12240" w:h="15840"/>
          <w:pgMar w:top="1360" w:right="1680" w:bottom="280" w:left="1700" w:header="0" w:footer="771" w:gutter="0"/>
          <w:cols w:space="720"/>
        </w:sect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Reg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p 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pt</w:t>
      </w:r>
      <w:r w:rsidRPr="00B164C9">
        <w:rPr>
          <w:rFonts w:eastAsia="Trebuchet MS"/>
          <w:spacing w:val="1"/>
          <w:sz w:val="24"/>
          <w:szCs w:val="24"/>
        </w:rPr>
        <w:t xml:space="preserve"> cu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 xml:space="preserve">p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’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ght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eet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2607213B" w14:textId="43BD3446" w:rsidR="005B29B1" w:rsidRPr="00B164C9" w:rsidRDefault="00916E0B">
      <w:pPr>
        <w:spacing w:before="66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lastRenderedPageBreak/>
        <w:t>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II</w:t>
      </w:r>
      <w:r w:rsidR="004B4147">
        <w:rPr>
          <w:rFonts w:eastAsia="Trebuchet MS"/>
          <w:sz w:val="24"/>
          <w:szCs w:val="24"/>
        </w:rPr>
        <w:t>:</w:t>
      </w:r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b/>
          <w:spacing w:val="-70"/>
          <w:sz w:val="24"/>
          <w:szCs w:val="24"/>
        </w:rPr>
        <w:t xml:space="preserve">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rganizati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 xml:space="preserve">n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Lea</w:t>
      </w:r>
      <w:r w:rsidRPr="00B50C28">
        <w:rPr>
          <w:rFonts w:eastAsia="Trebuchet MS"/>
          <w:b/>
          <w:spacing w:val="2"/>
          <w:sz w:val="24"/>
          <w:szCs w:val="24"/>
          <w:u w:color="000000"/>
        </w:rPr>
        <w:t>d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rship</w:t>
      </w:r>
    </w:p>
    <w:p w14:paraId="7A9297DE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64D90BC5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1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 xml:space="preserve">- </w:t>
      </w:r>
      <w:r w:rsidRPr="00B164C9">
        <w:rPr>
          <w:rFonts w:eastAsia="Trebuchet MS"/>
          <w:i/>
          <w:spacing w:val="-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rg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iz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n </w:t>
      </w:r>
      <w:r w:rsidRPr="00B164C9">
        <w:rPr>
          <w:rFonts w:eastAsia="Trebuchet MS"/>
          <w:i/>
          <w:spacing w:val="-1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pacing w:val="-2"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c</w:t>
      </w:r>
      <w:r w:rsidRPr="00B164C9">
        <w:rPr>
          <w:rFonts w:eastAsia="Trebuchet MS"/>
          <w:i/>
          <w:sz w:val="24"/>
          <w:szCs w:val="24"/>
        </w:rPr>
        <w:t>hy</w:t>
      </w:r>
    </w:p>
    <w:p w14:paraId="75A56299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64C48635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1"/>
          <w:sz w:val="24"/>
          <w:szCs w:val="24"/>
        </w:rPr>
        <w:t>’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orga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>on 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ch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gor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:</w:t>
      </w:r>
    </w:p>
    <w:p w14:paraId="625D9E8E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3C989EBA" w14:textId="70B270C5" w:rsidR="005B29B1" w:rsidRPr="00B164C9" w:rsidRDefault="00916E0B">
      <w:pPr>
        <w:ind w:left="460" w:right="80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A.</w:t>
      </w:r>
      <w:r w:rsidR="00822B30">
        <w:rPr>
          <w:rFonts w:eastAsia="Trebuchet MS"/>
          <w:spacing w:val="38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(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acu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="00822B30" w:rsidRPr="00B164C9">
        <w:rPr>
          <w:rFonts w:eastAsia="Trebuchet MS"/>
          <w:spacing w:val="1"/>
          <w:sz w:val="24"/>
          <w:szCs w:val="24"/>
        </w:rPr>
        <w:t>a</w:t>
      </w:r>
      <w:r w:rsidR="00822B30" w:rsidRPr="00B164C9">
        <w:rPr>
          <w:rFonts w:eastAsia="Trebuchet MS"/>
          <w:sz w:val="24"/>
          <w:szCs w:val="24"/>
        </w:rPr>
        <w:t>dm</w:t>
      </w:r>
      <w:r w:rsidR="00822B30" w:rsidRPr="00B164C9">
        <w:rPr>
          <w:rFonts w:eastAsia="Trebuchet MS"/>
          <w:spacing w:val="-1"/>
          <w:sz w:val="24"/>
          <w:szCs w:val="24"/>
        </w:rPr>
        <w:t>i</w:t>
      </w:r>
      <w:r w:rsidR="00822B30" w:rsidRPr="00B164C9">
        <w:rPr>
          <w:rFonts w:eastAsia="Trebuchet MS"/>
          <w:spacing w:val="1"/>
          <w:sz w:val="24"/>
          <w:szCs w:val="24"/>
        </w:rPr>
        <w:t>ni</w:t>
      </w:r>
      <w:r w:rsidR="00822B30" w:rsidRPr="00B164C9">
        <w:rPr>
          <w:rFonts w:eastAsia="Trebuchet MS"/>
          <w:spacing w:val="-1"/>
          <w:sz w:val="24"/>
          <w:szCs w:val="24"/>
        </w:rPr>
        <w:t>s</w:t>
      </w:r>
      <w:r w:rsidR="00822B30" w:rsidRPr="00B164C9">
        <w:rPr>
          <w:rFonts w:eastAsia="Trebuchet MS"/>
          <w:spacing w:val="1"/>
          <w:sz w:val="24"/>
          <w:szCs w:val="24"/>
        </w:rPr>
        <w:t>t</w:t>
      </w:r>
      <w:r w:rsidR="00822B30" w:rsidRPr="00B164C9">
        <w:rPr>
          <w:rFonts w:eastAsia="Trebuchet MS"/>
          <w:spacing w:val="-2"/>
          <w:sz w:val="24"/>
          <w:szCs w:val="24"/>
        </w:rPr>
        <w:t>r</w:t>
      </w:r>
      <w:r w:rsidR="00822B30" w:rsidRPr="00B164C9">
        <w:rPr>
          <w:rFonts w:eastAsia="Trebuchet MS"/>
          <w:spacing w:val="1"/>
          <w:sz w:val="24"/>
          <w:szCs w:val="24"/>
        </w:rPr>
        <w:t>ati</w:t>
      </w:r>
      <w:r w:rsidR="00822B30" w:rsidRPr="00B164C9">
        <w:rPr>
          <w:rFonts w:eastAsia="Trebuchet MS"/>
          <w:spacing w:val="-2"/>
          <w:sz w:val="24"/>
          <w:szCs w:val="24"/>
        </w:rPr>
        <w:t>v</w:t>
      </w:r>
      <w:r w:rsidR="00822B30" w:rsidRPr="00B164C9">
        <w:rPr>
          <w:rFonts w:eastAsia="Trebuchet MS"/>
          <w:sz w:val="24"/>
          <w:szCs w:val="24"/>
        </w:rPr>
        <w:t xml:space="preserve">e </w:t>
      </w:r>
      <w:proofErr w:type="gramStart"/>
      <w:r w:rsidR="00822B30" w:rsidRPr="00B164C9">
        <w:rPr>
          <w:rFonts w:eastAsia="Trebuchet MS"/>
          <w:spacing w:val="4"/>
          <w:sz w:val="24"/>
          <w:szCs w:val="24"/>
        </w:rPr>
        <w:t>and</w:t>
      </w:r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7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ff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f  The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, 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460E2A0D" w14:textId="77777777" w:rsidR="005B29B1" w:rsidRPr="00B164C9" w:rsidRDefault="00916E0B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6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1"/>
          <w:sz w:val="24"/>
          <w:szCs w:val="24"/>
        </w:rPr>
        <w:t>EX</w:t>
      </w:r>
      <w:r w:rsidRPr="00B164C9">
        <w:rPr>
          <w:rFonts w:eastAsia="Trebuchet MS"/>
          <w:sz w:val="24"/>
          <w:szCs w:val="24"/>
        </w:rPr>
        <w:t>CO)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f:</w:t>
      </w:r>
    </w:p>
    <w:p w14:paraId="286FFE74" w14:textId="77777777" w:rsidR="005B29B1" w:rsidRPr="00B164C9" w:rsidRDefault="00916E0B">
      <w:pPr>
        <w:spacing w:line="260" w:lineRule="exact"/>
        <w:ind w:left="106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</w:p>
    <w:p w14:paraId="6B8177C9" w14:textId="77777777" w:rsidR="005B29B1" w:rsidRPr="00B164C9" w:rsidRDefault="00916E0B">
      <w:pPr>
        <w:spacing w:line="260" w:lineRule="exact"/>
        <w:ind w:left="1008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</w:p>
    <w:p w14:paraId="60DD5D71" w14:textId="77777777" w:rsidR="005B29B1" w:rsidRPr="00B164C9" w:rsidRDefault="00916E0B">
      <w:pPr>
        <w:spacing w:line="260" w:lineRule="exact"/>
        <w:ind w:left="955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z w:val="24"/>
          <w:szCs w:val="24"/>
        </w:rPr>
        <w:t>ry</w:t>
      </w:r>
    </w:p>
    <w:p w14:paraId="2756A8F8" w14:textId="77777777" w:rsidR="005B29B1" w:rsidRPr="00B164C9" w:rsidRDefault="00916E0B">
      <w:pPr>
        <w:spacing w:line="260" w:lineRule="exact"/>
        <w:ind w:left="94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</w:t>
      </w:r>
      <w:r w:rsidRPr="00B164C9">
        <w:rPr>
          <w:rFonts w:eastAsia="Arial"/>
          <w:spacing w:val="-3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Tr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</w:p>
    <w:p w14:paraId="429D01AB" w14:textId="77777777" w:rsidR="005B29B1" w:rsidRPr="00B164C9" w:rsidRDefault="00916E0B">
      <w:pPr>
        <w:tabs>
          <w:tab w:val="left" w:pos="1540"/>
        </w:tabs>
        <w:spacing w:before="3" w:line="260" w:lineRule="exact"/>
        <w:ind w:left="1540" w:right="78" w:hanging="545"/>
        <w:rPr>
          <w:rFonts w:eastAsia="Trebuchet MS"/>
          <w:sz w:val="24"/>
          <w:szCs w:val="24"/>
        </w:rPr>
      </w:pPr>
      <w:r w:rsidRPr="00B164C9">
        <w:rPr>
          <w:rFonts w:eastAsia="Arial"/>
          <w:spacing w:val="-2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>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8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 by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1C55D337" w14:textId="77777777" w:rsidR="005B29B1" w:rsidRPr="00B164C9" w:rsidRDefault="00916E0B">
      <w:pPr>
        <w:spacing w:before="3" w:line="260" w:lineRule="exact"/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C.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"/>
          <w:sz w:val="24"/>
          <w:szCs w:val="24"/>
        </w:rPr>
        <w:t xml:space="preserve"> 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EX</w:t>
      </w:r>
      <w:r w:rsidRPr="00B164C9">
        <w:rPr>
          <w:rFonts w:eastAsia="Trebuchet MS"/>
          <w:sz w:val="24"/>
          <w:szCs w:val="24"/>
        </w:rPr>
        <w:t>CO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>of</w:t>
      </w:r>
      <w:proofErr w:type="gramEnd"/>
      <w:r w:rsidRPr="00B164C9">
        <w:rPr>
          <w:rFonts w:eastAsia="Trebuchet MS"/>
          <w:sz w:val="24"/>
          <w:szCs w:val="24"/>
        </w:rPr>
        <w:t xml:space="preserve"> 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 St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of:</w:t>
      </w:r>
    </w:p>
    <w:p w14:paraId="2394B382" w14:textId="77777777" w:rsidR="005B29B1" w:rsidRPr="00B164C9" w:rsidRDefault="00916E0B">
      <w:pPr>
        <w:spacing w:line="260" w:lineRule="exact"/>
        <w:ind w:left="106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pe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1AB7437E" w14:textId="77777777" w:rsidR="005B29B1" w:rsidRPr="00B164C9" w:rsidRDefault="00916E0B">
      <w:pPr>
        <w:spacing w:line="260" w:lineRule="exact"/>
        <w:ind w:left="1008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De</w:t>
      </w:r>
      <w:r w:rsidRPr="00B164C9">
        <w:rPr>
          <w:rFonts w:eastAsia="Trebuchet MS"/>
          <w:spacing w:val="1"/>
          <w:sz w:val="24"/>
          <w:szCs w:val="24"/>
        </w:rPr>
        <w:t>put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03A4F445" w14:textId="77777777" w:rsidR="005B29B1" w:rsidRPr="00B164C9" w:rsidRDefault="00916E0B">
      <w:pPr>
        <w:spacing w:line="260" w:lineRule="exact"/>
        <w:ind w:left="955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x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</w:t>
      </w:r>
    </w:p>
    <w:p w14:paraId="6A3BB715" w14:textId="77777777" w:rsidR="005B29B1" w:rsidRPr="00B164C9" w:rsidRDefault="00916E0B">
      <w:pPr>
        <w:spacing w:line="260" w:lineRule="exact"/>
        <w:ind w:left="94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</w:t>
      </w:r>
      <w:r w:rsidRPr="00B164C9">
        <w:rPr>
          <w:rFonts w:eastAsia="Arial"/>
          <w:spacing w:val="-3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z w:val="24"/>
          <w:szCs w:val="24"/>
        </w:rPr>
        <w:t>ry</w:t>
      </w:r>
    </w:p>
    <w:p w14:paraId="0FEB8D6E" w14:textId="77777777" w:rsidR="005B29B1" w:rsidRPr="00B164C9" w:rsidRDefault="00916E0B">
      <w:pPr>
        <w:spacing w:line="260" w:lineRule="exact"/>
        <w:ind w:left="996"/>
        <w:rPr>
          <w:rFonts w:eastAsia="Trebuchet MS"/>
          <w:sz w:val="24"/>
          <w:szCs w:val="24"/>
        </w:rPr>
      </w:pPr>
      <w:r w:rsidRPr="00B164C9">
        <w:rPr>
          <w:rFonts w:eastAsia="Arial"/>
          <w:spacing w:val="-2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</w:p>
    <w:p w14:paraId="5A9D5E8B" w14:textId="77777777" w:rsidR="005B29B1" w:rsidRPr="00B164C9" w:rsidRDefault="00916E0B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</w:p>
    <w:p w14:paraId="6240F36E" w14:textId="77777777" w:rsidR="005B29B1" w:rsidRPr="00B164C9" w:rsidRDefault="005B29B1">
      <w:pPr>
        <w:spacing w:before="9" w:line="180" w:lineRule="exact"/>
        <w:rPr>
          <w:sz w:val="19"/>
          <w:szCs w:val="19"/>
        </w:rPr>
      </w:pPr>
    </w:p>
    <w:p w14:paraId="70C7A33E" w14:textId="77777777" w:rsidR="00AD6EAF" w:rsidRPr="00B164C9" w:rsidRDefault="00AD6EAF">
      <w:pPr>
        <w:ind w:left="100"/>
        <w:rPr>
          <w:rFonts w:eastAsia="Trebuchet MS"/>
          <w:i/>
          <w:sz w:val="24"/>
          <w:szCs w:val="24"/>
        </w:rPr>
      </w:pPr>
    </w:p>
    <w:p w14:paraId="35CE6B06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2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Te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z w:val="24"/>
          <w:szCs w:val="24"/>
        </w:rPr>
        <w:t>ms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 xml:space="preserve">of </w:t>
      </w:r>
      <w:r w:rsidRPr="00B164C9">
        <w:rPr>
          <w:rFonts w:eastAsia="Trebuchet MS"/>
          <w:i/>
          <w:spacing w:val="-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ffice 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z w:val="24"/>
          <w:szCs w:val="24"/>
        </w:rPr>
        <w:t>d t</w:t>
      </w:r>
      <w:r w:rsidRPr="00B164C9">
        <w:rPr>
          <w:rFonts w:eastAsia="Trebuchet MS"/>
          <w:i/>
          <w:spacing w:val="-1"/>
          <w:sz w:val="24"/>
          <w:szCs w:val="24"/>
        </w:rPr>
        <w:t>y</w:t>
      </w:r>
      <w:r w:rsidRPr="00B164C9">
        <w:rPr>
          <w:rFonts w:eastAsia="Trebuchet MS"/>
          <w:i/>
          <w:sz w:val="24"/>
          <w:szCs w:val="24"/>
        </w:rPr>
        <w:t>pe</w:t>
      </w:r>
      <w:r w:rsidRPr="00B164C9">
        <w:rPr>
          <w:rFonts w:eastAsia="Trebuchet MS"/>
          <w:i/>
          <w:spacing w:val="-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f </w:t>
      </w:r>
      <w:r w:rsidRPr="00B164C9">
        <w:rPr>
          <w:rFonts w:eastAsia="Trebuchet MS"/>
          <w:i/>
          <w:spacing w:val="-2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elect</w:t>
      </w:r>
      <w:r w:rsidRPr="00B164C9">
        <w:rPr>
          <w:rFonts w:eastAsia="Trebuchet MS"/>
          <w:i/>
          <w:spacing w:val="1"/>
          <w:sz w:val="24"/>
          <w:szCs w:val="24"/>
        </w:rPr>
        <w:t>ion</w:t>
      </w:r>
      <w:r w:rsidRPr="00B164C9">
        <w:rPr>
          <w:rFonts w:eastAsia="Trebuchet MS"/>
          <w:i/>
          <w:sz w:val="24"/>
          <w:szCs w:val="24"/>
        </w:rPr>
        <w:t>s</w:t>
      </w:r>
    </w:p>
    <w:p w14:paraId="4AEC956D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712D650A" w14:textId="77777777" w:rsidR="005B29B1" w:rsidRPr="00B164C9" w:rsidRDefault="00916E0B">
      <w:pPr>
        <w:spacing w:line="260" w:lineRule="exact"/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(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) y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xp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rm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k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giv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n to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.</w:t>
      </w:r>
    </w:p>
    <w:p w14:paraId="758A26CB" w14:textId="77777777" w:rsidR="005B29B1" w:rsidRPr="00B164C9" w:rsidRDefault="00916E0B">
      <w:pPr>
        <w:spacing w:before="99"/>
        <w:ind w:left="460" w:right="7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6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6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5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6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 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Spr</w:t>
      </w:r>
      <w:r w:rsidRPr="00B164C9">
        <w:rPr>
          <w:rFonts w:eastAsia="Trebuchet MS"/>
          <w:spacing w:val="2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r.</w:t>
      </w:r>
    </w:p>
    <w:p w14:paraId="4FFF24D1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0A34557F" w14:textId="77777777" w:rsidR="005B29B1" w:rsidRPr="00B164C9" w:rsidRDefault="00916E0B">
      <w:pPr>
        <w:spacing w:line="260" w:lineRule="exact"/>
        <w:ind w:left="460" w:right="87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gib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(Ar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 I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14C0AE60" w14:textId="77777777" w:rsidR="005B29B1" w:rsidRPr="00B164C9" w:rsidRDefault="00916E0B">
      <w:pPr>
        <w:spacing w:before="99"/>
        <w:ind w:left="460" w:right="78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D.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3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out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 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ysi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(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ei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te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3EEE460F" w14:textId="77777777" w:rsidR="005B29B1" w:rsidRPr="00B164C9" w:rsidRDefault="005B29B1">
      <w:pPr>
        <w:spacing w:before="5" w:line="100" w:lineRule="exact"/>
        <w:rPr>
          <w:sz w:val="10"/>
          <w:szCs w:val="10"/>
        </w:rPr>
      </w:pPr>
    </w:p>
    <w:p w14:paraId="5602753B" w14:textId="77777777" w:rsidR="005B29B1" w:rsidRPr="00B164C9" w:rsidRDefault="00916E0B">
      <w:pPr>
        <w:ind w:left="460" w:right="78" w:hanging="360"/>
        <w:jc w:val="both"/>
        <w:rPr>
          <w:rFonts w:eastAsia="Trebuchet MS"/>
          <w:sz w:val="24"/>
          <w:szCs w:val="24"/>
        </w:rPr>
        <w:sectPr w:rsidR="005B29B1" w:rsidRPr="00B164C9">
          <w:pgSz w:w="12240" w:h="15840"/>
          <w:pgMar w:top="1360" w:right="1680" w:bottom="280" w:left="1700" w:header="0" w:footer="771" w:gutter="0"/>
          <w:cols w:space="720"/>
        </w:sectPr>
      </w:pPr>
      <w:r w:rsidRPr="00B164C9">
        <w:rPr>
          <w:rFonts w:eastAsia="Arial"/>
          <w:spacing w:val="1"/>
          <w:sz w:val="24"/>
          <w:szCs w:val="24"/>
        </w:rPr>
        <w:t>E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lly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out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out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oin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w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nco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Ex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.</w:t>
      </w:r>
    </w:p>
    <w:p w14:paraId="375832B9" w14:textId="77777777" w:rsidR="005B29B1" w:rsidRPr="00B164C9" w:rsidRDefault="00916E0B">
      <w:pPr>
        <w:spacing w:before="66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lastRenderedPageBreak/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3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M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j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 Dut</w:t>
      </w:r>
      <w:r w:rsidRPr="00B164C9">
        <w:rPr>
          <w:rFonts w:eastAsia="Trebuchet MS"/>
          <w:i/>
          <w:spacing w:val="-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es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of the Adv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ry C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2"/>
          <w:sz w:val="24"/>
          <w:szCs w:val="24"/>
        </w:rPr>
        <w:t>u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cil</w:t>
      </w:r>
    </w:p>
    <w:p w14:paraId="4D9EB853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5D122F2D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 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cu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re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z w:val="24"/>
          <w:szCs w:val="24"/>
        </w:rPr>
        <w:t>.</w:t>
      </w:r>
    </w:p>
    <w:p w14:paraId="1DA8C830" w14:textId="77777777" w:rsidR="005B29B1" w:rsidRPr="00B164C9" w:rsidRDefault="005B29B1">
      <w:pPr>
        <w:spacing w:before="7" w:line="100" w:lineRule="exact"/>
        <w:rPr>
          <w:sz w:val="10"/>
          <w:szCs w:val="10"/>
        </w:rPr>
      </w:pPr>
    </w:p>
    <w:p w14:paraId="6F14900F" w14:textId="77777777" w:rsidR="005B29B1" w:rsidRPr="00B164C9" w:rsidRDefault="00916E0B">
      <w:pPr>
        <w:spacing w:line="260" w:lineRule="exact"/>
        <w:ind w:left="460" w:right="6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d,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gr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by MASA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</w:p>
    <w:p w14:paraId="02E77941" w14:textId="77777777" w:rsidR="005B29B1" w:rsidRPr="00B164C9" w:rsidRDefault="00916E0B">
      <w:pPr>
        <w:spacing w:before="99"/>
        <w:ind w:left="460" w:right="63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b</w:t>
      </w:r>
      <w:r w:rsidRPr="00B164C9">
        <w:rPr>
          <w:rFonts w:eastAsia="Trebuchet MS"/>
          <w:spacing w:val="1"/>
          <w:sz w:val="24"/>
          <w:szCs w:val="24"/>
        </w:rPr>
        <w:t>et</w:t>
      </w:r>
      <w:r w:rsidRPr="00B164C9">
        <w:rPr>
          <w:rFonts w:eastAsia="Trebuchet MS"/>
          <w:spacing w:val="-1"/>
          <w:sz w:val="24"/>
          <w:szCs w:val="24"/>
        </w:rPr>
        <w:t>we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econ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ry 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iai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05235203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370DF4B1" w14:textId="77777777" w:rsidR="005B29B1" w:rsidRPr="00B164C9" w:rsidRDefault="00916E0B">
      <w:pPr>
        <w:spacing w:line="260" w:lineRule="exact"/>
        <w:ind w:left="460" w:right="6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D.</w:t>
      </w:r>
      <w:r w:rsidRPr="00B164C9">
        <w:rPr>
          <w:rFonts w:eastAsia="Arial"/>
          <w:spacing w:val="22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 xml:space="preserve">The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Ex</w:t>
      </w:r>
      <w:proofErr w:type="gramEnd"/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  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 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ly</w:t>
      </w:r>
      <w:r w:rsidRPr="00B164C9">
        <w:rPr>
          <w:rFonts w:eastAsia="Trebuchet MS"/>
          <w:sz w:val="24"/>
          <w:szCs w:val="24"/>
        </w:rPr>
        <w:t>.</w:t>
      </w:r>
    </w:p>
    <w:p w14:paraId="2D70EC3B" w14:textId="77777777" w:rsidR="005B29B1" w:rsidRPr="00B164C9" w:rsidRDefault="00916E0B">
      <w:pPr>
        <w:spacing w:before="96"/>
        <w:ind w:left="100"/>
        <w:rPr>
          <w:rFonts w:eastAsia="Trebuchet MS"/>
          <w:sz w:val="24"/>
          <w:szCs w:val="24"/>
        </w:rPr>
        <w:sectPr w:rsidR="005B29B1" w:rsidRPr="00B164C9">
          <w:pgSz w:w="12240" w:h="15840"/>
          <w:pgMar w:top="1360" w:right="1700" w:bottom="280" w:left="1700" w:header="0" w:footer="771" w:gutter="0"/>
          <w:cols w:space="720"/>
        </w:sectPr>
      </w:pPr>
      <w:r w:rsidRPr="00B164C9">
        <w:rPr>
          <w:rFonts w:eastAsia="Arial"/>
          <w:spacing w:val="1"/>
          <w:sz w:val="24"/>
          <w:szCs w:val="24"/>
        </w:rPr>
        <w:t>E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ry 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t for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 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(1) 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r.</w:t>
      </w:r>
    </w:p>
    <w:p w14:paraId="46F38CD4" w14:textId="340F22F7" w:rsidR="005B29B1" w:rsidRPr="00B164C9" w:rsidRDefault="00916E0B" w:rsidP="00822B30">
      <w:pPr>
        <w:spacing w:before="28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lastRenderedPageBreak/>
        <w:t>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="004B4147">
        <w:rPr>
          <w:rFonts w:eastAsia="Trebuchet MS"/>
          <w:sz w:val="24"/>
          <w:szCs w:val="24"/>
        </w:rPr>
        <w:t xml:space="preserve">: </w:t>
      </w:r>
      <w:r w:rsidRPr="00B164C9">
        <w:rPr>
          <w:rFonts w:eastAsia="Trebuchet MS"/>
          <w:b/>
          <w:spacing w:val="-71"/>
          <w:sz w:val="24"/>
          <w:szCs w:val="24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Ex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c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u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v</w:t>
      </w:r>
      <w:r w:rsidRPr="00B50C28">
        <w:rPr>
          <w:rFonts w:eastAsia="Trebuchet MS"/>
          <w:b/>
          <w:sz w:val="24"/>
          <w:szCs w:val="24"/>
          <w:u w:color="000000"/>
        </w:rPr>
        <w:t>e Commi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tt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e</w:t>
      </w:r>
    </w:p>
    <w:p w14:paraId="086E8DE4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4461462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ls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as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re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5F88C20D" w14:textId="1F809593" w:rsidR="005B29B1" w:rsidRPr="00B164C9" w:rsidRDefault="005B29B1" w:rsidP="00B164C9">
      <w:pPr>
        <w:spacing w:before="2"/>
        <w:rPr>
          <w:rFonts w:eastAsia="Arial"/>
          <w:sz w:val="24"/>
          <w:szCs w:val="24"/>
        </w:rPr>
      </w:pPr>
    </w:p>
    <w:p w14:paraId="1C894D62" w14:textId="435492FB" w:rsidR="005B29B1" w:rsidRP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before="5" w:line="260" w:lineRule="exact"/>
        <w:ind w:right="85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s 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The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o St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n 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41B7F141" w14:textId="77777777" w:rsid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 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ak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SU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ec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po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bjec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Ar</w:t>
      </w:r>
      <w:r w:rsidRPr="00B164C9">
        <w:rPr>
          <w:rFonts w:eastAsia="Trebuchet MS"/>
          <w:spacing w:val="1"/>
          <w:sz w:val="24"/>
          <w:szCs w:val="24"/>
        </w:rPr>
        <w:t>tic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I </w:t>
      </w:r>
      <w:r w:rsidRPr="00B164C9">
        <w:rPr>
          <w:rFonts w:eastAsia="Trebuchet MS"/>
          <w:spacing w:val="-3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</w:t>
      </w:r>
    </w:p>
    <w:p w14:paraId="6C0CDC50" w14:textId="2FE1895E" w:rsid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The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70"/>
          <w:sz w:val="24"/>
          <w:szCs w:val="24"/>
        </w:rPr>
        <w:t xml:space="preserve"> </w:t>
      </w:r>
      <w:r w:rsidR="00B164C9" w:rsidRPr="00B164C9">
        <w:rPr>
          <w:rFonts w:eastAsia="Trebuchet MS"/>
          <w:sz w:val="24"/>
          <w:szCs w:val="24"/>
        </w:rPr>
        <w:t xml:space="preserve">be </w:t>
      </w:r>
      <w:proofErr w:type="gramStart"/>
      <w:r w:rsidR="00B164C9" w:rsidRPr="00B164C9">
        <w:rPr>
          <w:rFonts w:eastAsia="Trebuchet MS"/>
          <w:spacing w:val="6"/>
          <w:sz w:val="24"/>
          <w:szCs w:val="24"/>
        </w:rPr>
        <w:t>responsible</w:t>
      </w:r>
      <w:r w:rsidRPr="00B164C9">
        <w:rPr>
          <w:rFonts w:eastAsia="Trebuchet MS"/>
          <w:sz w:val="24"/>
          <w:szCs w:val="24"/>
        </w:rPr>
        <w:t xml:space="preserve"> 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proofErr w:type="gramEnd"/>
      <w:r w:rsidRPr="00B164C9">
        <w:rPr>
          <w:rFonts w:eastAsia="Trebuchet MS"/>
          <w:sz w:val="24"/>
          <w:szCs w:val="24"/>
        </w:rPr>
        <w:t xml:space="preserve"> 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 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pr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n 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</w:p>
    <w:p w14:paraId="744D83BC" w14:textId="77777777" w:rsid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n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sz w:val="24"/>
          <w:szCs w:val="24"/>
        </w:rPr>
        <w:t>y 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ls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z w:val="24"/>
          <w:szCs w:val="24"/>
        </w:rPr>
        <w:t>f 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 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oa</w:t>
      </w:r>
      <w:r w:rsidRPr="00B164C9">
        <w:rPr>
          <w:rFonts w:eastAsia="Trebuchet MS"/>
          <w:sz w:val="24"/>
          <w:szCs w:val="24"/>
        </w:rPr>
        <w:t>rd 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oci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365AD49E" w14:textId="77777777" w:rsidR="00B164C9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 xml:space="preserve">To 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e 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s 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tate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z w:val="24"/>
          <w:szCs w:val="24"/>
        </w:rPr>
        <w:t xml:space="preserve">s 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  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l  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ette</w:t>
      </w:r>
      <w:r w:rsidRPr="00B164C9">
        <w:rPr>
          <w:rFonts w:eastAsia="Trebuchet MS"/>
          <w:sz w:val="24"/>
          <w:szCs w:val="24"/>
        </w:rPr>
        <w:t xml:space="preserve">rs  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</w:t>
      </w:r>
      <w:r w:rsidRPr="00B164C9">
        <w:rPr>
          <w:rFonts w:eastAsia="Trebuchet MS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om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1"/>
          <w:sz w:val="24"/>
          <w:szCs w:val="24"/>
        </w:rPr>
        <w:t>’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.</w:t>
      </w:r>
    </w:p>
    <w:p w14:paraId="54FF5497" w14:textId="0740144A" w:rsidR="005B29B1" w:rsidRDefault="00916E0B" w:rsidP="00B164C9">
      <w:pPr>
        <w:pStyle w:val="ListParagraph"/>
        <w:numPr>
          <w:ilvl w:val="0"/>
          <w:numId w:val="12"/>
        </w:numPr>
        <w:tabs>
          <w:tab w:val="left" w:pos="1540"/>
        </w:tabs>
        <w:spacing w:line="260" w:lineRule="exact"/>
        <w:ind w:right="8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To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rry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5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eci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10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3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SU.</w:t>
      </w:r>
    </w:p>
    <w:p w14:paraId="40570584" w14:textId="77777777" w:rsidR="00B164C9" w:rsidRPr="00B164C9" w:rsidRDefault="00B164C9" w:rsidP="00B164C9">
      <w:pPr>
        <w:pStyle w:val="ListParagraph"/>
        <w:tabs>
          <w:tab w:val="left" w:pos="1540"/>
        </w:tabs>
        <w:spacing w:line="260" w:lineRule="exact"/>
        <w:ind w:left="1314" w:right="84"/>
        <w:jc w:val="both"/>
        <w:rPr>
          <w:rFonts w:eastAsia="Trebuchet MS"/>
          <w:sz w:val="24"/>
          <w:szCs w:val="24"/>
        </w:rPr>
      </w:pPr>
    </w:p>
    <w:p w14:paraId="44B14424" w14:textId="1DE13DF3" w:rsidR="00B164C9" w:rsidRDefault="00916E0B" w:rsidP="00B164C9">
      <w:pPr>
        <w:spacing w:before="2" w:line="260" w:lineRule="exact"/>
        <w:ind w:right="86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:</w:t>
      </w:r>
    </w:p>
    <w:p w14:paraId="65125E21" w14:textId="77777777" w:rsidR="00B164C9" w:rsidRDefault="00B164C9" w:rsidP="00B164C9">
      <w:pPr>
        <w:spacing w:before="2" w:line="260" w:lineRule="exact"/>
        <w:ind w:right="86"/>
        <w:rPr>
          <w:rFonts w:eastAsia="Trebuchet MS"/>
          <w:sz w:val="24"/>
          <w:szCs w:val="24"/>
        </w:rPr>
      </w:pPr>
    </w:p>
    <w:p w14:paraId="5D0974E5" w14:textId="4A02ED3E" w:rsidR="00B164C9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President </w:t>
      </w:r>
    </w:p>
    <w:p w14:paraId="3AE8DC6A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Attend compulsory annual President training provided by the University to maintain student organization's Active status</w:t>
      </w:r>
    </w:p>
    <w:p w14:paraId="5C0F7F1F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Maintains organization’s registration with the University and ensures organization remains in active status throughout the year.</w:t>
      </w:r>
    </w:p>
    <w:p w14:paraId="598CBD73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Determine the general direction of MASA with the supervision and advises of executive board members</w:t>
      </w:r>
    </w:p>
    <w:p w14:paraId="074CC1EB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Represents the organization to the University and serves as spokesperson for the organization</w:t>
      </w:r>
    </w:p>
    <w:p w14:paraId="26B7FF62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Secondary person to handle and has direct access to MASA’s financial accounts</w:t>
      </w:r>
    </w:p>
    <w:p w14:paraId="7BCD101D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Calls and facilities executive committee meetings</w:t>
      </w:r>
    </w:p>
    <w:p w14:paraId="04F02D9D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 xml:space="preserve">Presides over any meetings of the organization if necessary. </w:t>
      </w:r>
    </w:p>
    <w:p w14:paraId="0D1283EE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 xml:space="preserve">Set up subcommittee for events if necessary. </w:t>
      </w:r>
    </w:p>
    <w:p w14:paraId="1A5BF52A" w14:textId="77777777" w:rsidR="00B164C9" w:rsidRP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Maintains contact with organization adviser, alumni, and community partners</w:t>
      </w:r>
    </w:p>
    <w:p w14:paraId="071144AE" w14:textId="556D694C" w:rsidR="00B164C9" w:rsidRDefault="00B164C9" w:rsidP="00451C05">
      <w:pPr>
        <w:pStyle w:val="ListParagraph"/>
        <w:numPr>
          <w:ilvl w:val="1"/>
          <w:numId w:val="13"/>
        </w:numPr>
        <w:ind w:left="1440"/>
        <w:jc w:val="both"/>
        <w:rPr>
          <w:bCs/>
          <w:sz w:val="24"/>
          <w:szCs w:val="24"/>
        </w:rPr>
      </w:pPr>
      <w:r w:rsidRPr="00B164C9">
        <w:rPr>
          <w:bCs/>
          <w:sz w:val="24"/>
          <w:szCs w:val="24"/>
        </w:rPr>
        <w:t>Appoints Ex-Officio and Appointed Officers if necessary</w:t>
      </w:r>
    </w:p>
    <w:p w14:paraId="616D5E67" w14:textId="77777777" w:rsidR="00B164C9" w:rsidRPr="00B164C9" w:rsidRDefault="00B164C9" w:rsidP="00B164C9">
      <w:pPr>
        <w:pStyle w:val="ListParagraph"/>
        <w:ind w:left="1800"/>
        <w:jc w:val="both"/>
        <w:rPr>
          <w:bCs/>
          <w:sz w:val="24"/>
          <w:szCs w:val="24"/>
        </w:rPr>
      </w:pPr>
    </w:p>
    <w:p w14:paraId="6480D2D7" w14:textId="4D6E3295" w:rsidR="00AD6EAF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Vice President </w:t>
      </w:r>
    </w:p>
    <w:p w14:paraId="3D257426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Complements the president and assumes the duties of the President in his or her absence</w:t>
      </w:r>
    </w:p>
    <w:p w14:paraId="60E59AD0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Steps in to lead and support the organization when necessary</w:t>
      </w:r>
    </w:p>
    <w:p w14:paraId="63710290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Takes initiative to engage members and to nurture next batch of leaders</w:t>
      </w:r>
    </w:p>
    <w:p w14:paraId="017C48D3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Suggests ideas and influences the organization in a positive and encouraging manner</w:t>
      </w:r>
    </w:p>
    <w:p w14:paraId="18027975" w14:textId="77777777" w:rsidR="00AD6EAF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Reach out to other student organizations/campus department for potential collaboration(s)</w:t>
      </w:r>
    </w:p>
    <w:p w14:paraId="3FF1D8F6" w14:textId="77777777" w:rsidR="00817013" w:rsidRPr="00B164C9" w:rsidRDefault="00AD6EAF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lastRenderedPageBreak/>
        <w:t xml:space="preserve">Oversee duties performed by all executive committees </w:t>
      </w:r>
    </w:p>
    <w:p w14:paraId="3908A5E9" w14:textId="77777777" w:rsidR="00817013" w:rsidRPr="00B164C9" w:rsidRDefault="00817013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Maintain and update list of current MASA members</w:t>
      </w:r>
    </w:p>
    <w:p w14:paraId="17A305DA" w14:textId="77777777" w:rsidR="00817013" w:rsidRPr="00B164C9" w:rsidRDefault="00817013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Secure emails of incoming students in the Fall and Spring semesters</w:t>
      </w:r>
    </w:p>
    <w:p w14:paraId="1E234EC0" w14:textId="782AA904" w:rsidR="00817013" w:rsidRPr="00B164C9" w:rsidRDefault="00817013" w:rsidP="00451C05">
      <w:pPr>
        <w:numPr>
          <w:ilvl w:val="0"/>
          <w:numId w:val="8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Coordinate annual executive board elections</w:t>
      </w:r>
    </w:p>
    <w:p w14:paraId="67162044" w14:textId="77777777" w:rsidR="00AD6EAF" w:rsidRPr="00B164C9" w:rsidRDefault="00AD6EAF" w:rsidP="00AD6EAF">
      <w:pPr>
        <w:jc w:val="both"/>
        <w:rPr>
          <w:b/>
          <w:sz w:val="24"/>
          <w:szCs w:val="24"/>
        </w:rPr>
      </w:pPr>
    </w:p>
    <w:p w14:paraId="56E0D091" w14:textId="5C45CB56" w:rsidR="00AD6EAF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Secretary </w:t>
      </w:r>
    </w:p>
    <w:p w14:paraId="09AE3693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Document and keep all records of activities and routine correspondence organized by MASA effectively.</w:t>
      </w:r>
    </w:p>
    <w:p w14:paraId="7B706E74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Prepare and distribute minute meetings as well as maintain the administration reports.</w:t>
      </w:r>
    </w:p>
    <w:p w14:paraId="234A5C2B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One of the primary persons to work with Ohio Union or any on-campus program coordinator for events space reservation and ensure that the requested setup is arranged accordingly.</w:t>
      </w:r>
    </w:p>
    <w:p w14:paraId="76BE9331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Go through policies and procedures in the extension of the event confirmation.</w:t>
      </w:r>
    </w:p>
    <w:p w14:paraId="0821BA23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Email or complete online forms to request for events’ refreshments, equipment/AV system needed for MASA event.</w:t>
      </w:r>
    </w:p>
    <w:p w14:paraId="10EE8398" w14:textId="77777777" w:rsidR="00AD6EAF" w:rsidRPr="00B164C9" w:rsidRDefault="00AD6EAF" w:rsidP="00B164C9">
      <w:pPr>
        <w:numPr>
          <w:ilvl w:val="0"/>
          <w:numId w:val="4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Write an invitation email and communicate with VIP, MASA adviser, MASA members or other guests prior to any scheduled event that involved these people.</w:t>
      </w:r>
    </w:p>
    <w:p w14:paraId="293B1E82" w14:textId="77777777" w:rsidR="00AD6EAF" w:rsidRPr="00B164C9" w:rsidRDefault="00AD6EAF" w:rsidP="00AD6EAF">
      <w:pPr>
        <w:jc w:val="both"/>
        <w:rPr>
          <w:b/>
          <w:sz w:val="24"/>
          <w:szCs w:val="24"/>
        </w:rPr>
      </w:pPr>
    </w:p>
    <w:p w14:paraId="5C0E3538" w14:textId="0E61D09C" w:rsidR="00AD6EAF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Treasurer </w:t>
      </w:r>
    </w:p>
    <w:p w14:paraId="281C96F0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Attend compulsory Annual Treasurer Training provided by the University to maintain student organization's Active status</w:t>
      </w:r>
    </w:p>
    <w:p w14:paraId="6BD736BF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Primary person to handle and has direct access to MASA’s financial accounts</w:t>
      </w:r>
    </w:p>
    <w:p w14:paraId="3A5C3B1E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Coordinate fundraising initiatives, sponsorship acquisitions, and solicitations throughout the academic year</w:t>
      </w:r>
    </w:p>
    <w:p w14:paraId="7F54BFF1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 xml:space="preserve">Prepare budget proposal for MASA’s events, keep relevant financial records, and account reconciliation </w:t>
      </w:r>
    </w:p>
    <w:p w14:paraId="71547CC7" w14:textId="77777777" w:rsidR="00AD6EAF" w:rsidRPr="00B164C9" w:rsidRDefault="00AD6EAF" w:rsidP="00B164C9">
      <w:pPr>
        <w:numPr>
          <w:ilvl w:val="0"/>
          <w:numId w:val="7"/>
        </w:numPr>
        <w:spacing w:line="276" w:lineRule="auto"/>
        <w:ind w:left="1440"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 xml:space="preserve">Maintain a positive balance account and healthy financial status </w:t>
      </w:r>
    </w:p>
    <w:p w14:paraId="041C6CEE" w14:textId="77777777" w:rsidR="00B164C9" w:rsidRDefault="00B164C9" w:rsidP="00AD6EAF">
      <w:pPr>
        <w:jc w:val="both"/>
        <w:rPr>
          <w:sz w:val="24"/>
          <w:szCs w:val="24"/>
        </w:rPr>
      </w:pPr>
    </w:p>
    <w:p w14:paraId="406D5821" w14:textId="1E5A2A7B" w:rsidR="00AD6EAF" w:rsidRPr="00B164C9" w:rsidRDefault="00AD6EAF" w:rsidP="00B164C9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164C9">
        <w:rPr>
          <w:b/>
          <w:sz w:val="24"/>
          <w:szCs w:val="24"/>
        </w:rPr>
        <w:t xml:space="preserve">Media and </w:t>
      </w:r>
      <w:r w:rsidR="00817013" w:rsidRPr="00B164C9">
        <w:rPr>
          <w:b/>
          <w:sz w:val="24"/>
          <w:szCs w:val="24"/>
        </w:rPr>
        <w:t>Marketing</w:t>
      </w:r>
      <w:r w:rsidRPr="00B164C9">
        <w:rPr>
          <w:b/>
          <w:sz w:val="24"/>
          <w:szCs w:val="24"/>
        </w:rPr>
        <w:t xml:space="preserve"> Director </w:t>
      </w:r>
    </w:p>
    <w:p w14:paraId="3DDAAEA0" w14:textId="77777777" w:rsidR="00AD6EAF" w:rsidRPr="00B164C9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Oversee media-related activities that increase the public’s interest in the organization while maintaining the organization’s prestige.</w:t>
      </w:r>
    </w:p>
    <w:p w14:paraId="0969F24A" w14:textId="77777777" w:rsidR="00AD6EAF" w:rsidRPr="00B164C9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Ensures every MASA event is documented via photography and/or videography and gather other files from other photographers if needed.</w:t>
      </w:r>
    </w:p>
    <w:p w14:paraId="4080C345" w14:textId="77777777" w:rsidR="00AD6EAF" w:rsidRPr="00B164C9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Assists with promoting MASA’s events on campus and on social media by creating event posters, videos, and other advertising materials.</w:t>
      </w:r>
    </w:p>
    <w:p w14:paraId="26D0055C" w14:textId="77777777" w:rsidR="00AD6EAF" w:rsidRPr="00B164C9" w:rsidRDefault="00AD6EAF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Maintain the organization’s official website (</w:t>
      </w:r>
      <w:hyperlink r:id="rId8">
        <w:r w:rsidRPr="00B164C9">
          <w:rPr>
            <w:color w:val="1155CC"/>
            <w:sz w:val="24"/>
            <w:szCs w:val="24"/>
            <w:u w:val="single"/>
          </w:rPr>
          <w:t>http://masa.osu.edu</w:t>
        </w:r>
      </w:hyperlink>
      <w:r w:rsidRPr="00B164C9">
        <w:rPr>
          <w:sz w:val="24"/>
          <w:szCs w:val="24"/>
        </w:rPr>
        <w:t xml:space="preserve">) and social media accounts. </w:t>
      </w:r>
    </w:p>
    <w:p w14:paraId="1943EF53" w14:textId="77777777" w:rsidR="00E82E56" w:rsidRPr="00B164C9" w:rsidRDefault="00AD6EAF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 xml:space="preserve">Provide technical support for MASA’s events and save pictures and documents into an archive. </w:t>
      </w:r>
    </w:p>
    <w:p w14:paraId="7FA67BEA" w14:textId="77777777" w:rsidR="00E82E56" w:rsidRPr="00B164C9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Responsible for MASA community engagement activities.</w:t>
      </w:r>
    </w:p>
    <w:p w14:paraId="2AE5FBAF" w14:textId="77777777" w:rsidR="00E82E56" w:rsidRPr="00B164C9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Identify, initiate, and deepen relationship with various people of MASA.</w:t>
      </w:r>
    </w:p>
    <w:p w14:paraId="52F7A4A5" w14:textId="77777777" w:rsidR="00E82E56" w:rsidRPr="00B164C9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lastRenderedPageBreak/>
        <w:t>Understand the community and their needs.</w:t>
      </w:r>
    </w:p>
    <w:p w14:paraId="6CB1814B" w14:textId="77777777" w:rsidR="00E82E56" w:rsidRPr="00B164C9" w:rsidRDefault="00E82E56" w:rsidP="00E82E56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Schedule, implement, and periodically suggest new community-based programs, partnerships, and other engagement initiatives.</w:t>
      </w:r>
    </w:p>
    <w:p w14:paraId="2DBEF9C0" w14:textId="3F673BC7" w:rsidR="00AD6EAF" w:rsidRPr="00B164C9" w:rsidRDefault="00E82E56" w:rsidP="00AD6EAF">
      <w:pPr>
        <w:numPr>
          <w:ilvl w:val="0"/>
          <w:numId w:val="9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Coordinate program collaboration with other organization, mainly student organization.</w:t>
      </w:r>
    </w:p>
    <w:p w14:paraId="5F5C740D" w14:textId="77777777" w:rsidR="00AD6EAF" w:rsidRPr="00B164C9" w:rsidRDefault="00AD6EAF" w:rsidP="00AD6EAF">
      <w:pPr>
        <w:jc w:val="both"/>
        <w:rPr>
          <w:sz w:val="24"/>
          <w:szCs w:val="24"/>
        </w:rPr>
      </w:pPr>
    </w:p>
    <w:p w14:paraId="78DCF834" w14:textId="18AC3F04" w:rsidR="00AD6EAF" w:rsidRPr="00451C05" w:rsidRDefault="00AD6EAF" w:rsidP="00451C05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451C05">
        <w:rPr>
          <w:b/>
          <w:sz w:val="24"/>
          <w:szCs w:val="24"/>
        </w:rPr>
        <w:t xml:space="preserve">Public Relations </w:t>
      </w:r>
    </w:p>
    <w:p w14:paraId="502AC8CB" w14:textId="77777777" w:rsidR="00AD6EAF" w:rsidRPr="00B164C9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Facilitates trainings to include competency coaching, career development, talent growth, and leadership development.</w:t>
      </w:r>
    </w:p>
    <w:p w14:paraId="1465EEC9" w14:textId="77777777" w:rsidR="00AD6EAF" w:rsidRPr="00B164C9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Creates opportunities for members to showcase their talents and get involved on campus activities.</w:t>
      </w:r>
    </w:p>
    <w:p w14:paraId="25866319" w14:textId="77777777" w:rsidR="00AD6EAF" w:rsidRPr="00B164C9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Recruit an executive committee for the annual cultural night and act as a EXCO representative in the committee.</w:t>
      </w:r>
    </w:p>
    <w:p w14:paraId="2F9473E6" w14:textId="77777777" w:rsidR="00AD6EAF" w:rsidRPr="00B164C9" w:rsidRDefault="00AD6EAF" w:rsidP="00AD6EAF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Updates MASA email subscribers with events by releasing MASA newsletter monthly</w:t>
      </w:r>
    </w:p>
    <w:p w14:paraId="377F0113" w14:textId="77777777" w:rsidR="00817013" w:rsidRPr="00B164C9" w:rsidRDefault="00AD6EAF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Reach out to other OSU organizations about possible collaborations</w:t>
      </w:r>
    </w:p>
    <w:p w14:paraId="0A5A88FE" w14:textId="77777777" w:rsidR="00817013" w:rsidRPr="00B164C9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Represent MASA as a delegate of the International Student Council (ISC).</w:t>
      </w:r>
    </w:p>
    <w:p w14:paraId="55DEBE54" w14:textId="77777777" w:rsidR="00817013" w:rsidRPr="00B164C9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Engage and collaborate with international student organizations.</w:t>
      </w:r>
    </w:p>
    <w:p w14:paraId="42D869DA" w14:textId="13794074" w:rsidR="00817013" w:rsidRPr="00B164C9" w:rsidRDefault="00817013" w:rsidP="00817013">
      <w:pPr>
        <w:numPr>
          <w:ilvl w:val="0"/>
          <w:numId w:val="5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Strategize a marketing plan towards the international and local community.</w:t>
      </w:r>
    </w:p>
    <w:p w14:paraId="66E2D418" w14:textId="77777777" w:rsidR="001E1907" w:rsidRPr="00B164C9" w:rsidRDefault="001E1907" w:rsidP="00AD6EAF">
      <w:pPr>
        <w:jc w:val="both"/>
        <w:rPr>
          <w:sz w:val="24"/>
          <w:szCs w:val="24"/>
        </w:rPr>
      </w:pPr>
    </w:p>
    <w:p w14:paraId="230DFE3D" w14:textId="09F82A94" w:rsidR="00AD6EAF" w:rsidRPr="00451C05" w:rsidRDefault="00AD6EAF" w:rsidP="00451C05">
      <w:pPr>
        <w:pStyle w:val="ListParagraph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451C05">
        <w:rPr>
          <w:b/>
          <w:sz w:val="24"/>
          <w:szCs w:val="24"/>
        </w:rPr>
        <w:t>Operation</w:t>
      </w:r>
      <w:r w:rsidR="0012007B" w:rsidRPr="00451C05">
        <w:rPr>
          <w:b/>
          <w:sz w:val="24"/>
          <w:szCs w:val="24"/>
        </w:rPr>
        <w:t>s</w:t>
      </w:r>
      <w:r w:rsidRPr="00451C05">
        <w:rPr>
          <w:b/>
          <w:sz w:val="24"/>
          <w:szCs w:val="24"/>
        </w:rPr>
        <w:t xml:space="preserve"> Director</w:t>
      </w:r>
    </w:p>
    <w:p w14:paraId="6ADF2D5E" w14:textId="77777777" w:rsidR="00AD6EAF" w:rsidRPr="00B164C9" w:rsidRDefault="00AD6EAF" w:rsidP="00AD6EAF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Responsible for overseeing the inventory management process by keeping records of all MASA’s inventory.</w:t>
      </w:r>
    </w:p>
    <w:p w14:paraId="0EDC6CBB" w14:textId="77777777" w:rsidR="00AD6EAF" w:rsidRPr="00B164C9" w:rsidRDefault="00AD6EAF" w:rsidP="00AD6EAF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Communicate and assists MASA Night’s team (or any other MASA’s sub-committee) regarding any logistics-related activities.</w:t>
      </w:r>
    </w:p>
    <w:p w14:paraId="3E08A211" w14:textId="77777777" w:rsidR="00E82E56" w:rsidRPr="00B164C9" w:rsidRDefault="00AD6EAF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Manage transportation system for every MASA’s events.</w:t>
      </w:r>
    </w:p>
    <w:p w14:paraId="6E426719" w14:textId="77777777" w:rsidR="00E82E56" w:rsidRPr="00B164C9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Host social sporting events to promote healthy lifestyles and engage with the MASA community members with sports related activities.</w:t>
      </w:r>
    </w:p>
    <w:p w14:paraId="4D40B2E6" w14:textId="77777777" w:rsidR="00E82E56" w:rsidRPr="00B164C9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Maintain contact with current and incoming students and serve as a resource for them to contact with questions about various topics including but not limited to accommodation, university resources, and academic programs</w:t>
      </w:r>
    </w:p>
    <w:p w14:paraId="3BAFCA9E" w14:textId="415DF9B0" w:rsidR="00E82E56" w:rsidRPr="00B164C9" w:rsidRDefault="00E82E56" w:rsidP="00E82E56">
      <w:pPr>
        <w:numPr>
          <w:ilvl w:val="0"/>
          <w:numId w:val="6"/>
        </w:numPr>
        <w:spacing w:line="276" w:lineRule="auto"/>
        <w:ind w:hanging="360"/>
        <w:contextualSpacing/>
        <w:jc w:val="both"/>
        <w:rPr>
          <w:sz w:val="24"/>
          <w:szCs w:val="24"/>
        </w:rPr>
      </w:pPr>
      <w:r w:rsidRPr="00B164C9">
        <w:rPr>
          <w:sz w:val="24"/>
          <w:szCs w:val="24"/>
        </w:rPr>
        <w:t>Plan Welcome Reception and involvement fair booths for Fall and Spring semesters</w:t>
      </w:r>
    </w:p>
    <w:p w14:paraId="01A2F25E" w14:textId="77777777" w:rsidR="00AD6EAF" w:rsidRPr="00B164C9" w:rsidRDefault="00AD6EAF" w:rsidP="00AD6EAF">
      <w:pPr>
        <w:jc w:val="both"/>
        <w:rPr>
          <w:sz w:val="24"/>
          <w:szCs w:val="24"/>
        </w:rPr>
      </w:pPr>
    </w:p>
    <w:p w14:paraId="3755A62E" w14:textId="77777777" w:rsidR="00AD6EAF" w:rsidRPr="00B164C9" w:rsidRDefault="00AD6EAF" w:rsidP="00AD6EAF">
      <w:pPr>
        <w:jc w:val="both"/>
        <w:rPr>
          <w:rFonts w:eastAsia="Calibri"/>
        </w:rPr>
      </w:pPr>
    </w:p>
    <w:p w14:paraId="6BD50A00" w14:textId="77777777" w:rsidR="00AD6EAF" w:rsidRPr="00B164C9" w:rsidRDefault="00AD6EAF" w:rsidP="00AD6EAF">
      <w:pPr>
        <w:jc w:val="both"/>
        <w:rPr>
          <w:rFonts w:eastAsia="Calibri"/>
        </w:rPr>
      </w:pPr>
    </w:p>
    <w:p w14:paraId="66ED934A" w14:textId="77777777" w:rsidR="00AD6EAF" w:rsidRPr="00B164C9" w:rsidRDefault="00AD6EAF" w:rsidP="00AD6EAF">
      <w:pPr>
        <w:jc w:val="both"/>
        <w:rPr>
          <w:b/>
        </w:rPr>
      </w:pPr>
    </w:p>
    <w:p w14:paraId="4338704C" w14:textId="77777777" w:rsidR="005B29B1" w:rsidRPr="00B164C9" w:rsidRDefault="005B29B1">
      <w:pPr>
        <w:spacing w:before="14" w:line="280" w:lineRule="exact"/>
        <w:rPr>
          <w:sz w:val="28"/>
          <w:szCs w:val="28"/>
        </w:rPr>
      </w:pPr>
    </w:p>
    <w:p w14:paraId="1013AE45" w14:textId="10819888" w:rsidR="005B29B1" w:rsidRPr="00B164C9" w:rsidRDefault="00AD6EAF" w:rsidP="00B164C9">
      <w:pPr>
        <w:ind w:firstLine="100"/>
        <w:rPr>
          <w:rFonts w:eastAsia="Trebuchet MS"/>
          <w:i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br w:type="page"/>
      </w:r>
      <w:r w:rsidR="00916E0B" w:rsidRPr="004B4147">
        <w:rPr>
          <w:rFonts w:eastAsia="Trebuchet MS"/>
          <w:iCs/>
          <w:sz w:val="24"/>
          <w:szCs w:val="24"/>
        </w:rPr>
        <w:lastRenderedPageBreak/>
        <w:t>Art</w:t>
      </w:r>
      <w:r w:rsidR="00916E0B" w:rsidRPr="004B4147">
        <w:rPr>
          <w:rFonts w:eastAsia="Trebuchet MS"/>
          <w:iCs/>
          <w:spacing w:val="1"/>
          <w:sz w:val="24"/>
          <w:szCs w:val="24"/>
        </w:rPr>
        <w:t>i</w:t>
      </w:r>
      <w:r w:rsidR="00916E0B" w:rsidRPr="004B4147">
        <w:rPr>
          <w:rFonts w:eastAsia="Trebuchet MS"/>
          <w:iCs/>
          <w:sz w:val="24"/>
          <w:szCs w:val="24"/>
        </w:rPr>
        <w:t>cle V</w:t>
      </w:r>
      <w:r w:rsidR="00B164C9" w:rsidRPr="004B4147">
        <w:rPr>
          <w:rFonts w:eastAsia="Trebuchet MS"/>
          <w:iCs/>
          <w:sz w:val="24"/>
          <w:szCs w:val="24"/>
        </w:rPr>
        <w:t>:</w:t>
      </w:r>
      <w:r w:rsidR="00916E0B" w:rsidRPr="004B4147">
        <w:rPr>
          <w:rFonts w:eastAsia="Trebuchet MS"/>
          <w:b/>
          <w:bCs/>
          <w:spacing w:val="1"/>
          <w:sz w:val="24"/>
          <w:szCs w:val="24"/>
          <w:u w:color="000000"/>
        </w:rPr>
        <w:t xml:space="preserve"> </w:t>
      </w:r>
      <w:r w:rsidR="00916E0B" w:rsidRPr="00B164C9">
        <w:rPr>
          <w:rFonts w:eastAsia="Trebuchet MS"/>
          <w:b/>
          <w:bCs/>
          <w:spacing w:val="1"/>
          <w:sz w:val="24"/>
          <w:szCs w:val="24"/>
          <w:u w:color="000000"/>
        </w:rPr>
        <w:t>M</w:t>
      </w:r>
      <w:r w:rsidR="00916E0B" w:rsidRPr="00B164C9">
        <w:rPr>
          <w:rFonts w:eastAsia="Trebuchet MS"/>
          <w:b/>
          <w:bCs/>
          <w:spacing w:val="-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bCs/>
          <w:spacing w:val="1"/>
          <w:sz w:val="24"/>
          <w:szCs w:val="24"/>
          <w:u w:color="000000"/>
        </w:rPr>
        <w:t>t</w:t>
      </w:r>
      <w:r w:rsidR="00916E0B" w:rsidRPr="00B164C9">
        <w:rPr>
          <w:rFonts w:eastAsia="Trebuchet MS"/>
          <w:b/>
          <w:bCs/>
          <w:sz w:val="24"/>
          <w:szCs w:val="24"/>
          <w:u w:color="000000"/>
        </w:rPr>
        <w:t>hod</w:t>
      </w:r>
      <w:r w:rsidR="00916E0B" w:rsidRPr="00B164C9">
        <w:rPr>
          <w:rFonts w:eastAsia="Trebuchet MS"/>
          <w:b/>
          <w:spacing w:val="-2"/>
          <w:sz w:val="24"/>
          <w:szCs w:val="24"/>
          <w:u w:color="000000"/>
        </w:rPr>
        <w:t xml:space="preserve"> 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="00916E0B" w:rsidRPr="00B164C9">
        <w:rPr>
          <w:rFonts w:eastAsia="Trebuchet MS"/>
          <w:b/>
          <w:sz w:val="24"/>
          <w:szCs w:val="24"/>
          <w:u w:color="000000"/>
        </w:rPr>
        <w:t>f S</w:t>
      </w:r>
      <w:r w:rsidR="00916E0B" w:rsidRPr="00B164C9">
        <w:rPr>
          <w:rFonts w:eastAsia="Trebuchet MS"/>
          <w:b/>
          <w:spacing w:val="-2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l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z w:val="24"/>
          <w:szCs w:val="24"/>
          <w:u w:color="000000"/>
        </w:rPr>
        <w:t>ct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="00916E0B" w:rsidRPr="00B164C9">
        <w:rPr>
          <w:rFonts w:eastAsia="Trebuchet MS"/>
          <w:b/>
          <w:sz w:val="24"/>
          <w:szCs w:val="24"/>
          <w:u w:color="000000"/>
        </w:rPr>
        <w:t xml:space="preserve">ng 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="00916E0B" w:rsidRPr="00B164C9">
        <w:rPr>
          <w:rFonts w:eastAsia="Trebuchet MS"/>
          <w:b/>
          <w:sz w:val="24"/>
          <w:szCs w:val="24"/>
          <w:u w:color="000000"/>
        </w:rPr>
        <w:t>nd/or R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z w:val="24"/>
          <w:szCs w:val="24"/>
          <w:u w:color="000000"/>
        </w:rPr>
        <w:t>m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="00916E0B" w:rsidRPr="00B164C9">
        <w:rPr>
          <w:rFonts w:eastAsia="Trebuchet MS"/>
          <w:b/>
          <w:spacing w:val="3"/>
          <w:sz w:val="24"/>
          <w:szCs w:val="24"/>
          <w:u w:color="000000"/>
        </w:rPr>
        <w:t>v</w:t>
      </w:r>
      <w:r w:rsidR="00916E0B" w:rsidRPr="00B164C9">
        <w:rPr>
          <w:rFonts w:eastAsia="Trebuchet MS"/>
          <w:b/>
          <w:sz w:val="24"/>
          <w:szCs w:val="24"/>
          <w:u w:color="000000"/>
        </w:rPr>
        <w:t xml:space="preserve">ing 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O</w:t>
      </w:r>
      <w:r w:rsidR="00916E0B" w:rsidRPr="00B164C9">
        <w:rPr>
          <w:rFonts w:eastAsia="Trebuchet MS"/>
          <w:b/>
          <w:sz w:val="24"/>
          <w:szCs w:val="24"/>
          <w:u w:color="000000"/>
        </w:rPr>
        <w:t>ffic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z w:val="24"/>
          <w:szCs w:val="24"/>
          <w:u w:color="000000"/>
        </w:rPr>
        <w:t>rs and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 xml:space="preserve"> </w:t>
      </w:r>
      <w:r w:rsidR="00916E0B" w:rsidRPr="00B164C9">
        <w:rPr>
          <w:rFonts w:eastAsia="Trebuchet MS"/>
          <w:b/>
          <w:spacing w:val="1"/>
          <w:sz w:val="24"/>
          <w:szCs w:val="24"/>
          <w:u w:color="000000"/>
        </w:rPr>
        <w:t>Me</w:t>
      </w:r>
      <w:r w:rsidR="00916E0B" w:rsidRPr="00B164C9">
        <w:rPr>
          <w:rFonts w:eastAsia="Trebuchet MS"/>
          <w:b/>
          <w:sz w:val="24"/>
          <w:szCs w:val="24"/>
          <w:u w:color="000000"/>
        </w:rPr>
        <w:t>mb</w:t>
      </w:r>
      <w:r w:rsidR="00916E0B" w:rsidRPr="00B164C9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="00916E0B" w:rsidRPr="00B164C9">
        <w:rPr>
          <w:rFonts w:eastAsia="Trebuchet MS"/>
          <w:b/>
          <w:sz w:val="24"/>
          <w:szCs w:val="24"/>
          <w:u w:color="000000"/>
        </w:rPr>
        <w:t>rs</w:t>
      </w:r>
    </w:p>
    <w:p w14:paraId="5E113CB8" w14:textId="77777777" w:rsidR="005B29B1" w:rsidRPr="00B164C9" w:rsidRDefault="00916E0B">
      <w:pPr>
        <w:spacing w:before="98"/>
        <w:ind w:left="100"/>
        <w:rPr>
          <w:rFonts w:eastAsia="Trebuchet MS"/>
          <w:sz w:val="24"/>
          <w:szCs w:val="24"/>
          <w:u w:val="single"/>
        </w:rPr>
      </w:pPr>
      <w:r w:rsidRPr="00B164C9">
        <w:rPr>
          <w:rFonts w:eastAsia="Trebuchet MS"/>
          <w:i/>
          <w:sz w:val="24"/>
          <w:szCs w:val="24"/>
          <w:u w:val="single"/>
        </w:rPr>
        <w:t>Sect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io</w:t>
      </w:r>
      <w:r w:rsidRPr="00B164C9">
        <w:rPr>
          <w:rFonts w:eastAsia="Trebuchet MS"/>
          <w:i/>
          <w:sz w:val="24"/>
          <w:szCs w:val="24"/>
          <w:u w:val="single"/>
        </w:rPr>
        <w:t>n 1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 xml:space="preserve"> </w:t>
      </w:r>
      <w:r w:rsidRPr="00B164C9">
        <w:rPr>
          <w:rFonts w:eastAsia="Trebuchet MS"/>
          <w:i/>
          <w:sz w:val="24"/>
          <w:szCs w:val="24"/>
          <w:u w:val="single"/>
        </w:rPr>
        <w:t>- Sel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ct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i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n</w:t>
      </w:r>
      <w:r w:rsidRPr="00B164C9">
        <w:rPr>
          <w:rFonts w:eastAsia="Trebuchet MS"/>
          <w:i/>
          <w:sz w:val="24"/>
          <w:szCs w:val="24"/>
          <w:u w:val="single"/>
        </w:rPr>
        <w:t xml:space="preserve">g 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 xml:space="preserve">f 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>ffic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r/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xec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u</w:t>
      </w:r>
      <w:r w:rsidRPr="00B164C9">
        <w:rPr>
          <w:rFonts w:eastAsia="Trebuchet MS"/>
          <w:i/>
          <w:sz w:val="24"/>
          <w:szCs w:val="24"/>
          <w:u w:val="single"/>
        </w:rPr>
        <w:t>t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i</w:t>
      </w:r>
      <w:r w:rsidRPr="00B164C9">
        <w:rPr>
          <w:rFonts w:eastAsia="Trebuchet MS"/>
          <w:i/>
          <w:sz w:val="24"/>
          <w:szCs w:val="24"/>
          <w:u w:val="single"/>
        </w:rPr>
        <w:t xml:space="preserve">ve 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Co</w:t>
      </w:r>
      <w:r w:rsidRPr="00B164C9">
        <w:rPr>
          <w:rFonts w:eastAsia="Trebuchet MS"/>
          <w:i/>
          <w:sz w:val="24"/>
          <w:szCs w:val="24"/>
          <w:u w:val="single"/>
        </w:rPr>
        <w:t>mm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i</w:t>
      </w:r>
      <w:r w:rsidRPr="00B164C9">
        <w:rPr>
          <w:rFonts w:eastAsia="Trebuchet MS"/>
          <w:i/>
          <w:sz w:val="24"/>
          <w:szCs w:val="24"/>
          <w:u w:val="single"/>
        </w:rPr>
        <w:t>ttee Mem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b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r</w:t>
      </w:r>
    </w:p>
    <w:p w14:paraId="56534CC3" w14:textId="77777777" w:rsidR="005B29B1" w:rsidRPr="00B164C9" w:rsidRDefault="005B29B1">
      <w:pPr>
        <w:spacing w:before="3" w:line="100" w:lineRule="exact"/>
        <w:rPr>
          <w:sz w:val="10"/>
          <w:szCs w:val="10"/>
        </w:rPr>
      </w:pPr>
    </w:p>
    <w:p w14:paraId="54B4C096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gib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</w:p>
    <w:p w14:paraId="354D1BFA" w14:textId="77777777" w:rsidR="005B29B1" w:rsidRPr="00B164C9" w:rsidRDefault="00916E0B">
      <w:pPr>
        <w:spacing w:line="260" w:lineRule="exact"/>
        <w:ind w:left="422" w:right="459"/>
        <w:jc w:val="center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4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s</w:t>
      </w:r>
      <w:r w:rsidRPr="00B164C9">
        <w:rPr>
          <w:rFonts w:eastAsia="Trebuchet MS"/>
          <w:spacing w:val="1"/>
          <w:sz w:val="24"/>
          <w:szCs w:val="24"/>
        </w:rPr>
        <w:t>ati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r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6A37055B" w14:textId="77777777" w:rsidR="005B29B1" w:rsidRPr="00B164C9" w:rsidRDefault="005B29B1">
      <w:pPr>
        <w:spacing w:before="7" w:line="100" w:lineRule="exact"/>
        <w:rPr>
          <w:sz w:val="10"/>
          <w:szCs w:val="10"/>
        </w:rPr>
      </w:pPr>
    </w:p>
    <w:p w14:paraId="5BD57575" w14:textId="77777777" w:rsidR="005B29B1" w:rsidRPr="00B164C9" w:rsidRDefault="00916E0B">
      <w:pPr>
        <w:tabs>
          <w:tab w:val="left" w:pos="1540"/>
        </w:tabs>
        <w:spacing w:line="260" w:lineRule="exact"/>
        <w:ind w:left="1540" w:right="81" w:hanging="48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i.</w:t>
      </w:r>
      <w:r w:rsidRPr="00B164C9">
        <w:rPr>
          <w:rFonts w:eastAsia="Arial"/>
          <w:sz w:val="24"/>
          <w:szCs w:val="24"/>
        </w:rPr>
        <w:tab/>
      </w:r>
      <w:proofErr w:type="gramStart"/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The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6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Spring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rm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.</w:t>
      </w:r>
    </w:p>
    <w:p w14:paraId="2707FDF2" w14:textId="77777777" w:rsidR="005B29B1" w:rsidRPr="00B164C9" w:rsidRDefault="005B29B1">
      <w:pPr>
        <w:spacing w:before="6" w:line="100" w:lineRule="exact"/>
        <w:rPr>
          <w:sz w:val="10"/>
          <w:szCs w:val="10"/>
        </w:rPr>
      </w:pPr>
    </w:p>
    <w:p w14:paraId="78A5EABA" w14:textId="77777777" w:rsidR="005B29B1" w:rsidRPr="00B164C9" w:rsidRDefault="00916E0B">
      <w:pPr>
        <w:tabs>
          <w:tab w:val="left" w:pos="1540"/>
        </w:tabs>
        <w:spacing w:line="260" w:lineRule="exact"/>
        <w:ind w:left="1540" w:right="85" w:hanging="533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oo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d.</w:t>
      </w:r>
    </w:p>
    <w:p w14:paraId="102ADC28" w14:textId="77777777" w:rsidR="005B29B1" w:rsidRPr="00B164C9" w:rsidRDefault="005B29B1">
      <w:pPr>
        <w:spacing w:before="6" w:line="100" w:lineRule="exact"/>
        <w:rPr>
          <w:sz w:val="10"/>
          <w:szCs w:val="10"/>
        </w:rPr>
      </w:pPr>
    </w:p>
    <w:p w14:paraId="574CA44D" w14:textId="77777777" w:rsidR="005B29B1" w:rsidRPr="00B164C9" w:rsidRDefault="00916E0B">
      <w:pPr>
        <w:tabs>
          <w:tab w:val="left" w:pos="1540"/>
        </w:tabs>
        <w:spacing w:line="260" w:lineRule="exact"/>
        <w:ind w:left="1540" w:right="84" w:hanging="586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iii.</w:t>
      </w:r>
      <w:r w:rsidRPr="00B164C9">
        <w:rPr>
          <w:rFonts w:eastAsia="Arial"/>
          <w:sz w:val="24"/>
          <w:szCs w:val="24"/>
        </w:rPr>
        <w:tab/>
      </w:r>
      <w:proofErr w:type="gramStart"/>
      <w:r w:rsidRPr="00B164C9">
        <w:rPr>
          <w:rFonts w:eastAsia="Trebuchet MS"/>
          <w:spacing w:val="1"/>
          <w:sz w:val="24"/>
          <w:szCs w:val="24"/>
        </w:rPr>
        <w:t>Bo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rm </w:t>
      </w:r>
      <w:r w:rsidRPr="00B164C9">
        <w:rPr>
          <w:rFonts w:eastAsia="Trebuchet MS"/>
          <w:spacing w:val="1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d.</w:t>
      </w:r>
    </w:p>
    <w:p w14:paraId="3247F989" w14:textId="77777777" w:rsidR="005B29B1" w:rsidRPr="00B164C9" w:rsidRDefault="005B29B1">
      <w:pPr>
        <w:spacing w:before="6" w:line="100" w:lineRule="exact"/>
        <w:rPr>
          <w:sz w:val="10"/>
          <w:szCs w:val="10"/>
        </w:rPr>
      </w:pPr>
    </w:p>
    <w:p w14:paraId="0E3CD543" w14:textId="77777777" w:rsidR="005B29B1" w:rsidRPr="00B164C9" w:rsidRDefault="00916E0B">
      <w:pPr>
        <w:spacing w:line="260" w:lineRule="exact"/>
        <w:ind w:left="1540" w:right="83" w:hanging="60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</w:t>
      </w:r>
      <w:r w:rsidRPr="00B164C9">
        <w:rPr>
          <w:rFonts w:eastAsia="Arial"/>
          <w:spacing w:val="-3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6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z w:val="24"/>
          <w:szCs w:val="24"/>
        </w:rPr>
        <w:t>PA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.0)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o 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4ECE32AC" w14:textId="77777777" w:rsidR="005B29B1" w:rsidRPr="00B164C9" w:rsidRDefault="00916E0B">
      <w:pPr>
        <w:spacing w:before="98"/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z w:val="24"/>
          <w:szCs w:val="24"/>
        </w:rPr>
        <w:t>s</w:t>
      </w:r>
    </w:p>
    <w:p w14:paraId="577AC753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C3DA900" w14:textId="77777777" w:rsidR="005B29B1" w:rsidRPr="00B164C9" w:rsidRDefault="00916E0B">
      <w:pPr>
        <w:tabs>
          <w:tab w:val="left" w:pos="1540"/>
        </w:tabs>
        <w:ind w:left="1540" w:right="85" w:hanging="48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i.</w:t>
      </w:r>
      <w:r w:rsidRPr="00B164C9">
        <w:rPr>
          <w:rFonts w:eastAsia="Arial"/>
          <w:sz w:val="24"/>
          <w:szCs w:val="24"/>
        </w:rPr>
        <w:tab/>
      </w:r>
      <w:proofErr w:type="gramStart"/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 xml:space="preserve">gh 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o mo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.</w:t>
      </w:r>
    </w:p>
    <w:p w14:paraId="0489236B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1C207F1D" w14:textId="77777777" w:rsidR="005B29B1" w:rsidRPr="00B164C9" w:rsidRDefault="00916E0B">
      <w:pPr>
        <w:ind w:left="1008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ii.    </w:t>
      </w:r>
      <w:r w:rsidRPr="00B164C9">
        <w:rPr>
          <w:rFonts w:eastAsia="Arial"/>
          <w:spacing w:val="28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 xml:space="preserve">An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</w:p>
    <w:p w14:paraId="25B93AB4" w14:textId="77777777" w:rsidR="005B29B1" w:rsidRPr="00B164C9" w:rsidRDefault="00916E0B">
      <w:pPr>
        <w:spacing w:line="260" w:lineRule="exact"/>
        <w:ind w:left="154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4E0DC396" w14:textId="77777777" w:rsidR="005B29B1" w:rsidRPr="00B164C9" w:rsidRDefault="005B29B1">
      <w:pPr>
        <w:spacing w:before="5" w:line="100" w:lineRule="exact"/>
        <w:rPr>
          <w:sz w:val="10"/>
          <w:szCs w:val="10"/>
        </w:rPr>
      </w:pPr>
    </w:p>
    <w:p w14:paraId="0115342D" w14:textId="77777777" w:rsidR="005B29B1" w:rsidRPr="00B164C9" w:rsidRDefault="00916E0B">
      <w:pPr>
        <w:tabs>
          <w:tab w:val="left" w:pos="1540"/>
        </w:tabs>
        <w:spacing w:line="260" w:lineRule="exact"/>
        <w:ind w:left="1540" w:right="83" w:hanging="586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iii.</w:t>
      </w:r>
      <w:r w:rsidRPr="00B164C9">
        <w:rPr>
          <w:rFonts w:eastAsia="Arial"/>
          <w:sz w:val="24"/>
          <w:szCs w:val="24"/>
        </w:rPr>
        <w:tab/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w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El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x I.</w:t>
      </w:r>
    </w:p>
    <w:p w14:paraId="257F5E4B" w14:textId="77777777" w:rsidR="005B29B1" w:rsidRPr="00B164C9" w:rsidRDefault="005B29B1">
      <w:pPr>
        <w:spacing w:before="6" w:line="100" w:lineRule="exact"/>
        <w:rPr>
          <w:sz w:val="10"/>
          <w:szCs w:val="10"/>
        </w:rPr>
      </w:pPr>
    </w:p>
    <w:p w14:paraId="7D8B6644" w14:textId="3A66C20A" w:rsidR="004B4147" w:rsidRPr="004B4147" w:rsidRDefault="00916E0B" w:rsidP="004B4147">
      <w:pPr>
        <w:spacing w:line="260" w:lineRule="exact"/>
        <w:ind w:left="1540" w:right="86" w:hanging="600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i</w:t>
      </w:r>
      <w:r w:rsidRPr="00B164C9">
        <w:rPr>
          <w:rFonts w:eastAsia="Arial"/>
          <w:spacing w:val="-3"/>
          <w:sz w:val="24"/>
          <w:szCs w:val="24"/>
        </w:rPr>
        <w:t>v</w:t>
      </w:r>
      <w:r w:rsidRPr="00B164C9">
        <w:rPr>
          <w:rFonts w:eastAsia="Arial"/>
          <w:sz w:val="24"/>
          <w:szCs w:val="24"/>
        </w:rPr>
        <w:t xml:space="preserve">.    </w:t>
      </w:r>
      <w:r w:rsidRPr="00B164C9">
        <w:rPr>
          <w:rFonts w:eastAsia="Arial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r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s </w:t>
      </w:r>
      <w:r w:rsidR="004B4147">
        <w:rPr>
          <w:rFonts w:eastAsia="Trebuchet MS"/>
          <w:sz w:val="24"/>
          <w:szCs w:val="24"/>
        </w:rPr>
        <w:t xml:space="preserve">and election guidelines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on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of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1DAD7FB1" w14:textId="77777777" w:rsidR="005B29B1" w:rsidRPr="00B164C9" w:rsidRDefault="005B29B1">
      <w:pPr>
        <w:spacing w:before="2" w:line="100" w:lineRule="exact"/>
        <w:rPr>
          <w:sz w:val="10"/>
          <w:szCs w:val="10"/>
        </w:rPr>
      </w:pPr>
    </w:p>
    <w:p w14:paraId="240863C9" w14:textId="77777777" w:rsidR="005B29B1" w:rsidRPr="00B164C9" w:rsidRDefault="00916E0B">
      <w:pPr>
        <w:ind w:left="460" w:right="7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10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 xml:space="preserve">The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proofErr w:type="gramEnd"/>
      <w:r w:rsidRPr="00B164C9">
        <w:rPr>
          <w:rFonts w:eastAsia="Trebuchet MS"/>
          <w:sz w:val="24"/>
          <w:szCs w:val="24"/>
        </w:rPr>
        <w:t xml:space="preserve">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ve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e 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 xml:space="preserve">e 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  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 xml:space="preserve">gh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gurat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(3</w:t>
      </w:r>
      <w:r w:rsidRPr="00B164C9">
        <w:rPr>
          <w:rFonts w:eastAsia="Trebuchet MS"/>
          <w:spacing w:val="-1"/>
          <w:sz w:val="24"/>
          <w:szCs w:val="24"/>
        </w:rPr>
        <w:t>0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70E8D3DF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2F14FCE6" w14:textId="77777777" w:rsidR="005B29B1" w:rsidRPr="00B164C9" w:rsidRDefault="00916E0B">
      <w:pPr>
        <w:ind w:left="100"/>
        <w:rPr>
          <w:rFonts w:eastAsia="Trebuchet MS"/>
          <w:sz w:val="24"/>
          <w:szCs w:val="24"/>
          <w:u w:val="single"/>
        </w:rPr>
      </w:pPr>
      <w:r w:rsidRPr="00B164C9">
        <w:rPr>
          <w:rFonts w:eastAsia="Trebuchet MS"/>
          <w:i/>
          <w:sz w:val="24"/>
          <w:szCs w:val="24"/>
          <w:u w:val="single"/>
        </w:rPr>
        <w:t>Sect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io</w:t>
      </w:r>
      <w:r w:rsidRPr="00B164C9">
        <w:rPr>
          <w:rFonts w:eastAsia="Trebuchet MS"/>
          <w:i/>
          <w:sz w:val="24"/>
          <w:szCs w:val="24"/>
          <w:u w:val="single"/>
        </w:rPr>
        <w:t>n 2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 xml:space="preserve"> </w:t>
      </w:r>
      <w:r w:rsidRPr="00B164C9">
        <w:rPr>
          <w:rFonts w:eastAsia="Trebuchet MS"/>
          <w:i/>
          <w:sz w:val="24"/>
          <w:szCs w:val="24"/>
          <w:u w:val="single"/>
        </w:rPr>
        <w:t>- Rem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>v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i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n</w:t>
      </w:r>
      <w:r w:rsidRPr="00B164C9">
        <w:rPr>
          <w:rFonts w:eastAsia="Trebuchet MS"/>
          <w:i/>
          <w:sz w:val="24"/>
          <w:szCs w:val="24"/>
          <w:u w:val="single"/>
        </w:rPr>
        <w:t xml:space="preserve">g of 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>ffic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 xml:space="preserve">r 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an</w:t>
      </w:r>
      <w:r w:rsidRPr="00B164C9">
        <w:rPr>
          <w:rFonts w:eastAsia="Trebuchet MS"/>
          <w:i/>
          <w:sz w:val="24"/>
          <w:szCs w:val="24"/>
          <w:u w:val="single"/>
        </w:rPr>
        <w:t xml:space="preserve">d 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R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pl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a</w:t>
      </w:r>
      <w:r w:rsidRPr="00B164C9">
        <w:rPr>
          <w:rFonts w:eastAsia="Trebuchet MS"/>
          <w:i/>
          <w:sz w:val="24"/>
          <w:szCs w:val="24"/>
          <w:u w:val="single"/>
        </w:rPr>
        <w:t>c</w:t>
      </w:r>
      <w:r w:rsidRPr="00B164C9">
        <w:rPr>
          <w:rFonts w:eastAsia="Trebuchet MS"/>
          <w:i/>
          <w:spacing w:val="-2"/>
          <w:sz w:val="24"/>
          <w:szCs w:val="24"/>
          <w:u w:val="single"/>
        </w:rPr>
        <w:t>e</w:t>
      </w:r>
      <w:r w:rsidRPr="00B164C9">
        <w:rPr>
          <w:rFonts w:eastAsia="Trebuchet MS"/>
          <w:i/>
          <w:sz w:val="24"/>
          <w:szCs w:val="24"/>
          <w:u w:val="single"/>
        </w:rPr>
        <w:t>me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n</w:t>
      </w:r>
      <w:r w:rsidRPr="00B164C9">
        <w:rPr>
          <w:rFonts w:eastAsia="Trebuchet MS"/>
          <w:i/>
          <w:sz w:val="24"/>
          <w:szCs w:val="24"/>
          <w:u w:val="single"/>
        </w:rPr>
        <w:t xml:space="preserve">t 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P</w:t>
      </w:r>
      <w:r w:rsidRPr="00B164C9">
        <w:rPr>
          <w:rFonts w:eastAsia="Trebuchet MS"/>
          <w:i/>
          <w:spacing w:val="1"/>
          <w:sz w:val="24"/>
          <w:szCs w:val="24"/>
          <w:u w:val="single"/>
        </w:rPr>
        <w:t>o</w:t>
      </w:r>
      <w:r w:rsidRPr="00B164C9">
        <w:rPr>
          <w:rFonts w:eastAsia="Trebuchet MS"/>
          <w:i/>
          <w:sz w:val="24"/>
          <w:szCs w:val="24"/>
          <w:u w:val="single"/>
        </w:rPr>
        <w:t>lic</w:t>
      </w:r>
      <w:r w:rsidRPr="00B164C9">
        <w:rPr>
          <w:rFonts w:eastAsia="Trebuchet MS"/>
          <w:i/>
          <w:spacing w:val="-1"/>
          <w:sz w:val="24"/>
          <w:szCs w:val="24"/>
          <w:u w:val="single"/>
        </w:rPr>
        <w:t>y</w:t>
      </w:r>
      <w:r w:rsidRPr="00B164C9">
        <w:rPr>
          <w:rFonts w:eastAsia="Trebuchet MS"/>
          <w:i/>
          <w:sz w:val="24"/>
          <w:szCs w:val="24"/>
          <w:u w:val="single"/>
        </w:rPr>
        <w:t>.</w:t>
      </w:r>
    </w:p>
    <w:p w14:paraId="5336CE8F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789F16F7" w14:textId="77777777" w:rsidR="005B29B1" w:rsidRPr="00B164C9" w:rsidRDefault="00916E0B">
      <w:pPr>
        <w:ind w:left="460" w:right="8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bj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or by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ot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0A410BD4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7C6F6E7F" w14:textId="77777777" w:rsidR="005B29B1" w:rsidRPr="00B164C9" w:rsidRDefault="00916E0B">
      <w:pPr>
        <w:ind w:left="460" w:right="82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In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5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ati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fy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Ar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II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1 (A)</w:t>
      </w:r>
      <w:r w:rsidRPr="00B164C9">
        <w:rPr>
          <w:rFonts w:eastAsia="Trebuchet MS"/>
          <w:spacing w:val="1"/>
          <w:sz w:val="24"/>
          <w:szCs w:val="24"/>
        </w:rPr>
        <w:t>(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),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of 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59EEFDF7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4091C213" w14:textId="77777777" w:rsidR="005B29B1" w:rsidRPr="00B164C9" w:rsidRDefault="00916E0B">
      <w:pPr>
        <w:ind w:left="460" w:right="84" w:hanging="360"/>
        <w:jc w:val="both"/>
        <w:rPr>
          <w:rFonts w:eastAsia="Trebuchet MS"/>
          <w:sz w:val="24"/>
          <w:szCs w:val="24"/>
        </w:rPr>
        <w:sectPr w:rsidR="005B29B1" w:rsidRPr="00B164C9">
          <w:pgSz w:w="12240" w:h="15840"/>
          <w:pgMar w:top="1480" w:right="1680" w:bottom="280" w:left="1700" w:header="0" w:footer="771" w:gutter="0"/>
          <w:cols w:space="720"/>
        </w:sect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ds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(3</w:t>
      </w:r>
      <w:r w:rsidRPr="00B164C9">
        <w:rPr>
          <w:rFonts w:eastAsia="Trebuchet MS"/>
          <w:spacing w:val="-1"/>
          <w:sz w:val="24"/>
          <w:szCs w:val="24"/>
        </w:rPr>
        <w:t>0</w:t>
      </w:r>
      <w:r w:rsidRPr="00B164C9">
        <w:rPr>
          <w:rFonts w:eastAsia="Trebuchet MS"/>
          <w:sz w:val="24"/>
          <w:szCs w:val="24"/>
        </w:rPr>
        <w:t>)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 a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32CF2879" w14:textId="77777777" w:rsidR="005B29B1" w:rsidRPr="00B164C9" w:rsidRDefault="00916E0B">
      <w:pPr>
        <w:spacing w:before="66"/>
        <w:ind w:left="460" w:right="82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lastRenderedPageBreak/>
        <w:t>D.</w:t>
      </w:r>
      <w:r w:rsidRPr="00B164C9">
        <w:rPr>
          <w:rFonts w:eastAsia="Arial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ps d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be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by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50506E11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389B6049" w14:textId="77777777" w:rsidR="005B29B1" w:rsidRPr="00B164C9" w:rsidRDefault="00916E0B">
      <w:pPr>
        <w:ind w:left="460" w:right="72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E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In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z w:val="24"/>
          <w:szCs w:val="24"/>
        </w:rPr>
        <w:t>t 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nti</w:t>
      </w:r>
      <w:r w:rsidRPr="00B164C9">
        <w:rPr>
          <w:rFonts w:eastAsia="Trebuchet MS"/>
          <w:sz w:val="24"/>
          <w:szCs w:val="24"/>
        </w:rPr>
        <w:t>l a r</w:t>
      </w:r>
      <w:r w:rsidRPr="00B164C9">
        <w:rPr>
          <w:rFonts w:eastAsia="Trebuchet MS"/>
          <w:spacing w:val="1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-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3BC9AFC1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436853C8" w14:textId="77777777" w:rsidR="005B29B1" w:rsidRPr="00B164C9" w:rsidRDefault="00916E0B">
      <w:pPr>
        <w:ind w:left="460" w:right="81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F.  </w:t>
      </w:r>
      <w:r w:rsidRPr="00B164C9">
        <w:rPr>
          <w:rFonts w:eastAsia="Trebuchet MS"/>
          <w:sz w:val="24"/>
          <w:szCs w:val="24"/>
        </w:rPr>
        <w:t>In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1"/>
          <w:sz w:val="24"/>
          <w:szCs w:val="24"/>
        </w:rPr>
        <w:t>cess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ry</w:t>
      </w:r>
      <w:proofErr w:type="gramEnd"/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ppr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by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2/</w:t>
      </w:r>
      <w:r w:rsidRPr="00B164C9">
        <w:rPr>
          <w:rFonts w:eastAsia="Trebuchet MS"/>
          <w:sz w:val="24"/>
          <w:szCs w:val="24"/>
        </w:rPr>
        <w:t xml:space="preserve">3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-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d.</w:t>
      </w:r>
    </w:p>
    <w:p w14:paraId="1463033D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357FFDFF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t>Sect</w:t>
      </w:r>
      <w:r w:rsidRPr="00B164C9">
        <w:rPr>
          <w:rFonts w:eastAsia="Trebuchet MS"/>
          <w:i/>
          <w:spacing w:val="1"/>
          <w:sz w:val="24"/>
          <w:szCs w:val="24"/>
        </w:rPr>
        <w:t>io</w:t>
      </w:r>
      <w:r w:rsidRPr="00B164C9">
        <w:rPr>
          <w:rFonts w:eastAsia="Trebuchet MS"/>
          <w:i/>
          <w:sz w:val="24"/>
          <w:szCs w:val="24"/>
        </w:rPr>
        <w:t>n 3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- Rem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2"/>
          <w:sz w:val="24"/>
          <w:szCs w:val="24"/>
        </w:rPr>
        <w:t>v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l of</w:t>
      </w:r>
      <w:r w:rsidRPr="00B164C9">
        <w:rPr>
          <w:rFonts w:eastAsia="Trebuchet MS"/>
          <w:i/>
          <w:spacing w:val="-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Mem</w:t>
      </w:r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ersh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p</w:t>
      </w:r>
    </w:p>
    <w:p w14:paraId="0A3FFA61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53750D70" w14:textId="77777777" w:rsidR="005B29B1" w:rsidRPr="00B164C9" w:rsidRDefault="00916E0B">
      <w:pPr>
        <w:spacing w:line="260" w:lineRule="exact"/>
        <w:ind w:left="460" w:right="7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3"/>
          <w:sz w:val="24"/>
          <w:szCs w:val="24"/>
        </w:rPr>
        <w:t>x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to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ge of 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ani</w:t>
      </w:r>
      <w:r w:rsidRPr="00B164C9">
        <w:rPr>
          <w:rFonts w:eastAsia="Trebuchet MS"/>
          <w:spacing w:val="-1"/>
          <w:sz w:val="24"/>
          <w:szCs w:val="24"/>
        </w:rPr>
        <w:t>za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4C91765A" w14:textId="77777777" w:rsidR="005B29B1" w:rsidRPr="00B164C9" w:rsidRDefault="005B29B1">
      <w:pPr>
        <w:spacing w:before="2" w:line="100" w:lineRule="exact"/>
        <w:rPr>
          <w:sz w:val="10"/>
          <w:szCs w:val="10"/>
        </w:rPr>
      </w:pPr>
    </w:p>
    <w:p w14:paraId="03762D6C" w14:textId="77777777" w:rsidR="005B29B1" w:rsidRPr="00B164C9" w:rsidRDefault="00916E0B">
      <w:pPr>
        <w:ind w:left="460" w:right="81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4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jeo</w:t>
      </w:r>
      <w:r w:rsidRPr="00B164C9">
        <w:rPr>
          <w:rFonts w:eastAsia="Trebuchet MS"/>
          <w:spacing w:val="-1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di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ge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MASA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2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6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a</w:t>
      </w:r>
      <w:r w:rsidRPr="00B164C9">
        <w:rPr>
          <w:rFonts w:eastAsia="Trebuchet MS"/>
          <w:spacing w:val="1"/>
          <w:sz w:val="24"/>
          <w:szCs w:val="24"/>
        </w:rPr>
        <w:t xml:space="preserve"> 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un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h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3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.</w:t>
      </w:r>
    </w:p>
    <w:p w14:paraId="67B929BA" w14:textId="77777777" w:rsidR="005B29B1" w:rsidRPr="00B164C9" w:rsidRDefault="005B29B1">
      <w:pPr>
        <w:spacing w:before="4" w:line="100" w:lineRule="exact"/>
        <w:rPr>
          <w:sz w:val="10"/>
          <w:szCs w:val="10"/>
        </w:rPr>
      </w:pPr>
    </w:p>
    <w:p w14:paraId="4582A5D4" w14:textId="09439602" w:rsidR="005B29B1" w:rsidRPr="00B164C9" w:rsidRDefault="00916E0B">
      <w:pPr>
        <w:ind w:left="460" w:right="7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26"/>
          <w:sz w:val="24"/>
          <w:szCs w:val="24"/>
        </w:rPr>
        <w:t xml:space="preserve"> </w:t>
      </w:r>
      <w:r w:rsidR="00451C05">
        <w:rPr>
          <w:rFonts w:eastAsia="Arial"/>
          <w:spacing w:val="26"/>
          <w:sz w:val="24"/>
          <w:szCs w:val="24"/>
        </w:rPr>
        <w:tab/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tate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thi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pacing w:val="13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/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 fr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 t</w:t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ga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40208703" w14:textId="77777777" w:rsidR="005B29B1" w:rsidRPr="00B164C9" w:rsidRDefault="005B29B1">
      <w:pPr>
        <w:spacing w:before="8" w:line="100" w:lineRule="exact"/>
        <w:rPr>
          <w:sz w:val="10"/>
          <w:szCs w:val="10"/>
        </w:rPr>
      </w:pPr>
    </w:p>
    <w:p w14:paraId="3AE8657E" w14:textId="77777777" w:rsidR="005B29B1" w:rsidRPr="00B164C9" w:rsidRDefault="00916E0B">
      <w:pPr>
        <w:spacing w:line="260" w:lineRule="exact"/>
        <w:ind w:left="460" w:right="8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 xml:space="preserve">D.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pp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 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p to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r.</w:t>
      </w:r>
    </w:p>
    <w:p w14:paraId="008A5FBB" w14:textId="77777777" w:rsidR="005B29B1" w:rsidRPr="00B164C9" w:rsidRDefault="005B29B1">
      <w:pPr>
        <w:spacing w:before="1" w:line="100" w:lineRule="exact"/>
        <w:rPr>
          <w:sz w:val="10"/>
          <w:szCs w:val="10"/>
        </w:rPr>
      </w:pPr>
    </w:p>
    <w:p w14:paraId="57872AF3" w14:textId="77777777" w:rsidR="005B29B1" w:rsidRPr="00B164C9" w:rsidRDefault="00916E0B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E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w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ge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</w:p>
    <w:p w14:paraId="3C6DC94E" w14:textId="77777777" w:rsidR="005B29B1" w:rsidRDefault="00916E0B" w:rsidP="00451C05">
      <w:pPr>
        <w:spacing w:line="260" w:lineRule="exact"/>
        <w:ind w:left="422" w:right="609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 b</w:t>
      </w:r>
      <w:r w:rsidRPr="00B164C9">
        <w:rPr>
          <w:rFonts w:eastAsia="Trebuchet MS"/>
          <w:spacing w:val="-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ls</w:t>
      </w:r>
      <w:r w:rsidRPr="00B164C9">
        <w:rPr>
          <w:rFonts w:eastAsia="Trebuchet MS"/>
          <w:sz w:val="24"/>
          <w:szCs w:val="24"/>
        </w:rPr>
        <w:t>o to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(</w:t>
      </w:r>
      <w:r w:rsidRPr="00B164C9">
        <w:rPr>
          <w:rFonts w:eastAsia="Trebuchet MS"/>
          <w:spacing w:val="1"/>
          <w:sz w:val="24"/>
          <w:szCs w:val="24"/>
        </w:rPr>
        <w:t>G</w:t>
      </w:r>
      <w:r w:rsidRPr="00B164C9">
        <w:rPr>
          <w:rFonts w:eastAsia="Trebuchet MS"/>
          <w:sz w:val="24"/>
          <w:szCs w:val="24"/>
        </w:rPr>
        <w:t>PA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.0).</w:t>
      </w:r>
    </w:p>
    <w:p w14:paraId="6F8F24B2" w14:textId="77777777" w:rsidR="00B164C9" w:rsidRDefault="00B164C9" w:rsidP="00B164C9">
      <w:pPr>
        <w:spacing w:line="260" w:lineRule="exact"/>
        <w:ind w:right="609"/>
        <w:rPr>
          <w:rFonts w:eastAsia="Trebuchet MS"/>
          <w:sz w:val="24"/>
          <w:szCs w:val="24"/>
        </w:rPr>
      </w:pPr>
    </w:p>
    <w:p w14:paraId="617FC3DD" w14:textId="71C66BEF" w:rsidR="00B164C9" w:rsidRPr="004B4147" w:rsidRDefault="00B164C9" w:rsidP="00B164C9">
      <w:pPr>
        <w:spacing w:before="28"/>
        <w:rPr>
          <w:rFonts w:eastAsia="Trebuchet MS"/>
          <w:sz w:val="24"/>
          <w:szCs w:val="24"/>
        </w:rPr>
      </w:pPr>
      <w:r w:rsidRPr="004B4147">
        <w:rPr>
          <w:rFonts w:eastAsia="Trebuchet MS"/>
          <w:iCs/>
          <w:sz w:val="24"/>
          <w:szCs w:val="24"/>
        </w:rPr>
        <w:t>Art</w:t>
      </w:r>
      <w:r w:rsidRPr="004B4147">
        <w:rPr>
          <w:rFonts w:eastAsia="Trebuchet MS"/>
          <w:iCs/>
          <w:spacing w:val="1"/>
          <w:sz w:val="24"/>
          <w:szCs w:val="24"/>
        </w:rPr>
        <w:t>i</w:t>
      </w:r>
      <w:r w:rsidRPr="004B4147">
        <w:rPr>
          <w:rFonts w:eastAsia="Trebuchet MS"/>
          <w:iCs/>
          <w:sz w:val="24"/>
          <w:szCs w:val="24"/>
        </w:rPr>
        <w:t>cle VI</w:t>
      </w:r>
      <w:r w:rsidR="004B4147">
        <w:rPr>
          <w:rFonts w:eastAsia="Trebuchet MS"/>
          <w:iCs/>
          <w:sz w:val="24"/>
          <w:szCs w:val="24"/>
        </w:rPr>
        <w:t>:</w:t>
      </w:r>
      <w:r w:rsidRPr="00B164C9">
        <w:rPr>
          <w:rFonts w:eastAsia="Trebuchet MS"/>
          <w:i/>
          <w:sz w:val="24"/>
          <w:szCs w:val="24"/>
        </w:rPr>
        <w:t xml:space="preserve"> </w:t>
      </w:r>
      <w:r w:rsidRPr="00B164C9">
        <w:rPr>
          <w:rFonts w:eastAsia="Trebuchet MS"/>
          <w:b/>
          <w:spacing w:val="-71"/>
          <w:sz w:val="24"/>
          <w:szCs w:val="24"/>
        </w:rPr>
        <w:t xml:space="preserve"> </w:t>
      </w:r>
      <w:r w:rsidR="004B4147">
        <w:rPr>
          <w:rFonts w:eastAsia="Trebuchet MS"/>
          <w:b/>
          <w:spacing w:val="-71"/>
          <w:sz w:val="24"/>
          <w:szCs w:val="24"/>
        </w:rPr>
        <w:t xml:space="preserve"> 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4B4147">
        <w:rPr>
          <w:rFonts w:eastAsia="Trebuchet MS"/>
          <w:b/>
          <w:sz w:val="24"/>
          <w:szCs w:val="24"/>
          <w:u w:color="000000"/>
        </w:rPr>
        <w:t>dv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4B4147">
        <w:rPr>
          <w:rFonts w:eastAsia="Trebuchet MS"/>
          <w:b/>
          <w:sz w:val="24"/>
          <w:szCs w:val="24"/>
          <w:u w:color="000000"/>
        </w:rPr>
        <w:t>s</w:t>
      </w:r>
      <w:r w:rsidRPr="004B4147">
        <w:rPr>
          <w:rFonts w:eastAsia="Trebuchet MS"/>
          <w:b/>
          <w:spacing w:val="-2"/>
          <w:sz w:val="24"/>
          <w:szCs w:val="24"/>
          <w:u w:color="000000"/>
        </w:rPr>
        <w:t>o</w:t>
      </w:r>
      <w:r w:rsidRPr="004B4147">
        <w:rPr>
          <w:rFonts w:eastAsia="Trebuchet MS"/>
          <w:b/>
          <w:sz w:val="24"/>
          <w:szCs w:val="24"/>
          <w:u w:color="000000"/>
        </w:rPr>
        <w:t>r Qu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al</w:t>
      </w:r>
      <w:r w:rsidRPr="004B4147">
        <w:rPr>
          <w:rFonts w:eastAsia="Trebuchet MS"/>
          <w:b/>
          <w:sz w:val="24"/>
          <w:szCs w:val="24"/>
          <w:u w:color="000000"/>
        </w:rPr>
        <w:t>if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4B4147">
        <w:rPr>
          <w:rFonts w:eastAsia="Trebuchet MS"/>
          <w:b/>
          <w:sz w:val="24"/>
          <w:szCs w:val="24"/>
          <w:u w:color="000000"/>
        </w:rPr>
        <w:t>c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4B4147">
        <w:rPr>
          <w:rFonts w:eastAsia="Trebuchet MS"/>
          <w:b/>
          <w:sz w:val="24"/>
          <w:szCs w:val="24"/>
          <w:u w:color="000000"/>
        </w:rPr>
        <w:t>i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4B4147">
        <w:rPr>
          <w:rFonts w:eastAsia="Trebuchet MS"/>
          <w:b/>
          <w:sz w:val="24"/>
          <w:szCs w:val="24"/>
          <w:u w:color="000000"/>
        </w:rPr>
        <w:t xml:space="preserve">n 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C</w:t>
      </w:r>
      <w:r w:rsidRPr="004B4147">
        <w:rPr>
          <w:rFonts w:eastAsia="Trebuchet MS"/>
          <w:b/>
          <w:sz w:val="24"/>
          <w:szCs w:val="24"/>
          <w:u w:color="000000"/>
        </w:rPr>
        <w:t>r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it</w:t>
      </w:r>
      <w:r w:rsidRPr="004B4147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4B4147">
        <w:rPr>
          <w:rFonts w:eastAsia="Trebuchet MS"/>
          <w:b/>
          <w:sz w:val="24"/>
          <w:szCs w:val="24"/>
          <w:u w:color="000000"/>
        </w:rPr>
        <w:t>r</w:t>
      </w:r>
      <w:r w:rsidRPr="004B4147">
        <w:rPr>
          <w:rFonts w:eastAsia="Trebuchet MS"/>
          <w:b/>
          <w:spacing w:val="1"/>
          <w:sz w:val="24"/>
          <w:szCs w:val="24"/>
          <w:u w:color="000000"/>
        </w:rPr>
        <w:t>i</w:t>
      </w:r>
      <w:r w:rsidRPr="004B4147">
        <w:rPr>
          <w:rFonts w:eastAsia="Trebuchet MS"/>
          <w:b/>
          <w:sz w:val="24"/>
          <w:szCs w:val="24"/>
          <w:u w:color="000000"/>
        </w:rPr>
        <w:t>a</w:t>
      </w:r>
    </w:p>
    <w:p w14:paraId="7D89D138" w14:textId="77777777" w:rsidR="00B164C9" w:rsidRPr="00B164C9" w:rsidRDefault="00B164C9" w:rsidP="00B164C9">
      <w:pPr>
        <w:spacing w:before="98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Cr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t on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2B2C4CAD" w14:textId="77777777" w:rsidR="00B164C9" w:rsidRPr="00B164C9" w:rsidRDefault="00B164C9" w:rsidP="00B164C9">
      <w:pPr>
        <w:spacing w:before="7" w:line="100" w:lineRule="exact"/>
        <w:rPr>
          <w:sz w:val="10"/>
          <w:szCs w:val="10"/>
        </w:rPr>
      </w:pPr>
    </w:p>
    <w:p w14:paraId="5D866216" w14:textId="4B3C4EE4" w:rsidR="00B164C9" w:rsidRPr="00B164C9" w:rsidRDefault="00B164C9" w:rsidP="00B164C9">
      <w:pPr>
        <w:spacing w:line="260" w:lineRule="exact"/>
        <w:ind w:left="460" w:right="64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Ad</w:t>
      </w:r>
      <w:r w:rsidRPr="00B164C9">
        <w:rPr>
          <w:rFonts w:eastAsia="Trebuchet MS"/>
          <w:spacing w:val="-1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</w:t>
      </w:r>
      <w:r w:rsidRPr="00B164C9">
        <w:rPr>
          <w:rFonts w:eastAsia="Trebuchet MS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SU,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3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2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acu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3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="00822B30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z w:val="24"/>
          <w:szCs w:val="24"/>
        </w:rPr>
        <w:t xml:space="preserve">ff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3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3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076DCCA6" w14:textId="77777777" w:rsidR="00B164C9" w:rsidRPr="00B164C9" w:rsidRDefault="00B164C9" w:rsidP="00B164C9">
      <w:pPr>
        <w:spacing w:before="2" w:line="100" w:lineRule="exact"/>
        <w:rPr>
          <w:sz w:val="10"/>
          <w:szCs w:val="10"/>
        </w:rPr>
      </w:pPr>
    </w:p>
    <w:p w14:paraId="1A50A9F0" w14:textId="586F5CBB" w:rsidR="00B164C9" w:rsidRPr="00B164C9" w:rsidRDefault="00B164C9" w:rsidP="00B164C9">
      <w:pPr>
        <w:ind w:left="460" w:right="65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</w:t>
      </w:r>
      <w:r w:rsidR="00451C05">
        <w:rPr>
          <w:rFonts w:eastAsia="Arial"/>
          <w:sz w:val="24"/>
          <w:szCs w:val="24"/>
        </w:rPr>
        <w:tab/>
      </w:r>
      <w:r w:rsidRPr="00B164C9">
        <w:rPr>
          <w:rFonts w:eastAsia="Trebuchet MS"/>
          <w:spacing w:val="-1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/s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 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.</w:t>
      </w:r>
    </w:p>
    <w:p w14:paraId="2394276B" w14:textId="77777777" w:rsidR="00B164C9" w:rsidRPr="00B164C9" w:rsidRDefault="00B164C9" w:rsidP="00B164C9">
      <w:pPr>
        <w:spacing w:before="8" w:line="100" w:lineRule="exact"/>
        <w:rPr>
          <w:sz w:val="10"/>
          <w:szCs w:val="10"/>
        </w:rPr>
      </w:pPr>
    </w:p>
    <w:p w14:paraId="05B8F570" w14:textId="434553DD" w:rsidR="00B164C9" w:rsidRPr="00B164C9" w:rsidRDefault="00B164C9" w:rsidP="00B164C9">
      <w:pPr>
        <w:spacing w:line="260" w:lineRule="exact"/>
        <w:ind w:left="460" w:right="6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25"/>
          <w:sz w:val="24"/>
          <w:szCs w:val="24"/>
        </w:rPr>
        <w:t xml:space="preserve"> </w:t>
      </w:r>
      <w:r w:rsidR="00451C05">
        <w:rPr>
          <w:rFonts w:eastAsia="Arial"/>
          <w:spacing w:val="25"/>
          <w:sz w:val="24"/>
          <w:szCs w:val="24"/>
        </w:rPr>
        <w:tab/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4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pacing w:val="-1"/>
          <w:sz w:val="24"/>
          <w:szCs w:val="24"/>
        </w:rPr>
        <w:t>s/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rm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f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an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4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r.</w:t>
      </w:r>
    </w:p>
    <w:p w14:paraId="23AC7AB1" w14:textId="77777777" w:rsidR="00B164C9" w:rsidRPr="00B164C9" w:rsidRDefault="00B164C9" w:rsidP="00B164C9">
      <w:pPr>
        <w:spacing w:before="6" w:line="100" w:lineRule="exact"/>
        <w:rPr>
          <w:sz w:val="10"/>
          <w:szCs w:val="10"/>
        </w:rPr>
      </w:pPr>
    </w:p>
    <w:p w14:paraId="21402C24" w14:textId="55AF2EA2" w:rsidR="00B164C9" w:rsidRDefault="00B164C9" w:rsidP="00B164C9">
      <w:pPr>
        <w:spacing w:line="260" w:lineRule="exact"/>
        <w:ind w:left="460" w:right="6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z w:val="24"/>
          <w:szCs w:val="24"/>
        </w:rPr>
        <w:t>D.</w:t>
      </w:r>
      <w:r w:rsidRPr="00B164C9">
        <w:rPr>
          <w:rFonts w:eastAsia="Arial"/>
          <w:spacing w:val="15"/>
          <w:sz w:val="24"/>
          <w:szCs w:val="24"/>
        </w:rPr>
        <w:t xml:space="preserve"> </w:t>
      </w:r>
      <w:r w:rsidR="00451C05">
        <w:rPr>
          <w:rFonts w:eastAsia="Arial"/>
          <w:spacing w:val="15"/>
          <w:sz w:val="24"/>
          <w:szCs w:val="24"/>
        </w:rPr>
        <w:tab/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dv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4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d</w:t>
      </w:r>
      <w:r>
        <w:rPr>
          <w:rFonts w:eastAsia="Trebuchet MS"/>
          <w:sz w:val="24"/>
          <w:szCs w:val="24"/>
        </w:rPr>
        <w:t>.</w:t>
      </w:r>
    </w:p>
    <w:p w14:paraId="1E78652E" w14:textId="77777777" w:rsidR="00B164C9" w:rsidRDefault="00B164C9" w:rsidP="00B164C9">
      <w:pPr>
        <w:spacing w:line="260" w:lineRule="exact"/>
        <w:ind w:right="66"/>
        <w:jc w:val="both"/>
        <w:rPr>
          <w:rFonts w:eastAsia="Trebuchet MS"/>
          <w:sz w:val="24"/>
          <w:szCs w:val="24"/>
        </w:rPr>
      </w:pPr>
    </w:p>
    <w:p w14:paraId="0BCE570D" w14:textId="166F2B4C" w:rsidR="00B164C9" w:rsidRPr="00B164C9" w:rsidRDefault="00B164C9" w:rsidP="00B164C9">
      <w:pPr>
        <w:spacing w:before="66"/>
        <w:ind w:left="100"/>
        <w:rPr>
          <w:rFonts w:eastAsia="Trebuchet MS"/>
          <w:sz w:val="24"/>
          <w:szCs w:val="24"/>
        </w:rPr>
      </w:pPr>
      <w:r w:rsidRPr="00B50C28">
        <w:rPr>
          <w:rFonts w:eastAsia="Trebuchet MS"/>
          <w:iCs/>
          <w:sz w:val="24"/>
          <w:szCs w:val="24"/>
        </w:rPr>
        <w:t>Art</w:t>
      </w:r>
      <w:r w:rsidRPr="00B50C28">
        <w:rPr>
          <w:rFonts w:eastAsia="Trebuchet MS"/>
          <w:iCs/>
          <w:spacing w:val="1"/>
          <w:sz w:val="24"/>
          <w:szCs w:val="24"/>
        </w:rPr>
        <w:t>i</w:t>
      </w:r>
      <w:r w:rsidRPr="00B50C28">
        <w:rPr>
          <w:rFonts w:eastAsia="Trebuchet MS"/>
          <w:iCs/>
          <w:sz w:val="24"/>
          <w:szCs w:val="24"/>
        </w:rPr>
        <w:t>cle V</w:t>
      </w:r>
      <w:r w:rsidRPr="00B50C28">
        <w:rPr>
          <w:rFonts w:eastAsia="Trebuchet MS"/>
          <w:iCs/>
          <w:spacing w:val="1"/>
          <w:sz w:val="24"/>
          <w:szCs w:val="24"/>
        </w:rPr>
        <w:t>I</w:t>
      </w:r>
      <w:r w:rsidRPr="00B50C28">
        <w:rPr>
          <w:rFonts w:eastAsia="Trebuchet MS"/>
          <w:iCs/>
          <w:sz w:val="24"/>
          <w:szCs w:val="24"/>
        </w:rPr>
        <w:t>I</w:t>
      </w:r>
      <w:r w:rsidR="00B50C28" w:rsidRPr="00B50C28">
        <w:rPr>
          <w:rFonts w:eastAsia="Trebuchet MS"/>
          <w:iCs/>
          <w:sz w:val="24"/>
          <w:szCs w:val="24"/>
        </w:rPr>
        <w:t>:</w:t>
      </w:r>
      <w:r w:rsidRPr="00B50C28">
        <w:rPr>
          <w:rFonts w:eastAsia="Trebuchet MS"/>
          <w:i/>
          <w:sz w:val="24"/>
          <w:szCs w:val="24"/>
        </w:rPr>
        <w:t xml:space="preserve"> </w:t>
      </w:r>
      <w:r w:rsidR="004B4147" w:rsidRPr="00B50C28">
        <w:rPr>
          <w:rFonts w:eastAsia="Trebuchet MS"/>
          <w:i/>
          <w:sz w:val="24"/>
          <w:szCs w:val="24"/>
        </w:rPr>
        <w:t xml:space="preserve"> </w:t>
      </w:r>
      <w:r w:rsidRPr="00B50C28">
        <w:rPr>
          <w:rFonts w:eastAsia="Trebuchet MS"/>
          <w:b/>
          <w:spacing w:val="-71"/>
          <w:sz w:val="24"/>
          <w:szCs w:val="24"/>
        </w:rPr>
        <w:t xml:space="preserve"> 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A</w:t>
      </w:r>
      <w:r w:rsidRPr="00B50C28">
        <w:rPr>
          <w:rFonts w:eastAsia="Trebuchet MS"/>
          <w:b/>
          <w:sz w:val="24"/>
          <w:szCs w:val="24"/>
          <w:u w:color="000000"/>
        </w:rPr>
        <w:t>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ndm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e</w:t>
      </w:r>
      <w:r w:rsidRPr="00B50C28">
        <w:rPr>
          <w:rFonts w:eastAsia="Trebuchet MS"/>
          <w:b/>
          <w:sz w:val="24"/>
          <w:szCs w:val="24"/>
          <w:u w:color="000000"/>
        </w:rPr>
        <w:t>n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s to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the</w:t>
      </w:r>
      <w:r w:rsidRPr="00B50C28">
        <w:rPr>
          <w:rFonts w:eastAsia="Trebuchet MS"/>
          <w:b/>
          <w:spacing w:val="-2"/>
          <w:sz w:val="24"/>
          <w:szCs w:val="24"/>
          <w:u w:color="000000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Cons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u</w:t>
      </w:r>
      <w:r w:rsidRPr="00B50C28">
        <w:rPr>
          <w:rFonts w:eastAsia="Trebuchet MS"/>
          <w:b/>
          <w:spacing w:val="-2"/>
          <w:sz w:val="24"/>
          <w:szCs w:val="24"/>
          <w:u w:color="000000"/>
        </w:rPr>
        <w:t>t</w:t>
      </w:r>
      <w:r w:rsidRPr="00B50C28">
        <w:rPr>
          <w:rFonts w:eastAsia="Trebuchet MS"/>
          <w:b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n</w:t>
      </w:r>
    </w:p>
    <w:p w14:paraId="05EE5030" w14:textId="77777777" w:rsidR="00B164C9" w:rsidRPr="00B164C9" w:rsidRDefault="00B164C9" w:rsidP="00B164C9">
      <w:pPr>
        <w:spacing w:before="3" w:line="100" w:lineRule="exact"/>
        <w:rPr>
          <w:sz w:val="10"/>
          <w:szCs w:val="10"/>
        </w:rPr>
      </w:pPr>
    </w:p>
    <w:p w14:paraId="2286F956" w14:textId="4C35DDB6" w:rsidR="00B164C9" w:rsidRPr="00B164C9" w:rsidRDefault="00B164C9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A</w:t>
      </w:r>
      <w:r w:rsidRPr="00B164C9">
        <w:rPr>
          <w:rFonts w:eastAsia="Arial"/>
          <w:sz w:val="24"/>
          <w:szCs w:val="24"/>
        </w:rPr>
        <w:t xml:space="preserve">.  </w:t>
      </w:r>
      <w:r w:rsidR="00451C05" w:rsidRPr="00B164C9">
        <w:rPr>
          <w:rFonts w:eastAsia="Trebuchet MS"/>
          <w:sz w:val="24"/>
          <w:szCs w:val="24"/>
        </w:rPr>
        <w:t>Am</w:t>
      </w:r>
      <w:r w:rsidR="00451C05" w:rsidRPr="00B164C9">
        <w:rPr>
          <w:rFonts w:eastAsia="Trebuchet MS"/>
          <w:spacing w:val="1"/>
          <w:sz w:val="24"/>
          <w:szCs w:val="24"/>
        </w:rPr>
        <w:t>en</w:t>
      </w:r>
      <w:r w:rsidR="00451C05" w:rsidRPr="00B164C9">
        <w:rPr>
          <w:rFonts w:eastAsia="Trebuchet MS"/>
          <w:sz w:val="24"/>
          <w:szCs w:val="24"/>
        </w:rPr>
        <w:t>d</w:t>
      </w:r>
      <w:r w:rsidR="00451C05" w:rsidRPr="00B164C9">
        <w:rPr>
          <w:rFonts w:eastAsia="Trebuchet MS"/>
          <w:spacing w:val="-2"/>
          <w:sz w:val="24"/>
          <w:szCs w:val="24"/>
        </w:rPr>
        <w:t>m</w:t>
      </w:r>
      <w:r w:rsidR="00451C05" w:rsidRPr="00B164C9">
        <w:rPr>
          <w:rFonts w:eastAsia="Trebuchet MS"/>
          <w:spacing w:val="1"/>
          <w:sz w:val="24"/>
          <w:szCs w:val="24"/>
        </w:rPr>
        <w:t>en</w:t>
      </w:r>
      <w:r w:rsidR="00451C05" w:rsidRPr="00B164C9">
        <w:rPr>
          <w:rFonts w:eastAsia="Trebuchet MS"/>
          <w:sz w:val="24"/>
          <w:szCs w:val="24"/>
        </w:rPr>
        <w:t xml:space="preserve">t </w:t>
      </w:r>
      <w:proofErr w:type="gramStart"/>
      <w:r w:rsidR="00451C05" w:rsidRPr="00B164C9">
        <w:rPr>
          <w:rFonts w:eastAsia="Trebuchet MS"/>
          <w:spacing w:val="36"/>
          <w:sz w:val="24"/>
          <w:szCs w:val="24"/>
        </w:rPr>
        <w:t>of</w:t>
      </w:r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3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tu</w:t>
      </w:r>
      <w:r w:rsidRPr="00B164C9">
        <w:rPr>
          <w:rFonts w:eastAsia="Trebuchet MS"/>
          <w:spacing w:val="3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be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bm</w:t>
      </w:r>
      <w:r w:rsidRPr="00B164C9">
        <w:rPr>
          <w:rFonts w:eastAsia="Trebuchet MS"/>
          <w:spacing w:val="1"/>
          <w:sz w:val="24"/>
          <w:szCs w:val="24"/>
        </w:rPr>
        <w:t>itt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3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3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uti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e</w:t>
      </w:r>
    </w:p>
    <w:p w14:paraId="2F181F0D" w14:textId="77777777" w:rsidR="00B164C9" w:rsidRPr="00B164C9" w:rsidRDefault="00B164C9" w:rsidP="00451C05">
      <w:pPr>
        <w:spacing w:line="260" w:lineRule="exact"/>
        <w:ind w:left="46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5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g.</w:t>
      </w:r>
    </w:p>
    <w:p w14:paraId="4B6C0226" w14:textId="77777777" w:rsidR="00B164C9" w:rsidRPr="00B164C9" w:rsidRDefault="00B164C9" w:rsidP="00B164C9">
      <w:pPr>
        <w:spacing w:before="7" w:line="100" w:lineRule="exact"/>
        <w:rPr>
          <w:sz w:val="10"/>
          <w:szCs w:val="10"/>
        </w:rPr>
      </w:pPr>
    </w:p>
    <w:p w14:paraId="099B5023" w14:textId="77777777" w:rsidR="00B164C9" w:rsidRPr="00B164C9" w:rsidRDefault="00B164C9" w:rsidP="00451C05">
      <w:pPr>
        <w:spacing w:line="260" w:lineRule="exact"/>
        <w:ind w:left="460" w:right="86" w:hanging="360"/>
        <w:jc w:val="both"/>
        <w:rPr>
          <w:rFonts w:eastAsia="Trebuchet MS"/>
          <w:sz w:val="24"/>
          <w:szCs w:val="24"/>
        </w:rPr>
      </w:pPr>
      <w:r w:rsidRPr="00B164C9">
        <w:rPr>
          <w:rFonts w:eastAsia="Arial"/>
          <w:spacing w:val="1"/>
          <w:sz w:val="24"/>
          <w:szCs w:val="24"/>
        </w:rPr>
        <w:t>B</w:t>
      </w:r>
      <w:r w:rsidRPr="00B164C9">
        <w:rPr>
          <w:rFonts w:eastAsia="Arial"/>
          <w:sz w:val="24"/>
          <w:szCs w:val="24"/>
        </w:rPr>
        <w:t xml:space="preserve">. 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oo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4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econ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by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3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265E0A82" w14:textId="77777777" w:rsidR="00B164C9" w:rsidRPr="00B164C9" w:rsidRDefault="00B164C9" w:rsidP="00B164C9">
      <w:pPr>
        <w:spacing w:before="1" w:line="100" w:lineRule="exact"/>
        <w:rPr>
          <w:sz w:val="10"/>
          <w:szCs w:val="10"/>
        </w:rPr>
      </w:pPr>
    </w:p>
    <w:p w14:paraId="511B5E67" w14:textId="55C0EC47" w:rsidR="00B164C9" w:rsidRPr="00822B30" w:rsidRDefault="00B164C9" w:rsidP="00822B30">
      <w:pPr>
        <w:tabs>
          <w:tab w:val="left" w:pos="450"/>
        </w:tabs>
        <w:ind w:left="540" w:hanging="450"/>
        <w:jc w:val="both"/>
        <w:rPr>
          <w:rFonts w:eastAsia="Trebuchet MS"/>
          <w:spacing w:val="-1"/>
          <w:sz w:val="24"/>
          <w:szCs w:val="24"/>
        </w:rPr>
      </w:pPr>
      <w:r w:rsidRPr="00B164C9">
        <w:rPr>
          <w:rFonts w:eastAsia="Arial"/>
          <w:sz w:val="24"/>
          <w:szCs w:val="24"/>
        </w:rPr>
        <w:t>C.</w:t>
      </w:r>
      <w:r w:rsidRPr="00B164C9">
        <w:rPr>
          <w:rFonts w:eastAsia="Arial"/>
          <w:spacing w:val="5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An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dm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2/</w:t>
      </w:r>
      <w:r w:rsidRPr="00B164C9">
        <w:rPr>
          <w:rFonts w:eastAsia="Trebuchet MS"/>
          <w:sz w:val="24"/>
          <w:szCs w:val="24"/>
        </w:rPr>
        <w:t>3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7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rs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="00451C05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="00822B30">
        <w:rPr>
          <w:rFonts w:eastAsia="Trebuchet MS"/>
          <w:spacing w:val="-1"/>
          <w:sz w:val="24"/>
          <w:szCs w:val="24"/>
        </w:rPr>
        <w:t xml:space="preserve"> General Meeting</w:t>
      </w:r>
    </w:p>
    <w:p w14:paraId="2F57A325" w14:textId="77777777" w:rsidR="00451C05" w:rsidRDefault="00451C05" w:rsidP="00451C05">
      <w:pPr>
        <w:ind w:left="100"/>
        <w:jc w:val="both"/>
        <w:rPr>
          <w:rFonts w:eastAsia="Trebuchet MS"/>
          <w:sz w:val="24"/>
          <w:szCs w:val="24"/>
        </w:rPr>
      </w:pPr>
    </w:p>
    <w:p w14:paraId="2DBD3A78" w14:textId="77777777" w:rsidR="00451C05" w:rsidRDefault="00451C05">
      <w:pPr>
        <w:rPr>
          <w:rFonts w:eastAsia="Trebuchet MS"/>
          <w:i/>
          <w:sz w:val="24"/>
          <w:szCs w:val="24"/>
        </w:rPr>
      </w:pPr>
      <w:r>
        <w:rPr>
          <w:rFonts w:eastAsia="Trebuchet MS"/>
          <w:i/>
          <w:sz w:val="24"/>
          <w:szCs w:val="24"/>
        </w:rPr>
        <w:br w:type="page"/>
      </w:r>
    </w:p>
    <w:p w14:paraId="501A95FC" w14:textId="41DCB350" w:rsidR="00451C05" w:rsidRPr="00B50C28" w:rsidRDefault="00451C05" w:rsidP="00451C05">
      <w:pPr>
        <w:spacing w:before="66"/>
        <w:rPr>
          <w:rFonts w:eastAsia="Trebuchet MS"/>
          <w:sz w:val="24"/>
          <w:szCs w:val="24"/>
        </w:rPr>
      </w:pPr>
      <w:r w:rsidRPr="00B50C28">
        <w:rPr>
          <w:rFonts w:eastAsia="Trebuchet MS"/>
          <w:iCs/>
          <w:sz w:val="24"/>
          <w:szCs w:val="24"/>
        </w:rPr>
        <w:lastRenderedPageBreak/>
        <w:t>Art</w:t>
      </w:r>
      <w:r w:rsidRPr="00B50C28">
        <w:rPr>
          <w:rFonts w:eastAsia="Trebuchet MS"/>
          <w:iCs/>
          <w:spacing w:val="1"/>
          <w:sz w:val="24"/>
          <w:szCs w:val="24"/>
        </w:rPr>
        <w:t>i</w:t>
      </w:r>
      <w:r w:rsidRPr="00B50C28">
        <w:rPr>
          <w:rFonts w:eastAsia="Trebuchet MS"/>
          <w:iCs/>
          <w:sz w:val="24"/>
          <w:szCs w:val="24"/>
        </w:rPr>
        <w:t>cle VI</w:t>
      </w:r>
      <w:r w:rsidR="00B50C28" w:rsidRPr="00B50C28">
        <w:rPr>
          <w:rFonts w:eastAsia="Trebuchet MS"/>
          <w:iCs/>
          <w:sz w:val="24"/>
          <w:szCs w:val="24"/>
        </w:rPr>
        <w:t>:</w:t>
      </w:r>
      <w:r w:rsidRPr="00B50C28">
        <w:rPr>
          <w:rFonts w:eastAsia="Trebuchet MS"/>
          <w:i/>
          <w:sz w:val="24"/>
          <w:szCs w:val="24"/>
        </w:rPr>
        <w:t xml:space="preserve"> </w:t>
      </w:r>
      <w:r w:rsidRPr="00B50C28">
        <w:rPr>
          <w:rFonts w:eastAsia="Trebuchet MS"/>
          <w:b/>
          <w:spacing w:val="-71"/>
          <w:sz w:val="24"/>
          <w:szCs w:val="24"/>
        </w:rPr>
        <w:t xml:space="preserve"> </w:t>
      </w:r>
      <w:r w:rsidR="004B4147" w:rsidRPr="00B50C28">
        <w:rPr>
          <w:rFonts w:eastAsia="Trebuchet MS"/>
          <w:b/>
          <w:spacing w:val="-71"/>
          <w:sz w:val="24"/>
          <w:szCs w:val="24"/>
        </w:rPr>
        <w:t xml:space="preserve"> </w:t>
      </w:r>
      <w:r w:rsidRPr="00B50C28">
        <w:rPr>
          <w:rFonts w:eastAsia="Trebuchet MS"/>
          <w:b/>
          <w:sz w:val="24"/>
          <w:szCs w:val="24"/>
          <w:u w:color="000000"/>
        </w:rPr>
        <w:t>Dis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s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pacing w:val="-1"/>
          <w:sz w:val="24"/>
          <w:szCs w:val="24"/>
          <w:u w:color="000000"/>
        </w:rPr>
        <w:t>l</w:t>
      </w:r>
      <w:r w:rsidRPr="00B50C28">
        <w:rPr>
          <w:rFonts w:eastAsia="Trebuchet MS"/>
          <w:b/>
          <w:sz w:val="24"/>
          <w:szCs w:val="24"/>
          <w:u w:color="000000"/>
        </w:rPr>
        <w:t>ut</w:t>
      </w:r>
      <w:r w:rsidRPr="00B50C28">
        <w:rPr>
          <w:rFonts w:eastAsia="Trebuchet MS"/>
          <w:b/>
          <w:spacing w:val="-2"/>
          <w:sz w:val="24"/>
          <w:szCs w:val="24"/>
          <w:u w:color="000000"/>
        </w:rPr>
        <w:t>i</w:t>
      </w:r>
      <w:r w:rsidRPr="00B50C28">
        <w:rPr>
          <w:rFonts w:eastAsia="Trebuchet MS"/>
          <w:b/>
          <w:spacing w:val="1"/>
          <w:sz w:val="24"/>
          <w:szCs w:val="24"/>
          <w:u w:color="000000"/>
        </w:rPr>
        <w:t>o</w:t>
      </w:r>
      <w:r w:rsidRPr="00B50C28">
        <w:rPr>
          <w:rFonts w:eastAsia="Trebuchet MS"/>
          <w:b/>
          <w:sz w:val="24"/>
          <w:szCs w:val="24"/>
          <w:u w:color="000000"/>
        </w:rPr>
        <w:t>n</w:t>
      </w:r>
    </w:p>
    <w:p w14:paraId="4EC0C828" w14:textId="4309EC59" w:rsidR="00822B30" w:rsidRDefault="00451C05" w:rsidP="00822B30">
      <w:pPr>
        <w:spacing w:before="20" w:line="276" w:lineRule="auto"/>
        <w:ind w:left="100" w:right="85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of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rg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fol</w:t>
      </w:r>
      <w:r w:rsidRPr="00B164C9">
        <w:rPr>
          <w:rFonts w:eastAsia="Trebuchet MS"/>
          <w:spacing w:val="-2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: </w:t>
      </w:r>
    </w:p>
    <w:p w14:paraId="6EBCE81F" w14:textId="77777777" w:rsidR="00822B30" w:rsidRPr="00822B30" w:rsidRDefault="00822B30" w:rsidP="00822B30">
      <w:pPr>
        <w:spacing w:before="20" w:line="276" w:lineRule="auto"/>
        <w:ind w:left="100" w:right="85"/>
        <w:rPr>
          <w:rFonts w:eastAsia="Trebuchet MS"/>
          <w:sz w:val="10"/>
          <w:szCs w:val="10"/>
        </w:rPr>
      </w:pPr>
    </w:p>
    <w:p w14:paraId="26F8D2B1" w14:textId="7568C0FE" w:rsidR="00451C05" w:rsidRPr="00822B30" w:rsidRDefault="00451C05" w:rsidP="00822B30">
      <w:pPr>
        <w:pStyle w:val="ListParagraph"/>
        <w:numPr>
          <w:ilvl w:val="0"/>
          <w:numId w:val="18"/>
        </w:numPr>
        <w:spacing w:before="20"/>
        <w:ind w:left="450" w:right="85"/>
        <w:rPr>
          <w:rFonts w:eastAsia="Trebuchet MS"/>
          <w:sz w:val="24"/>
          <w:szCs w:val="24"/>
        </w:rPr>
      </w:pPr>
      <w:r w:rsidRPr="00822B30">
        <w:rPr>
          <w:rFonts w:eastAsia="Trebuchet MS"/>
          <w:sz w:val="24"/>
          <w:szCs w:val="24"/>
        </w:rPr>
        <w:t>The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p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2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65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-2"/>
          <w:sz w:val="24"/>
          <w:szCs w:val="24"/>
        </w:rPr>
        <w:t>u</w:t>
      </w:r>
      <w:r w:rsidRPr="00822B30">
        <w:rPr>
          <w:rFonts w:eastAsia="Trebuchet MS"/>
          <w:spacing w:val="-1"/>
          <w:sz w:val="24"/>
          <w:szCs w:val="24"/>
        </w:rPr>
        <w:t>c</w:t>
      </w:r>
      <w:r w:rsidRPr="00822B30">
        <w:rPr>
          <w:rFonts w:eastAsia="Trebuchet MS"/>
          <w:sz w:val="24"/>
          <w:szCs w:val="24"/>
        </w:rPr>
        <w:t>h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ss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utio</w:t>
      </w:r>
      <w:r w:rsidRPr="00822B30">
        <w:rPr>
          <w:rFonts w:eastAsia="Trebuchet MS"/>
          <w:sz w:val="24"/>
          <w:szCs w:val="24"/>
        </w:rPr>
        <w:t>n</w:t>
      </w:r>
      <w:r w:rsidRPr="00822B30">
        <w:rPr>
          <w:rFonts w:eastAsia="Trebuchet MS"/>
          <w:spacing w:val="65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65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b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ci</w:t>
      </w:r>
      <w:r w:rsidRPr="00822B30">
        <w:rPr>
          <w:rFonts w:eastAsia="Trebuchet MS"/>
          <w:spacing w:val="-2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ie</w:t>
      </w:r>
      <w:r w:rsidRPr="00822B30">
        <w:rPr>
          <w:rFonts w:eastAsia="Trebuchet MS"/>
          <w:spacing w:val="-2"/>
          <w:sz w:val="24"/>
          <w:szCs w:val="24"/>
        </w:rPr>
        <w:t>d</w:t>
      </w:r>
      <w:r w:rsidRPr="00822B30">
        <w:rPr>
          <w:rFonts w:eastAsia="Trebuchet MS"/>
          <w:sz w:val="24"/>
          <w:szCs w:val="24"/>
        </w:rPr>
        <w:t>,</w:t>
      </w:r>
      <w:r w:rsidRPr="00822B30">
        <w:rPr>
          <w:rFonts w:eastAsia="Trebuchet MS"/>
          <w:spacing w:val="67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66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pr</w:t>
      </w:r>
      <w:r w:rsidRPr="00822B30">
        <w:rPr>
          <w:rFonts w:eastAsia="Trebuchet MS"/>
          <w:spacing w:val="-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65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an</w:t>
      </w:r>
      <w:r w:rsidRPr="00822B30">
        <w:rPr>
          <w:rFonts w:eastAsia="Trebuchet MS"/>
          <w:sz w:val="24"/>
          <w:szCs w:val="24"/>
        </w:rPr>
        <w:t>d</w:t>
      </w:r>
    </w:p>
    <w:p w14:paraId="2318721F" w14:textId="63AB69E0" w:rsidR="00822B30" w:rsidRDefault="00451C05" w:rsidP="00822B30">
      <w:pPr>
        <w:ind w:left="46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econ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2/</w:t>
      </w:r>
      <w:r w:rsidRPr="00B164C9">
        <w:rPr>
          <w:rFonts w:eastAsia="Trebuchet MS"/>
          <w:sz w:val="24"/>
          <w:szCs w:val="24"/>
        </w:rPr>
        <w:t>3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p of g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z w:val="24"/>
          <w:szCs w:val="24"/>
        </w:rPr>
        <w:t>.</w:t>
      </w:r>
    </w:p>
    <w:p w14:paraId="4209A98A" w14:textId="77777777" w:rsidR="00822B30" w:rsidRPr="00822B30" w:rsidRDefault="00822B30" w:rsidP="00822B30">
      <w:pPr>
        <w:spacing w:line="240" w:lineRule="exact"/>
        <w:ind w:left="460"/>
        <w:rPr>
          <w:rFonts w:eastAsia="Trebuchet MS"/>
          <w:sz w:val="10"/>
          <w:szCs w:val="10"/>
        </w:rPr>
      </w:pPr>
    </w:p>
    <w:p w14:paraId="037FBAE3" w14:textId="07B9F3F2" w:rsidR="00822B30" w:rsidRDefault="00451C05" w:rsidP="00822B30">
      <w:pPr>
        <w:pStyle w:val="ListParagraph"/>
        <w:numPr>
          <w:ilvl w:val="0"/>
          <w:numId w:val="18"/>
        </w:numPr>
        <w:ind w:left="450"/>
        <w:rPr>
          <w:rFonts w:eastAsia="Trebuchet MS"/>
          <w:sz w:val="24"/>
          <w:szCs w:val="24"/>
        </w:rPr>
      </w:pPr>
      <w:r w:rsidRPr="00822B30">
        <w:rPr>
          <w:rFonts w:eastAsia="Trebuchet MS"/>
          <w:sz w:val="24"/>
          <w:szCs w:val="24"/>
        </w:rPr>
        <w:t>The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x</w:t>
      </w:r>
      <w:r w:rsidRPr="00822B30">
        <w:rPr>
          <w:rFonts w:eastAsia="Trebuchet MS"/>
          <w:spacing w:val="-2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cu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ve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C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mm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tt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2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be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noti</w:t>
      </w:r>
      <w:r w:rsidRPr="00822B30">
        <w:rPr>
          <w:rFonts w:eastAsia="Trebuchet MS"/>
          <w:spacing w:val="-2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an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2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ta</w:t>
      </w:r>
      <w:r w:rsidRPr="00822B30">
        <w:rPr>
          <w:rFonts w:eastAsia="Trebuchet MS"/>
          <w:spacing w:val="-1"/>
          <w:sz w:val="24"/>
          <w:szCs w:val="24"/>
        </w:rPr>
        <w:t>k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4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ce</w:t>
      </w:r>
      <w:r w:rsidRPr="00822B30">
        <w:rPr>
          <w:rFonts w:eastAsia="Trebuchet MS"/>
          <w:spacing w:val="-1"/>
          <w:sz w:val="24"/>
          <w:szCs w:val="24"/>
        </w:rPr>
        <w:t>ss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ry</w:t>
      </w:r>
      <w:r w:rsidRPr="00822B30">
        <w:rPr>
          <w:rFonts w:eastAsia="Trebuchet MS"/>
          <w:spacing w:val="23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ac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n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 xml:space="preserve">o 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2"/>
          <w:sz w:val="24"/>
          <w:szCs w:val="24"/>
        </w:rPr>
        <w:t>d</w:t>
      </w:r>
      <w:r w:rsidRPr="00822B30">
        <w:rPr>
          <w:rFonts w:eastAsia="Trebuchet MS"/>
          <w:sz w:val="24"/>
          <w:szCs w:val="24"/>
        </w:rPr>
        <w:t>dr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z w:val="24"/>
          <w:szCs w:val="24"/>
        </w:rPr>
        <w:t>s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p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4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 d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ss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ut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n </w:t>
      </w:r>
      <w:r w:rsidRPr="00822B30">
        <w:rPr>
          <w:rFonts w:eastAsia="Trebuchet MS"/>
          <w:spacing w:val="4"/>
          <w:sz w:val="24"/>
          <w:szCs w:val="24"/>
        </w:rPr>
        <w:t>w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n a</w:t>
      </w:r>
      <w:r w:rsidRPr="00822B30">
        <w:rPr>
          <w:rFonts w:eastAsia="Trebuchet MS"/>
          <w:spacing w:val="-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d of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hi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(</w:t>
      </w:r>
      <w:r w:rsidRPr="00822B30">
        <w:rPr>
          <w:rFonts w:eastAsia="Trebuchet MS"/>
          <w:spacing w:val="-1"/>
          <w:sz w:val="24"/>
          <w:szCs w:val="24"/>
        </w:rPr>
        <w:t>30</w:t>
      </w:r>
      <w:r w:rsidRPr="00822B30">
        <w:rPr>
          <w:rFonts w:eastAsia="Trebuchet MS"/>
          <w:sz w:val="24"/>
          <w:szCs w:val="24"/>
        </w:rPr>
        <w:t xml:space="preserve">) </w:t>
      </w:r>
      <w:r w:rsidRPr="00822B30">
        <w:rPr>
          <w:rFonts w:eastAsia="Trebuchet MS"/>
          <w:spacing w:val="1"/>
          <w:sz w:val="24"/>
          <w:szCs w:val="24"/>
        </w:rPr>
        <w:t>da</w:t>
      </w:r>
      <w:r w:rsidRPr="00822B30">
        <w:rPr>
          <w:rFonts w:eastAsia="Trebuchet MS"/>
          <w:spacing w:val="-1"/>
          <w:sz w:val="24"/>
          <w:szCs w:val="24"/>
        </w:rPr>
        <w:t>ys</w:t>
      </w:r>
      <w:r w:rsidRPr="00822B30">
        <w:rPr>
          <w:rFonts w:eastAsia="Trebuchet MS"/>
          <w:sz w:val="24"/>
          <w:szCs w:val="24"/>
        </w:rPr>
        <w:t>.</w:t>
      </w:r>
    </w:p>
    <w:p w14:paraId="03D0321B" w14:textId="77777777" w:rsidR="00822B30" w:rsidRPr="00822B30" w:rsidRDefault="00822B30" w:rsidP="00822B30">
      <w:pPr>
        <w:pStyle w:val="ListParagraph"/>
        <w:spacing w:line="240" w:lineRule="exact"/>
        <w:ind w:left="450"/>
        <w:rPr>
          <w:rFonts w:eastAsia="Trebuchet MS"/>
          <w:sz w:val="10"/>
          <w:szCs w:val="10"/>
        </w:rPr>
      </w:pPr>
    </w:p>
    <w:p w14:paraId="53DCEA0E" w14:textId="651EE935" w:rsidR="00822B30" w:rsidRDefault="00451C05" w:rsidP="00822B30">
      <w:pPr>
        <w:pStyle w:val="ListParagraph"/>
        <w:numPr>
          <w:ilvl w:val="0"/>
          <w:numId w:val="18"/>
        </w:numPr>
        <w:spacing w:line="276" w:lineRule="auto"/>
        <w:ind w:left="450"/>
        <w:rPr>
          <w:rFonts w:eastAsia="Trebuchet MS"/>
          <w:sz w:val="24"/>
          <w:szCs w:val="24"/>
        </w:rPr>
      </w:pPr>
      <w:r w:rsidRPr="00822B30">
        <w:rPr>
          <w:rFonts w:eastAsia="Trebuchet MS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 be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ca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ie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z w:val="24"/>
          <w:szCs w:val="24"/>
        </w:rPr>
        <w:t>t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w</w:t>
      </w:r>
      <w:r w:rsidRPr="00822B30">
        <w:rPr>
          <w:rFonts w:eastAsia="Trebuchet MS"/>
          <w:spacing w:val="1"/>
          <w:sz w:val="24"/>
          <w:szCs w:val="24"/>
        </w:rPr>
        <w:t>it</w:t>
      </w:r>
      <w:r w:rsidRPr="00822B30">
        <w:rPr>
          <w:rFonts w:eastAsia="Trebuchet MS"/>
          <w:spacing w:val="-2"/>
          <w:sz w:val="24"/>
          <w:szCs w:val="24"/>
        </w:rPr>
        <w:t>h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n</w:t>
      </w:r>
      <w:r w:rsidRPr="00822B30">
        <w:rPr>
          <w:rFonts w:eastAsia="Trebuchet MS"/>
          <w:spacing w:val="9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1"/>
          <w:sz w:val="24"/>
          <w:szCs w:val="24"/>
        </w:rPr>
        <w:t xml:space="preserve"> (</w:t>
      </w:r>
      <w:r w:rsidRPr="00822B30">
        <w:rPr>
          <w:rFonts w:eastAsia="Trebuchet MS"/>
          <w:spacing w:val="-1"/>
          <w:sz w:val="24"/>
          <w:szCs w:val="24"/>
        </w:rPr>
        <w:t>40</w:t>
      </w:r>
      <w:r w:rsidRPr="00822B30">
        <w:rPr>
          <w:rFonts w:eastAsia="Trebuchet MS"/>
          <w:sz w:val="24"/>
          <w:szCs w:val="24"/>
        </w:rPr>
        <w:t>)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1"/>
          <w:sz w:val="24"/>
          <w:szCs w:val="24"/>
        </w:rPr>
        <w:t>y</w:t>
      </w:r>
      <w:r w:rsidRPr="00822B30">
        <w:rPr>
          <w:rFonts w:eastAsia="Trebuchet MS"/>
          <w:sz w:val="24"/>
          <w:szCs w:val="24"/>
        </w:rPr>
        <w:t>s fr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3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f </w:t>
      </w:r>
      <w:r w:rsidRPr="00822B30">
        <w:rPr>
          <w:rFonts w:eastAsia="Trebuchet MS"/>
          <w:spacing w:val="1"/>
          <w:sz w:val="24"/>
          <w:szCs w:val="24"/>
        </w:rPr>
        <w:t>no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ca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n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 xml:space="preserve"> t</w:t>
      </w:r>
      <w:r w:rsidRPr="00822B30">
        <w:rPr>
          <w:rFonts w:eastAsia="Trebuchet MS"/>
          <w:spacing w:val="-2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3"/>
          <w:sz w:val="24"/>
          <w:szCs w:val="24"/>
        </w:rPr>
        <w:t>x</w:t>
      </w:r>
      <w:r w:rsidRPr="00822B30">
        <w:rPr>
          <w:rFonts w:eastAsia="Trebuchet MS"/>
          <w:spacing w:val="1"/>
          <w:sz w:val="24"/>
          <w:szCs w:val="24"/>
        </w:rPr>
        <w:t>ec</w:t>
      </w:r>
      <w:r w:rsidRPr="00822B30">
        <w:rPr>
          <w:rFonts w:eastAsia="Trebuchet MS"/>
          <w:spacing w:val="-2"/>
          <w:sz w:val="24"/>
          <w:szCs w:val="24"/>
        </w:rPr>
        <w:t>u</w:t>
      </w:r>
      <w:r w:rsidRPr="00822B30">
        <w:rPr>
          <w:rFonts w:eastAsia="Trebuchet MS"/>
          <w:spacing w:val="1"/>
          <w:sz w:val="24"/>
          <w:szCs w:val="24"/>
        </w:rPr>
        <w:t>ti</w:t>
      </w:r>
      <w:r w:rsidRPr="00822B30">
        <w:rPr>
          <w:rFonts w:eastAsia="Trebuchet MS"/>
          <w:spacing w:val="-2"/>
          <w:sz w:val="24"/>
          <w:szCs w:val="24"/>
        </w:rPr>
        <w:t>v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C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mm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o d</w:t>
      </w:r>
      <w:r w:rsidRPr="00822B30">
        <w:rPr>
          <w:rFonts w:eastAsia="Trebuchet MS"/>
          <w:spacing w:val="1"/>
          <w:sz w:val="24"/>
          <w:szCs w:val="24"/>
        </w:rPr>
        <w:t>et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rm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pacing w:val="-2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c</w:t>
      </w:r>
      <w:r w:rsidRPr="00822B30">
        <w:rPr>
          <w:rFonts w:eastAsia="Trebuchet MS"/>
          <w:spacing w:val="1"/>
          <w:sz w:val="24"/>
          <w:szCs w:val="24"/>
        </w:rPr>
        <w:t>on</w:t>
      </w:r>
      <w:r w:rsidRPr="00822B30">
        <w:rPr>
          <w:rFonts w:eastAsia="Trebuchet MS"/>
          <w:spacing w:val="-1"/>
          <w:sz w:val="24"/>
          <w:szCs w:val="24"/>
        </w:rPr>
        <w:t>se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z w:val="24"/>
          <w:szCs w:val="24"/>
        </w:rPr>
        <w:t xml:space="preserve">s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 xml:space="preserve"> th</w:t>
      </w:r>
      <w:r w:rsidRPr="00822B30">
        <w:rPr>
          <w:rFonts w:eastAsia="Trebuchet MS"/>
          <w:sz w:val="24"/>
          <w:szCs w:val="24"/>
        </w:rPr>
        <w:t>e m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mb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z w:val="24"/>
          <w:szCs w:val="24"/>
        </w:rPr>
        <w:t>.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In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2"/>
          <w:sz w:val="24"/>
          <w:szCs w:val="24"/>
        </w:rPr>
        <w:t>v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t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pacing w:val="-2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2/</w:t>
      </w:r>
      <w:r w:rsidRPr="00822B30">
        <w:rPr>
          <w:rFonts w:eastAsia="Trebuchet MS"/>
          <w:sz w:val="24"/>
          <w:szCs w:val="24"/>
        </w:rPr>
        <w:t>3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j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it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1"/>
          <w:sz w:val="24"/>
          <w:szCs w:val="24"/>
        </w:rPr>
        <w:t xml:space="preserve"> i</w:t>
      </w:r>
      <w:r w:rsidRPr="00822B30">
        <w:rPr>
          <w:rFonts w:eastAsia="Trebuchet MS"/>
          <w:sz w:val="24"/>
          <w:szCs w:val="24"/>
        </w:rPr>
        <w:t>n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v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pacing w:val="-1"/>
          <w:sz w:val="24"/>
          <w:szCs w:val="24"/>
        </w:rPr>
        <w:t>c</w:t>
      </w:r>
      <w:r w:rsidRPr="00822B30">
        <w:rPr>
          <w:rFonts w:eastAsia="Trebuchet MS"/>
          <w:sz w:val="24"/>
          <w:szCs w:val="24"/>
        </w:rPr>
        <w:t>h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a pr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, d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ss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uti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n 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z w:val="24"/>
          <w:szCs w:val="24"/>
        </w:rPr>
        <w:t>s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ee</w:t>
      </w:r>
      <w:r w:rsidRPr="00822B30">
        <w:rPr>
          <w:rFonts w:eastAsia="Trebuchet MS"/>
          <w:spacing w:val="-2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-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o be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ca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 o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.</w:t>
      </w:r>
    </w:p>
    <w:p w14:paraId="6DE58751" w14:textId="77777777" w:rsidR="00822B30" w:rsidRPr="00822B30" w:rsidRDefault="00822B30" w:rsidP="00822B30">
      <w:pPr>
        <w:spacing w:line="240" w:lineRule="exact"/>
        <w:rPr>
          <w:rFonts w:eastAsia="Trebuchet MS"/>
          <w:sz w:val="10"/>
          <w:szCs w:val="10"/>
        </w:rPr>
      </w:pPr>
    </w:p>
    <w:p w14:paraId="515B314B" w14:textId="1E600CAB" w:rsidR="00822B30" w:rsidRDefault="00451C05" w:rsidP="00822B30">
      <w:pPr>
        <w:pStyle w:val="ListParagraph"/>
        <w:numPr>
          <w:ilvl w:val="0"/>
          <w:numId w:val="18"/>
        </w:numPr>
        <w:spacing w:line="240" w:lineRule="exact"/>
        <w:ind w:left="450"/>
        <w:rPr>
          <w:rFonts w:eastAsia="Trebuchet MS"/>
          <w:sz w:val="24"/>
          <w:szCs w:val="24"/>
        </w:rPr>
      </w:pPr>
      <w:r w:rsidRPr="00822B30">
        <w:rPr>
          <w:rFonts w:eastAsia="Trebuchet MS"/>
          <w:sz w:val="24"/>
          <w:szCs w:val="24"/>
        </w:rPr>
        <w:t>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mb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rs</w:t>
      </w:r>
      <w:r w:rsidRPr="00822B30">
        <w:rPr>
          <w:rFonts w:eastAsia="Trebuchet MS"/>
          <w:spacing w:val="-1"/>
          <w:sz w:val="24"/>
          <w:szCs w:val="24"/>
        </w:rPr>
        <w:t xml:space="preserve"> 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q</w:t>
      </w:r>
      <w:r w:rsidRPr="00822B30">
        <w:rPr>
          <w:rFonts w:eastAsia="Trebuchet MS"/>
          <w:spacing w:val="1"/>
          <w:sz w:val="24"/>
          <w:szCs w:val="24"/>
        </w:rPr>
        <w:t>ua</w:t>
      </w:r>
      <w:r w:rsidRPr="00822B30">
        <w:rPr>
          <w:rFonts w:eastAsia="Trebuchet MS"/>
          <w:spacing w:val="-1"/>
          <w:sz w:val="24"/>
          <w:szCs w:val="24"/>
        </w:rPr>
        <w:t>ll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-1"/>
          <w:sz w:val="24"/>
          <w:szCs w:val="24"/>
        </w:rPr>
        <w:t xml:space="preserve"> 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z w:val="24"/>
          <w:szCs w:val="24"/>
        </w:rPr>
        <w:t>re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b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s</w:t>
      </w:r>
      <w:r w:rsidRPr="00822B30">
        <w:rPr>
          <w:rFonts w:eastAsia="Trebuchet MS"/>
          <w:spacing w:val="-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 xml:space="preserve">of </w:t>
      </w:r>
      <w:r w:rsidRPr="00822B30">
        <w:rPr>
          <w:rFonts w:eastAsia="Trebuchet MS"/>
          <w:spacing w:val="1"/>
          <w:sz w:val="24"/>
          <w:szCs w:val="24"/>
        </w:rPr>
        <w:t>th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r</w:t>
      </w:r>
      <w:r w:rsidRPr="00822B30">
        <w:rPr>
          <w:rFonts w:eastAsia="Trebuchet MS"/>
          <w:sz w:val="24"/>
          <w:szCs w:val="24"/>
        </w:rPr>
        <w:t>g</w:t>
      </w:r>
      <w:r w:rsidRPr="00822B30">
        <w:rPr>
          <w:rFonts w:eastAsia="Trebuchet MS"/>
          <w:spacing w:val="-2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>ni</w:t>
      </w:r>
      <w:r w:rsidRPr="00822B30">
        <w:rPr>
          <w:rFonts w:eastAsia="Trebuchet MS"/>
          <w:spacing w:val="-1"/>
          <w:sz w:val="24"/>
          <w:szCs w:val="24"/>
        </w:rPr>
        <w:t>za</w:t>
      </w:r>
      <w:r w:rsidRPr="00822B30">
        <w:rPr>
          <w:rFonts w:eastAsia="Trebuchet MS"/>
          <w:spacing w:val="1"/>
          <w:sz w:val="24"/>
          <w:szCs w:val="24"/>
        </w:rPr>
        <w:t>ti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.</w:t>
      </w:r>
    </w:p>
    <w:p w14:paraId="65D2C387" w14:textId="77777777" w:rsidR="00822B30" w:rsidRPr="00822B30" w:rsidRDefault="00822B30" w:rsidP="00822B30">
      <w:pPr>
        <w:spacing w:line="240" w:lineRule="exact"/>
        <w:rPr>
          <w:rFonts w:eastAsia="Trebuchet MS"/>
          <w:sz w:val="10"/>
          <w:szCs w:val="10"/>
        </w:rPr>
      </w:pPr>
    </w:p>
    <w:p w14:paraId="4BFFBE74" w14:textId="179BA160" w:rsidR="00451C05" w:rsidRPr="00822B30" w:rsidRDefault="00451C05" w:rsidP="00822B30">
      <w:pPr>
        <w:pStyle w:val="ListParagraph"/>
        <w:numPr>
          <w:ilvl w:val="0"/>
          <w:numId w:val="18"/>
        </w:numPr>
        <w:ind w:left="450"/>
        <w:rPr>
          <w:rFonts w:eastAsia="Trebuchet MS"/>
          <w:sz w:val="24"/>
          <w:szCs w:val="24"/>
        </w:rPr>
        <w:sectPr w:rsidR="00451C05" w:rsidRPr="00822B30">
          <w:pgSz w:w="12240" w:h="15840"/>
          <w:pgMar w:top="1360" w:right="1680" w:bottom="280" w:left="1700" w:header="0" w:footer="771" w:gutter="0"/>
          <w:cols w:space="720"/>
        </w:sectPr>
      </w:pPr>
      <w:r w:rsidRPr="00822B30">
        <w:rPr>
          <w:rFonts w:eastAsia="Trebuchet MS"/>
          <w:sz w:val="24"/>
          <w:szCs w:val="24"/>
        </w:rPr>
        <w:t>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 pr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 xml:space="preserve">s </w:t>
      </w:r>
      <w:r w:rsidRPr="00822B30">
        <w:rPr>
          <w:rFonts w:eastAsia="Trebuchet MS"/>
          <w:spacing w:val="1"/>
          <w:sz w:val="24"/>
          <w:szCs w:val="24"/>
        </w:rPr>
        <w:t>an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1"/>
          <w:sz w:val="24"/>
          <w:szCs w:val="24"/>
        </w:rPr>
        <w:t>ai</w:t>
      </w:r>
      <w:r w:rsidRPr="00822B30">
        <w:rPr>
          <w:rFonts w:eastAsia="Trebuchet MS"/>
          <w:spacing w:val="-2"/>
          <w:sz w:val="24"/>
          <w:szCs w:val="24"/>
        </w:rPr>
        <w:t>n</w:t>
      </w:r>
      <w:r w:rsidRPr="00822B30">
        <w:rPr>
          <w:rFonts w:eastAsia="Trebuchet MS"/>
          <w:spacing w:val="1"/>
          <w:sz w:val="24"/>
          <w:szCs w:val="24"/>
        </w:rPr>
        <w:t>in</w:t>
      </w:r>
      <w:r w:rsidRPr="00822B30">
        <w:rPr>
          <w:rFonts w:eastAsia="Trebuchet MS"/>
          <w:sz w:val="24"/>
          <w:szCs w:val="24"/>
        </w:rPr>
        <w:t>g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-1"/>
          <w:sz w:val="24"/>
          <w:szCs w:val="24"/>
        </w:rPr>
        <w:t>u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 xml:space="preserve">ds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l be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u</w:t>
      </w:r>
      <w:r w:rsidRPr="00822B30">
        <w:rPr>
          <w:rFonts w:eastAsia="Trebuchet MS"/>
          <w:sz w:val="24"/>
          <w:szCs w:val="24"/>
        </w:rPr>
        <w:t>rr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2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o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3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h</w:t>
      </w:r>
      <w:r w:rsidRPr="00822B30">
        <w:rPr>
          <w:rFonts w:eastAsia="Trebuchet MS"/>
          <w:sz w:val="24"/>
          <w:szCs w:val="24"/>
        </w:rPr>
        <w:t xml:space="preserve">e </w:t>
      </w:r>
      <w:r w:rsidRPr="00822B30">
        <w:rPr>
          <w:rFonts w:eastAsia="Trebuchet MS"/>
          <w:spacing w:val="-1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hi</w:t>
      </w:r>
      <w:r w:rsidRPr="00822B30">
        <w:rPr>
          <w:rFonts w:eastAsia="Trebuchet MS"/>
          <w:sz w:val="24"/>
          <w:szCs w:val="24"/>
        </w:rPr>
        <w:t>o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St</w:t>
      </w:r>
      <w:r w:rsidRPr="00822B30">
        <w:rPr>
          <w:rFonts w:eastAsia="Trebuchet MS"/>
          <w:spacing w:val="-1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e U</w:t>
      </w:r>
      <w:r w:rsidRPr="00822B30">
        <w:rPr>
          <w:rFonts w:eastAsia="Trebuchet MS"/>
          <w:spacing w:val="1"/>
          <w:sz w:val="24"/>
          <w:szCs w:val="24"/>
        </w:rPr>
        <w:t>ni</w:t>
      </w:r>
      <w:r w:rsidRPr="00822B30">
        <w:rPr>
          <w:rFonts w:eastAsia="Trebuchet MS"/>
          <w:sz w:val="24"/>
          <w:szCs w:val="24"/>
        </w:rPr>
        <w:t>v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it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f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2"/>
          <w:sz w:val="24"/>
          <w:szCs w:val="24"/>
        </w:rPr>
        <w:t>f</w:t>
      </w:r>
      <w:r w:rsidRPr="00822B30">
        <w:rPr>
          <w:rFonts w:eastAsia="Trebuchet MS"/>
          <w:spacing w:val="4"/>
          <w:sz w:val="24"/>
          <w:szCs w:val="24"/>
        </w:rPr>
        <w:t>e</w:t>
      </w:r>
      <w:r w:rsidRPr="00822B30">
        <w:rPr>
          <w:rFonts w:eastAsia="Trebuchet MS"/>
          <w:spacing w:val="1"/>
          <w:sz w:val="24"/>
          <w:szCs w:val="24"/>
        </w:rPr>
        <w:t>-</w:t>
      </w:r>
      <w:r w:rsidRPr="00822B30">
        <w:rPr>
          <w:rFonts w:eastAsia="Trebuchet MS"/>
          <w:spacing w:val="-1"/>
          <w:sz w:val="24"/>
          <w:szCs w:val="24"/>
        </w:rPr>
        <w:t>ke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p</w:t>
      </w:r>
      <w:r w:rsidRPr="00822B30">
        <w:rPr>
          <w:rFonts w:eastAsia="Trebuchet MS"/>
          <w:spacing w:val="-1"/>
          <w:sz w:val="24"/>
          <w:szCs w:val="24"/>
        </w:rPr>
        <w:t>i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z w:val="24"/>
          <w:szCs w:val="24"/>
        </w:rPr>
        <w:t>g</w:t>
      </w:r>
      <w:r w:rsidRPr="00822B30">
        <w:rPr>
          <w:rFonts w:eastAsia="Trebuchet MS"/>
          <w:spacing w:val="1"/>
          <w:sz w:val="24"/>
          <w:szCs w:val="24"/>
        </w:rPr>
        <w:t xml:space="preserve"> 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-2"/>
          <w:sz w:val="24"/>
          <w:szCs w:val="24"/>
        </w:rPr>
        <w:t>b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z w:val="24"/>
          <w:szCs w:val="24"/>
        </w:rPr>
        <w:t>d</w:t>
      </w:r>
      <w:r w:rsidRPr="00822B30">
        <w:rPr>
          <w:rFonts w:eastAsia="Trebuchet MS"/>
          <w:spacing w:val="-2"/>
          <w:sz w:val="24"/>
          <w:szCs w:val="24"/>
        </w:rPr>
        <w:t>o</w:t>
      </w:r>
      <w:r w:rsidRPr="00822B30">
        <w:rPr>
          <w:rFonts w:eastAsia="Trebuchet MS"/>
          <w:spacing w:val="1"/>
          <w:sz w:val="24"/>
          <w:szCs w:val="24"/>
        </w:rPr>
        <w:t>n</w:t>
      </w:r>
      <w:r w:rsidRPr="00822B30">
        <w:rPr>
          <w:rFonts w:eastAsia="Trebuchet MS"/>
          <w:spacing w:val="-1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>te</w:t>
      </w:r>
      <w:r w:rsidRPr="00822B30">
        <w:rPr>
          <w:rFonts w:eastAsia="Trebuchet MS"/>
          <w:sz w:val="24"/>
          <w:szCs w:val="24"/>
        </w:rPr>
        <w:t xml:space="preserve">d 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z w:val="24"/>
          <w:szCs w:val="24"/>
        </w:rPr>
        <w:t>o</w:t>
      </w:r>
      <w:r w:rsidRPr="00822B30">
        <w:rPr>
          <w:rFonts w:eastAsia="Trebuchet MS"/>
          <w:spacing w:val="2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an</w:t>
      </w:r>
      <w:r w:rsidRPr="00822B30">
        <w:rPr>
          <w:rFonts w:eastAsia="Trebuchet MS"/>
          <w:sz w:val="24"/>
          <w:szCs w:val="24"/>
        </w:rPr>
        <w:t>y</w:t>
      </w:r>
      <w:r w:rsidRPr="00822B30">
        <w:rPr>
          <w:rFonts w:eastAsia="Trebuchet MS"/>
          <w:spacing w:val="1"/>
          <w:sz w:val="24"/>
          <w:szCs w:val="24"/>
        </w:rPr>
        <w:t xml:space="preserve"> </w:t>
      </w:r>
      <w:r w:rsidRPr="00822B30">
        <w:rPr>
          <w:rFonts w:eastAsia="Trebuchet MS"/>
          <w:spacing w:val="-1"/>
          <w:sz w:val="24"/>
          <w:szCs w:val="24"/>
        </w:rPr>
        <w:t>c</w:t>
      </w:r>
      <w:r w:rsidRPr="00822B30">
        <w:rPr>
          <w:rFonts w:eastAsia="Trebuchet MS"/>
          <w:spacing w:val="1"/>
          <w:sz w:val="24"/>
          <w:szCs w:val="24"/>
        </w:rPr>
        <w:t>ha</w:t>
      </w:r>
      <w:r w:rsidRPr="00822B30">
        <w:rPr>
          <w:rFonts w:eastAsia="Trebuchet MS"/>
          <w:spacing w:val="-2"/>
          <w:sz w:val="24"/>
          <w:szCs w:val="24"/>
        </w:rPr>
        <w:t>r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b</w:t>
      </w:r>
      <w:r w:rsidRPr="00822B30">
        <w:rPr>
          <w:rFonts w:eastAsia="Trebuchet MS"/>
          <w:spacing w:val="-1"/>
          <w:sz w:val="24"/>
          <w:szCs w:val="24"/>
        </w:rPr>
        <w:t>l</w:t>
      </w:r>
      <w:r w:rsidRPr="00822B30">
        <w:rPr>
          <w:rFonts w:eastAsia="Trebuchet MS"/>
          <w:sz w:val="24"/>
          <w:szCs w:val="24"/>
        </w:rPr>
        <w:t>e</w:t>
      </w:r>
      <w:r w:rsidRPr="00822B30">
        <w:rPr>
          <w:rFonts w:eastAsia="Trebuchet MS"/>
          <w:spacing w:val="3"/>
          <w:sz w:val="24"/>
          <w:szCs w:val="24"/>
        </w:rPr>
        <w:t xml:space="preserve"> </w:t>
      </w:r>
      <w:r w:rsidRPr="00822B30">
        <w:rPr>
          <w:rFonts w:eastAsia="Trebuchet MS"/>
          <w:spacing w:val="1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3"/>
          <w:sz w:val="24"/>
          <w:szCs w:val="24"/>
        </w:rPr>
        <w:t>g</w:t>
      </w:r>
      <w:r w:rsidRPr="00822B30">
        <w:rPr>
          <w:rFonts w:eastAsia="Trebuchet MS"/>
          <w:spacing w:val="-1"/>
          <w:sz w:val="24"/>
          <w:szCs w:val="24"/>
        </w:rPr>
        <w:t>a</w:t>
      </w:r>
      <w:r w:rsidRPr="00822B30">
        <w:rPr>
          <w:rFonts w:eastAsia="Trebuchet MS"/>
          <w:spacing w:val="1"/>
          <w:sz w:val="24"/>
          <w:szCs w:val="24"/>
        </w:rPr>
        <w:t>ni</w:t>
      </w:r>
      <w:r w:rsidRPr="00822B30">
        <w:rPr>
          <w:rFonts w:eastAsia="Trebuchet MS"/>
          <w:spacing w:val="-1"/>
          <w:sz w:val="24"/>
          <w:szCs w:val="24"/>
        </w:rPr>
        <w:t>z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pacing w:val="-2"/>
          <w:sz w:val="24"/>
          <w:szCs w:val="24"/>
        </w:rPr>
        <w:t>t</w:t>
      </w:r>
      <w:r w:rsidRPr="00822B30">
        <w:rPr>
          <w:rFonts w:eastAsia="Trebuchet MS"/>
          <w:spacing w:val="1"/>
          <w:sz w:val="24"/>
          <w:szCs w:val="24"/>
        </w:rPr>
        <w:t>i</w:t>
      </w:r>
      <w:r w:rsidRPr="00822B30">
        <w:rPr>
          <w:rFonts w:eastAsia="Trebuchet MS"/>
          <w:spacing w:val="9"/>
          <w:sz w:val="24"/>
          <w:szCs w:val="24"/>
        </w:rPr>
        <w:t>o</w:t>
      </w:r>
      <w:r w:rsidRPr="00822B30">
        <w:rPr>
          <w:rFonts w:eastAsia="Trebuchet MS"/>
          <w:sz w:val="24"/>
          <w:szCs w:val="24"/>
        </w:rPr>
        <w:t xml:space="preserve">n 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 xml:space="preserve">s </w:t>
      </w:r>
      <w:r w:rsidRPr="00822B30">
        <w:rPr>
          <w:rFonts w:eastAsia="Trebuchet MS"/>
          <w:spacing w:val="1"/>
          <w:sz w:val="24"/>
          <w:szCs w:val="24"/>
        </w:rPr>
        <w:t>a</w:t>
      </w:r>
      <w:r w:rsidRPr="00822B30">
        <w:rPr>
          <w:rFonts w:eastAsia="Trebuchet MS"/>
          <w:sz w:val="24"/>
          <w:szCs w:val="24"/>
        </w:rPr>
        <w:t>gr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pacing w:val="-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d by M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m</w:t>
      </w:r>
      <w:r w:rsidRPr="00822B30">
        <w:rPr>
          <w:rFonts w:eastAsia="Trebuchet MS"/>
          <w:spacing w:val="-2"/>
          <w:sz w:val="24"/>
          <w:szCs w:val="24"/>
        </w:rPr>
        <w:t>b</w:t>
      </w:r>
      <w:r w:rsidRPr="00822B30">
        <w:rPr>
          <w:rFonts w:eastAsia="Trebuchet MS"/>
          <w:spacing w:val="1"/>
          <w:sz w:val="24"/>
          <w:szCs w:val="24"/>
        </w:rPr>
        <w:t>e</w:t>
      </w:r>
      <w:r w:rsidRPr="00822B30">
        <w:rPr>
          <w:rFonts w:eastAsia="Trebuchet MS"/>
          <w:sz w:val="24"/>
          <w:szCs w:val="24"/>
        </w:rPr>
        <w:t>r</w:t>
      </w:r>
      <w:r w:rsidRPr="00822B30">
        <w:rPr>
          <w:rFonts w:eastAsia="Trebuchet MS"/>
          <w:spacing w:val="-1"/>
          <w:sz w:val="24"/>
          <w:szCs w:val="24"/>
        </w:rPr>
        <w:t>s</w:t>
      </w:r>
      <w:r w:rsidR="00822B30">
        <w:rPr>
          <w:rFonts w:eastAsia="Trebuchet MS"/>
          <w:spacing w:val="-1"/>
          <w:sz w:val="24"/>
          <w:szCs w:val="24"/>
        </w:rPr>
        <w:t>.</w:t>
      </w:r>
    </w:p>
    <w:p w14:paraId="3F828F49" w14:textId="77777777" w:rsidR="00451C05" w:rsidRPr="00B164C9" w:rsidRDefault="00451C05" w:rsidP="00451C05">
      <w:pPr>
        <w:spacing w:before="28"/>
        <w:ind w:firstLine="100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z w:val="24"/>
          <w:szCs w:val="24"/>
        </w:rPr>
        <w:lastRenderedPageBreak/>
        <w:t>Ap</w:t>
      </w:r>
      <w:r w:rsidRPr="00B164C9">
        <w:rPr>
          <w:rFonts w:eastAsia="Trebuchet MS"/>
          <w:i/>
          <w:spacing w:val="1"/>
          <w:sz w:val="24"/>
          <w:szCs w:val="24"/>
        </w:rPr>
        <w:t>p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pacing w:val="-2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 xml:space="preserve">ix </w:t>
      </w:r>
      <w:proofErr w:type="gramStart"/>
      <w:r w:rsidRPr="00B164C9">
        <w:rPr>
          <w:rFonts w:eastAsia="Trebuchet MS"/>
          <w:i/>
          <w:sz w:val="24"/>
          <w:szCs w:val="24"/>
        </w:rPr>
        <w:t xml:space="preserve">I </w:t>
      </w:r>
      <w:r w:rsidRPr="00B164C9">
        <w:rPr>
          <w:rFonts w:eastAsia="Trebuchet MS"/>
          <w:b/>
          <w:spacing w:val="-71"/>
          <w:sz w:val="24"/>
          <w:szCs w:val="24"/>
        </w:rPr>
        <w:t xml:space="preserve"> </w:t>
      </w:r>
      <w:r w:rsidRPr="00B164C9">
        <w:rPr>
          <w:rFonts w:eastAsia="Trebuchet MS"/>
          <w:b/>
          <w:sz w:val="24"/>
          <w:szCs w:val="24"/>
          <w:u w:val="thick" w:color="000000"/>
        </w:rPr>
        <w:t>E</w:t>
      </w:r>
      <w:r w:rsidRPr="00B164C9">
        <w:rPr>
          <w:rFonts w:eastAsia="Trebuchet MS"/>
          <w:b/>
          <w:spacing w:val="-1"/>
          <w:sz w:val="24"/>
          <w:szCs w:val="24"/>
          <w:u w:val="thick" w:color="000000"/>
        </w:rPr>
        <w:t>le</w:t>
      </w:r>
      <w:r w:rsidRPr="00B164C9">
        <w:rPr>
          <w:rFonts w:eastAsia="Trebuchet MS"/>
          <w:b/>
          <w:sz w:val="24"/>
          <w:szCs w:val="24"/>
          <w:u w:val="thick" w:color="000000"/>
        </w:rPr>
        <w:t>ct</w:t>
      </w:r>
      <w:r w:rsidRPr="00B164C9">
        <w:rPr>
          <w:rFonts w:eastAsia="Trebuchet MS"/>
          <w:b/>
          <w:spacing w:val="1"/>
          <w:sz w:val="24"/>
          <w:szCs w:val="24"/>
          <w:u w:val="thick" w:color="000000"/>
        </w:rPr>
        <w:t>io</w:t>
      </w:r>
      <w:r w:rsidRPr="00B164C9">
        <w:rPr>
          <w:rFonts w:eastAsia="Trebuchet MS"/>
          <w:b/>
          <w:sz w:val="24"/>
          <w:szCs w:val="24"/>
          <w:u w:val="thick" w:color="000000"/>
        </w:rPr>
        <w:t>n</w:t>
      </w:r>
      <w:proofErr w:type="gramEnd"/>
      <w:r w:rsidRPr="00B164C9">
        <w:rPr>
          <w:rFonts w:eastAsia="Trebuchet MS"/>
          <w:b/>
          <w:sz w:val="24"/>
          <w:szCs w:val="24"/>
          <w:u w:val="thick" w:color="000000"/>
        </w:rPr>
        <w:t xml:space="preserve"> G</w:t>
      </w:r>
      <w:r w:rsidRPr="00B164C9">
        <w:rPr>
          <w:rFonts w:eastAsia="Trebuchet MS"/>
          <w:b/>
          <w:spacing w:val="-1"/>
          <w:sz w:val="24"/>
          <w:szCs w:val="24"/>
          <w:u w:val="thick" w:color="000000"/>
        </w:rPr>
        <w:t>u</w:t>
      </w:r>
      <w:r w:rsidRPr="00B164C9">
        <w:rPr>
          <w:rFonts w:eastAsia="Trebuchet MS"/>
          <w:b/>
          <w:sz w:val="24"/>
          <w:szCs w:val="24"/>
          <w:u w:val="thick" w:color="000000"/>
        </w:rPr>
        <w:t>id</w:t>
      </w:r>
      <w:r w:rsidRPr="00B164C9">
        <w:rPr>
          <w:rFonts w:eastAsia="Trebuchet MS"/>
          <w:b/>
          <w:spacing w:val="-1"/>
          <w:sz w:val="24"/>
          <w:szCs w:val="24"/>
          <w:u w:val="thick" w:color="000000"/>
        </w:rPr>
        <w:t>el</w:t>
      </w:r>
      <w:r w:rsidRPr="00B164C9">
        <w:rPr>
          <w:rFonts w:eastAsia="Trebuchet MS"/>
          <w:b/>
          <w:sz w:val="24"/>
          <w:szCs w:val="24"/>
          <w:u w:val="thick" w:color="000000"/>
        </w:rPr>
        <w:t>in</w:t>
      </w:r>
      <w:r w:rsidRPr="00B164C9">
        <w:rPr>
          <w:rFonts w:eastAsia="Trebuchet MS"/>
          <w:b/>
          <w:spacing w:val="-1"/>
          <w:sz w:val="24"/>
          <w:szCs w:val="24"/>
          <w:u w:val="thick" w:color="000000"/>
        </w:rPr>
        <w:t>e</w:t>
      </w:r>
      <w:r w:rsidRPr="00B164C9">
        <w:rPr>
          <w:rFonts w:eastAsia="Trebuchet MS"/>
          <w:b/>
          <w:sz w:val="24"/>
          <w:szCs w:val="24"/>
          <w:u w:val="thick" w:color="000000"/>
        </w:rPr>
        <w:t>s</w:t>
      </w:r>
    </w:p>
    <w:p w14:paraId="0EBFB9B1" w14:textId="77777777" w:rsidR="00451C05" w:rsidRPr="00B164C9" w:rsidRDefault="00451C05" w:rsidP="00451C05">
      <w:pPr>
        <w:spacing w:before="1" w:line="100" w:lineRule="exact"/>
        <w:rPr>
          <w:sz w:val="10"/>
          <w:szCs w:val="10"/>
        </w:rPr>
      </w:pPr>
    </w:p>
    <w:p w14:paraId="6C436A6E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li</w:t>
      </w:r>
      <w:r w:rsidRPr="00B164C9">
        <w:rPr>
          <w:rFonts w:eastAsia="Trebuchet MS"/>
          <w:spacing w:val="1"/>
          <w:sz w:val="24"/>
          <w:szCs w:val="24"/>
        </w:rPr>
        <w:t>ne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w</w:t>
      </w:r>
      <w:r w:rsidRPr="00B164C9">
        <w:rPr>
          <w:rFonts w:eastAsia="Trebuchet MS"/>
          <w:spacing w:val="5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ui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201</w:t>
      </w:r>
      <w:r w:rsidRPr="00B164C9">
        <w:rPr>
          <w:rFonts w:eastAsia="Trebuchet MS"/>
          <w:sz w:val="24"/>
          <w:szCs w:val="24"/>
        </w:rPr>
        <w:t>4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1"/>
          <w:sz w:val="24"/>
          <w:szCs w:val="24"/>
        </w:rPr>
        <w:t>ecu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ve</w:t>
      </w:r>
    </w:p>
    <w:p w14:paraId="7156E177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:</w:t>
      </w:r>
    </w:p>
    <w:p w14:paraId="2D147477" w14:textId="77777777" w:rsidR="00451C05" w:rsidRPr="00B164C9" w:rsidRDefault="00451C05" w:rsidP="00451C05">
      <w:pPr>
        <w:spacing w:before="5" w:line="160" w:lineRule="exact"/>
        <w:rPr>
          <w:sz w:val="17"/>
          <w:szCs w:val="17"/>
        </w:rPr>
      </w:pPr>
    </w:p>
    <w:p w14:paraId="04C4B1CE" w14:textId="77777777" w:rsidR="00451C05" w:rsidRPr="00B164C9" w:rsidRDefault="00451C05" w:rsidP="00451C05">
      <w:pPr>
        <w:spacing w:line="200" w:lineRule="exact"/>
      </w:pPr>
    </w:p>
    <w:p w14:paraId="08E5E4A3" w14:textId="77777777" w:rsidR="00451C05" w:rsidRPr="00B164C9" w:rsidRDefault="00451C05" w:rsidP="00451C05">
      <w:pPr>
        <w:spacing w:line="300" w:lineRule="exact"/>
        <w:ind w:left="100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Nomin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a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ti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o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n</w:t>
      </w:r>
    </w:p>
    <w:p w14:paraId="7680E88D" w14:textId="77777777" w:rsidR="00451C05" w:rsidRPr="00B164C9" w:rsidRDefault="00451C05" w:rsidP="00451C05">
      <w:pPr>
        <w:spacing w:before="19" w:line="240" w:lineRule="exact"/>
        <w:rPr>
          <w:sz w:val="24"/>
          <w:szCs w:val="24"/>
        </w:rPr>
      </w:pPr>
    </w:p>
    <w:p w14:paraId="4A6650EC" w14:textId="77777777" w:rsidR="00451C05" w:rsidRPr="00B164C9" w:rsidRDefault="00451C05" w:rsidP="00451C05">
      <w:pPr>
        <w:spacing w:before="28"/>
        <w:ind w:left="100" w:right="3009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: S</w:t>
      </w:r>
      <w:r w:rsidRPr="00B164C9">
        <w:rPr>
          <w:rFonts w:eastAsia="Trebuchet MS"/>
          <w:spacing w:val="1"/>
          <w:sz w:val="24"/>
          <w:szCs w:val="24"/>
        </w:rPr>
        <w:t>ta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Mar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1"/>
          <w:sz w:val="24"/>
          <w:szCs w:val="24"/>
        </w:rPr>
        <w:t>25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, 2</w:t>
      </w:r>
      <w:r w:rsidRPr="00B164C9">
        <w:rPr>
          <w:rFonts w:eastAsia="Trebuchet MS"/>
          <w:spacing w:val="-2"/>
          <w:sz w:val="24"/>
          <w:szCs w:val="24"/>
        </w:rPr>
        <w:t>0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4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).</w:t>
      </w:r>
    </w:p>
    <w:p w14:paraId="523B568F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49748A35" w14:textId="77777777" w:rsidR="00451C05" w:rsidRPr="00B164C9" w:rsidRDefault="00451C05" w:rsidP="00451C05">
      <w:pPr>
        <w:spacing w:line="260" w:lineRule="exact"/>
        <w:ind w:left="100" w:right="61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Subm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rms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by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1"/>
          <w:sz w:val="24"/>
          <w:szCs w:val="24"/>
        </w:rPr>
        <w:t>29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 xml:space="preserve">, </w:t>
      </w:r>
      <w:proofErr w:type="gramStart"/>
      <w:r w:rsidRPr="00B164C9">
        <w:rPr>
          <w:rFonts w:eastAsia="Trebuchet MS"/>
          <w:sz w:val="24"/>
          <w:szCs w:val="24"/>
        </w:rPr>
        <w:t>2</w:t>
      </w:r>
      <w:r w:rsidRPr="00B164C9">
        <w:rPr>
          <w:rFonts w:eastAsia="Trebuchet MS"/>
          <w:spacing w:val="-2"/>
          <w:sz w:val="24"/>
          <w:szCs w:val="24"/>
        </w:rPr>
        <w:t>0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4</w:t>
      </w:r>
      <w:proofErr w:type="gramEnd"/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11</w:t>
      </w:r>
      <w:r w:rsidRPr="00B164C9">
        <w:rPr>
          <w:rFonts w:eastAsia="Trebuchet MS"/>
          <w:sz w:val="24"/>
          <w:szCs w:val="24"/>
        </w:rPr>
        <w:t>.59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pm.</w:t>
      </w:r>
    </w:p>
    <w:p w14:paraId="16E7006D" w14:textId="77777777" w:rsidR="00451C05" w:rsidRPr="00B164C9" w:rsidRDefault="00451C05" w:rsidP="00451C05">
      <w:pPr>
        <w:spacing w:line="260" w:lineRule="exact"/>
        <w:ind w:left="100" w:right="2596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ff</w:t>
      </w:r>
      <w:r w:rsidRPr="00B164C9">
        <w:rPr>
          <w:rFonts w:eastAsia="Trebuchet MS"/>
          <w:spacing w:val="1"/>
          <w:sz w:val="24"/>
          <w:szCs w:val="24"/>
        </w:rPr>
        <w:t>ic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MASA Em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dr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z w:val="24"/>
          <w:szCs w:val="24"/>
        </w:rPr>
        <w:t>: 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a</w:t>
      </w:r>
      <w:hyperlink r:id="rId9">
        <w:r w:rsidRPr="00B164C9">
          <w:rPr>
            <w:rFonts w:eastAsia="Trebuchet MS"/>
            <w:sz w:val="24"/>
            <w:szCs w:val="24"/>
          </w:rPr>
          <w:t>.</w:t>
        </w:r>
        <w:r w:rsidRPr="00B164C9">
          <w:rPr>
            <w:rFonts w:eastAsia="Trebuchet MS"/>
            <w:spacing w:val="1"/>
            <w:sz w:val="24"/>
            <w:szCs w:val="24"/>
          </w:rPr>
          <w:t>o</w:t>
        </w:r>
        <w:r w:rsidRPr="00B164C9">
          <w:rPr>
            <w:rFonts w:eastAsia="Trebuchet MS"/>
            <w:spacing w:val="-2"/>
            <w:sz w:val="24"/>
            <w:szCs w:val="24"/>
          </w:rPr>
          <w:t>h</w:t>
        </w:r>
        <w:r w:rsidRPr="00B164C9">
          <w:rPr>
            <w:rFonts w:eastAsia="Trebuchet MS"/>
            <w:spacing w:val="1"/>
            <w:sz w:val="24"/>
            <w:szCs w:val="24"/>
          </w:rPr>
          <w:t>io</w:t>
        </w:r>
        <w:r w:rsidRPr="00B164C9">
          <w:rPr>
            <w:rFonts w:eastAsia="Trebuchet MS"/>
            <w:spacing w:val="-1"/>
            <w:sz w:val="24"/>
            <w:szCs w:val="24"/>
          </w:rPr>
          <w:t>s</w:t>
        </w:r>
        <w:r w:rsidRPr="00B164C9">
          <w:rPr>
            <w:rFonts w:eastAsia="Trebuchet MS"/>
            <w:spacing w:val="-2"/>
            <w:sz w:val="24"/>
            <w:szCs w:val="24"/>
          </w:rPr>
          <w:t>t</w:t>
        </w:r>
        <w:r w:rsidRPr="00B164C9">
          <w:rPr>
            <w:rFonts w:eastAsia="Trebuchet MS"/>
            <w:spacing w:val="1"/>
            <w:sz w:val="24"/>
            <w:szCs w:val="24"/>
          </w:rPr>
          <w:t>at</w:t>
        </w:r>
        <w:r w:rsidRPr="00B164C9">
          <w:rPr>
            <w:rFonts w:eastAsia="Trebuchet MS"/>
            <w:spacing w:val="-1"/>
            <w:sz w:val="24"/>
            <w:szCs w:val="24"/>
          </w:rPr>
          <w:t>e</w:t>
        </w:r>
        <w:r w:rsidRPr="00B164C9">
          <w:rPr>
            <w:rFonts w:eastAsia="Trebuchet MS"/>
            <w:sz w:val="24"/>
            <w:szCs w:val="24"/>
          </w:rPr>
          <w:t>@</w:t>
        </w:r>
        <w:r w:rsidRPr="00B164C9">
          <w:rPr>
            <w:rFonts w:eastAsia="Trebuchet MS"/>
            <w:spacing w:val="-1"/>
            <w:sz w:val="24"/>
            <w:szCs w:val="24"/>
          </w:rPr>
          <w:t>g</w:t>
        </w:r>
        <w:r w:rsidRPr="00B164C9">
          <w:rPr>
            <w:rFonts w:eastAsia="Trebuchet MS"/>
            <w:sz w:val="24"/>
            <w:szCs w:val="24"/>
          </w:rPr>
          <w:t>m</w:t>
        </w:r>
        <w:r w:rsidRPr="00B164C9">
          <w:rPr>
            <w:rFonts w:eastAsia="Trebuchet MS"/>
            <w:spacing w:val="1"/>
            <w:sz w:val="24"/>
            <w:szCs w:val="24"/>
          </w:rPr>
          <w:t>ai</w:t>
        </w:r>
        <w:r w:rsidRPr="00B164C9">
          <w:rPr>
            <w:rFonts w:eastAsia="Trebuchet MS"/>
            <w:spacing w:val="-1"/>
            <w:sz w:val="24"/>
            <w:szCs w:val="24"/>
          </w:rPr>
          <w:t>l</w:t>
        </w:r>
        <w:r w:rsidRPr="00B164C9">
          <w:rPr>
            <w:rFonts w:eastAsia="Trebuchet MS"/>
            <w:sz w:val="24"/>
            <w:szCs w:val="24"/>
          </w:rPr>
          <w:t>.</w:t>
        </w:r>
        <w:r w:rsidRPr="00B164C9">
          <w:rPr>
            <w:rFonts w:eastAsia="Trebuchet MS"/>
            <w:spacing w:val="2"/>
            <w:sz w:val="24"/>
            <w:szCs w:val="24"/>
          </w:rPr>
          <w:t>c</w:t>
        </w:r>
        <w:r w:rsidRPr="00B164C9">
          <w:rPr>
            <w:rFonts w:eastAsia="Trebuchet MS"/>
            <w:spacing w:val="1"/>
            <w:sz w:val="24"/>
            <w:szCs w:val="24"/>
          </w:rPr>
          <w:t>o</w:t>
        </w:r>
        <w:r w:rsidRPr="00B164C9">
          <w:rPr>
            <w:rFonts w:eastAsia="Trebuchet MS"/>
            <w:sz w:val="24"/>
            <w:szCs w:val="24"/>
          </w:rPr>
          <w:t>m</w:t>
        </w:r>
      </w:hyperlink>
    </w:p>
    <w:p w14:paraId="37082206" w14:textId="77777777" w:rsidR="00451C05" w:rsidRPr="00B164C9" w:rsidRDefault="00451C05" w:rsidP="00451C05">
      <w:pPr>
        <w:spacing w:line="260" w:lineRule="exact"/>
        <w:ind w:left="100" w:right="2946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: “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om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on </w:t>
      </w:r>
      <w:r w:rsidRPr="00B164C9">
        <w:rPr>
          <w:rFonts w:eastAsia="Trebuchet MS"/>
          <w:spacing w:val="-1"/>
          <w:sz w:val="24"/>
          <w:szCs w:val="24"/>
        </w:rPr>
        <w:t>F</w:t>
      </w:r>
      <w:r w:rsidRPr="00B164C9">
        <w:rPr>
          <w:rFonts w:eastAsia="Trebuchet MS"/>
          <w:sz w:val="24"/>
          <w:szCs w:val="24"/>
        </w:rPr>
        <w:t xml:space="preserve">orm </w:t>
      </w:r>
      <w:r w:rsidRPr="00B164C9">
        <w:rPr>
          <w:rFonts w:eastAsia="Trebuchet MS"/>
          <w:spacing w:val="-1"/>
          <w:sz w:val="24"/>
          <w:szCs w:val="24"/>
        </w:rPr>
        <w:t>201</w:t>
      </w:r>
      <w:r w:rsidRPr="00B164C9">
        <w:rPr>
          <w:rFonts w:eastAsia="Trebuchet MS"/>
          <w:sz w:val="24"/>
          <w:szCs w:val="24"/>
        </w:rPr>
        <w:t>4</w:t>
      </w:r>
      <w:r w:rsidRPr="00B164C9">
        <w:rPr>
          <w:rFonts w:eastAsia="Trebuchet MS"/>
          <w:spacing w:val="1"/>
          <w:sz w:val="24"/>
          <w:szCs w:val="24"/>
        </w:rPr>
        <w:t xml:space="preserve">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.”</w:t>
      </w:r>
    </w:p>
    <w:p w14:paraId="4E0E2482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0F9B7163" w14:textId="77777777" w:rsidR="00451C05" w:rsidRPr="00B164C9" w:rsidRDefault="00451C05" w:rsidP="00451C05">
      <w:pPr>
        <w:ind w:left="100" w:right="5151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b/>
          <w:sz w:val="24"/>
          <w:szCs w:val="24"/>
        </w:rPr>
        <w:t>N</w:t>
      </w:r>
      <w:r w:rsidRPr="00B164C9">
        <w:rPr>
          <w:rFonts w:eastAsia="Trebuchet MS"/>
          <w:b/>
          <w:spacing w:val="1"/>
          <w:sz w:val="24"/>
          <w:szCs w:val="24"/>
        </w:rPr>
        <w:t>o</w:t>
      </w:r>
      <w:r w:rsidRPr="00B164C9">
        <w:rPr>
          <w:rFonts w:eastAsia="Trebuchet MS"/>
          <w:b/>
          <w:sz w:val="24"/>
          <w:szCs w:val="24"/>
        </w:rPr>
        <w:t>min</w:t>
      </w:r>
      <w:r w:rsidRPr="00B164C9">
        <w:rPr>
          <w:rFonts w:eastAsia="Trebuchet MS"/>
          <w:b/>
          <w:spacing w:val="-1"/>
          <w:sz w:val="24"/>
          <w:szCs w:val="24"/>
        </w:rPr>
        <w:t>a</w:t>
      </w:r>
      <w:r w:rsidRPr="00B164C9">
        <w:rPr>
          <w:rFonts w:eastAsia="Trebuchet MS"/>
          <w:b/>
          <w:spacing w:val="1"/>
          <w:sz w:val="24"/>
          <w:szCs w:val="24"/>
        </w:rPr>
        <w:t>t</w:t>
      </w:r>
      <w:r w:rsidRPr="00B164C9">
        <w:rPr>
          <w:rFonts w:eastAsia="Trebuchet MS"/>
          <w:b/>
          <w:sz w:val="24"/>
          <w:szCs w:val="24"/>
        </w:rPr>
        <w:t>i</w:t>
      </w:r>
      <w:r w:rsidRPr="00B164C9">
        <w:rPr>
          <w:rFonts w:eastAsia="Trebuchet MS"/>
          <w:b/>
          <w:spacing w:val="1"/>
          <w:sz w:val="24"/>
          <w:szCs w:val="24"/>
        </w:rPr>
        <w:t>o</w:t>
      </w:r>
      <w:r w:rsidRPr="00B164C9">
        <w:rPr>
          <w:rFonts w:eastAsia="Trebuchet MS"/>
          <w:b/>
          <w:sz w:val="24"/>
          <w:szCs w:val="24"/>
        </w:rPr>
        <w:t>n Ru</w:t>
      </w:r>
      <w:r w:rsidRPr="00B164C9">
        <w:rPr>
          <w:rFonts w:eastAsia="Trebuchet MS"/>
          <w:b/>
          <w:spacing w:val="-2"/>
          <w:sz w:val="24"/>
          <w:szCs w:val="24"/>
        </w:rPr>
        <w:t>l</w:t>
      </w:r>
      <w:r w:rsidRPr="00B164C9">
        <w:rPr>
          <w:rFonts w:eastAsia="Trebuchet MS"/>
          <w:b/>
          <w:spacing w:val="-1"/>
          <w:sz w:val="24"/>
          <w:szCs w:val="24"/>
        </w:rPr>
        <w:t>e</w:t>
      </w:r>
      <w:r w:rsidRPr="00B164C9">
        <w:rPr>
          <w:rFonts w:eastAsia="Trebuchet MS"/>
          <w:b/>
          <w:sz w:val="24"/>
          <w:szCs w:val="24"/>
        </w:rPr>
        <w:t>s &amp; R</w:t>
      </w:r>
      <w:r w:rsidRPr="00B164C9">
        <w:rPr>
          <w:rFonts w:eastAsia="Trebuchet MS"/>
          <w:b/>
          <w:spacing w:val="-1"/>
          <w:sz w:val="24"/>
          <w:szCs w:val="24"/>
        </w:rPr>
        <w:t>e</w:t>
      </w:r>
      <w:r w:rsidRPr="00B164C9">
        <w:rPr>
          <w:rFonts w:eastAsia="Trebuchet MS"/>
          <w:b/>
          <w:sz w:val="24"/>
          <w:szCs w:val="24"/>
        </w:rPr>
        <w:t>gula</w:t>
      </w:r>
      <w:r w:rsidRPr="00B164C9">
        <w:rPr>
          <w:rFonts w:eastAsia="Trebuchet MS"/>
          <w:b/>
          <w:spacing w:val="1"/>
          <w:sz w:val="24"/>
          <w:szCs w:val="24"/>
        </w:rPr>
        <w:t>t</w:t>
      </w:r>
      <w:r w:rsidRPr="00B164C9">
        <w:rPr>
          <w:rFonts w:eastAsia="Trebuchet MS"/>
          <w:b/>
          <w:sz w:val="24"/>
          <w:szCs w:val="24"/>
        </w:rPr>
        <w:t>i</w:t>
      </w:r>
      <w:r w:rsidRPr="00B164C9">
        <w:rPr>
          <w:rFonts w:eastAsia="Trebuchet MS"/>
          <w:b/>
          <w:spacing w:val="1"/>
          <w:sz w:val="24"/>
          <w:szCs w:val="24"/>
        </w:rPr>
        <w:t>o</w:t>
      </w:r>
      <w:r w:rsidRPr="00B164C9">
        <w:rPr>
          <w:rFonts w:eastAsia="Trebuchet MS"/>
          <w:b/>
          <w:sz w:val="24"/>
          <w:szCs w:val="24"/>
        </w:rPr>
        <w:t>n:</w:t>
      </w:r>
    </w:p>
    <w:p w14:paraId="5959947E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5CA28215" w14:textId="77777777" w:rsidR="00451C05" w:rsidRPr="00B164C9" w:rsidRDefault="00451C05" w:rsidP="00451C05">
      <w:pPr>
        <w:ind w:left="100" w:right="4199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1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d of 5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z w:val="24"/>
          <w:szCs w:val="24"/>
        </w:rPr>
        <w:t>.</w:t>
      </w:r>
    </w:p>
    <w:p w14:paraId="61655770" w14:textId="77777777" w:rsidR="00451C05" w:rsidRPr="00B164C9" w:rsidRDefault="00451C05" w:rsidP="00451C05">
      <w:pPr>
        <w:spacing w:before="18" w:line="260" w:lineRule="exact"/>
        <w:rPr>
          <w:sz w:val="26"/>
          <w:szCs w:val="26"/>
        </w:rPr>
      </w:pPr>
    </w:p>
    <w:p w14:paraId="07D84E8A" w14:textId="77777777" w:rsidR="00451C05" w:rsidRPr="00B164C9" w:rsidRDefault="00451C05" w:rsidP="00451C05">
      <w:pPr>
        <w:ind w:left="100" w:right="67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7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NE</w:t>
      </w:r>
    </w:p>
    <w:p w14:paraId="1049B85C" w14:textId="77777777" w:rsidR="00451C05" w:rsidRPr="00B164C9" w:rsidRDefault="00451C05" w:rsidP="00451C05">
      <w:pPr>
        <w:spacing w:line="260" w:lineRule="exact"/>
        <w:ind w:left="100" w:right="7762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.</w:t>
      </w:r>
    </w:p>
    <w:p w14:paraId="77326C0C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64680543" w14:textId="77777777" w:rsidR="00451C05" w:rsidRPr="00B164C9" w:rsidRDefault="00451C05" w:rsidP="00451C05">
      <w:pPr>
        <w:spacing w:line="260" w:lineRule="exact"/>
        <w:ind w:left="100" w:right="65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x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mpl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: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If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Abu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pacing w:val="-2"/>
          <w:sz w:val="24"/>
          <w:szCs w:val="24"/>
        </w:rPr>
        <w:t>mi</w:t>
      </w:r>
      <w:r w:rsidRPr="00B164C9">
        <w:rPr>
          <w:rFonts w:eastAsia="Trebuchet MS"/>
          <w:i/>
          <w:spacing w:val="1"/>
          <w:sz w:val="24"/>
          <w:szCs w:val="24"/>
        </w:rPr>
        <w:t>na</w:t>
      </w:r>
      <w:r w:rsidRPr="00B164C9">
        <w:rPr>
          <w:rFonts w:eastAsia="Trebuchet MS"/>
          <w:i/>
          <w:sz w:val="24"/>
          <w:szCs w:val="24"/>
        </w:rPr>
        <w:t xml:space="preserve">tes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Mut</w:t>
      </w:r>
      <w:r w:rsidRPr="00B164C9">
        <w:rPr>
          <w:rFonts w:eastAsia="Trebuchet MS"/>
          <w:i/>
          <w:spacing w:val="1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u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ec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ds Ah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to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3"/>
          <w:sz w:val="24"/>
          <w:szCs w:val="24"/>
        </w:rPr>
        <w:t>f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Pre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d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t, Abu</w:t>
      </w:r>
      <w:r w:rsidRPr="00B164C9">
        <w:rPr>
          <w:rFonts w:eastAsia="Trebuchet MS"/>
          <w:i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i/>
          <w:sz w:val="24"/>
          <w:szCs w:val="24"/>
        </w:rPr>
        <w:t>d Mut</w:t>
      </w:r>
      <w:r w:rsidRPr="00B164C9">
        <w:rPr>
          <w:rFonts w:eastAsia="Trebuchet MS"/>
          <w:i/>
          <w:spacing w:val="-1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 xml:space="preserve">u </w:t>
      </w:r>
      <w:r w:rsidRPr="00B164C9">
        <w:rPr>
          <w:rFonts w:eastAsia="Trebuchet MS"/>
          <w:i/>
          <w:spacing w:val="-1"/>
          <w:sz w:val="24"/>
          <w:szCs w:val="24"/>
        </w:rPr>
        <w:t>w</w:t>
      </w:r>
      <w:r w:rsidRPr="00B164C9">
        <w:rPr>
          <w:rFonts w:eastAsia="Trebuchet MS"/>
          <w:i/>
          <w:sz w:val="24"/>
          <w:szCs w:val="24"/>
        </w:rPr>
        <w:t xml:space="preserve">ill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z w:val="24"/>
          <w:szCs w:val="24"/>
        </w:rPr>
        <w:t xml:space="preserve">t be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ble to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na</w:t>
      </w:r>
      <w:r w:rsidRPr="00B164C9">
        <w:rPr>
          <w:rFonts w:eastAsia="Trebuchet MS"/>
          <w:i/>
          <w:spacing w:val="-2"/>
          <w:sz w:val="24"/>
          <w:szCs w:val="24"/>
        </w:rPr>
        <w:t>t</w:t>
      </w:r>
      <w:r w:rsidRPr="00B164C9">
        <w:rPr>
          <w:rFonts w:eastAsia="Trebuchet MS"/>
          <w:i/>
          <w:sz w:val="24"/>
          <w:szCs w:val="24"/>
        </w:rPr>
        <w:t xml:space="preserve">e 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ec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r w:rsidRPr="00B164C9">
        <w:rPr>
          <w:rFonts w:eastAsia="Trebuchet MS"/>
          <w:i/>
          <w:sz w:val="24"/>
          <w:szCs w:val="24"/>
        </w:rPr>
        <w:t xml:space="preserve">d 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ther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div</w:t>
      </w:r>
      <w:r w:rsidRPr="00B164C9">
        <w:rPr>
          <w:rFonts w:eastAsia="Trebuchet MS"/>
          <w:i/>
          <w:spacing w:val="-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1"/>
          <w:sz w:val="24"/>
          <w:szCs w:val="24"/>
        </w:rPr>
        <w:t>ua</w:t>
      </w:r>
      <w:r w:rsidRPr="00B164C9">
        <w:rPr>
          <w:rFonts w:eastAsia="Trebuchet MS"/>
          <w:i/>
          <w:sz w:val="24"/>
          <w:szCs w:val="24"/>
        </w:rPr>
        <w:t>l f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 the 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n of </w:t>
      </w:r>
      <w:r w:rsidRPr="00B164C9">
        <w:rPr>
          <w:rFonts w:eastAsia="Trebuchet MS"/>
          <w:i/>
          <w:spacing w:val="-1"/>
          <w:sz w:val="24"/>
          <w:szCs w:val="24"/>
        </w:rPr>
        <w:t>P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-1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t.</w:t>
      </w:r>
    </w:p>
    <w:p w14:paraId="059ED3C1" w14:textId="77777777" w:rsidR="00451C05" w:rsidRPr="00B164C9" w:rsidRDefault="00451C05" w:rsidP="00451C05">
      <w:pPr>
        <w:spacing w:before="14" w:line="260" w:lineRule="exact"/>
        <w:rPr>
          <w:sz w:val="26"/>
          <w:szCs w:val="26"/>
        </w:rPr>
      </w:pPr>
    </w:p>
    <w:p w14:paraId="392E429E" w14:textId="77777777" w:rsidR="00451C05" w:rsidRPr="00B164C9" w:rsidRDefault="00451C05" w:rsidP="00451C05">
      <w:pPr>
        <w:ind w:left="100" w:right="67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4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5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5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x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5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O</w:t>
      </w:r>
    </w:p>
    <w:p w14:paraId="3EBE8762" w14:textId="77777777" w:rsidR="00451C05" w:rsidRPr="00B164C9" w:rsidRDefault="00451C05" w:rsidP="00451C05">
      <w:pPr>
        <w:spacing w:line="260" w:lineRule="exact"/>
        <w:ind w:left="100" w:right="6645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r.</w:t>
      </w:r>
    </w:p>
    <w:p w14:paraId="2E5C883B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2EE2F9CE" w14:textId="77777777" w:rsidR="00451C05" w:rsidRPr="00B164C9" w:rsidRDefault="00451C05" w:rsidP="00451C05">
      <w:pPr>
        <w:ind w:left="100" w:right="59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x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mpl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:  Abu</w:t>
      </w:r>
      <w:r w:rsidRPr="00B164C9">
        <w:rPr>
          <w:rFonts w:eastAsia="Trebuchet MS"/>
          <w:i/>
          <w:spacing w:val="7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7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3"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thu</w:t>
      </w:r>
      <w:r w:rsidRPr="00B164C9">
        <w:rPr>
          <w:rFonts w:eastAsia="Trebuchet MS"/>
          <w:i/>
          <w:spacing w:val="7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7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ll</w:t>
      </w:r>
      <w:r w:rsidRPr="00B164C9">
        <w:rPr>
          <w:rFonts w:eastAsia="Trebuchet MS"/>
          <w:i/>
          <w:spacing w:val="71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-2"/>
          <w:sz w:val="24"/>
          <w:szCs w:val="24"/>
        </w:rPr>
        <w:t>in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te 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proofErr w:type="gramEnd"/>
      <w:r w:rsidRPr="00B164C9">
        <w:rPr>
          <w:rFonts w:eastAsia="Trebuchet MS"/>
          <w:i/>
          <w:sz w:val="24"/>
          <w:szCs w:val="24"/>
        </w:rPr>
        <w:t xml:space="preserve"> 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ec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r w:rsidRPr="00B164C9">
        <w:rPr>
          <w:rFonts w:eastAsia="Trebuchet MS"/>
          <w:i/>
          <w:sz w:val="24"/>
          <w:szCs w:val="24"/>
        </w:rPr>
        <w:t xml:space="preserve">d  </w:t>
      </w:r>
      <w:r w:rsidRPr="00B164C9">
        <w:rPr>
          <w:rFonts w:eastAsia="Trebuchet MS"/>
          <w:i/>
          <w:spacing w:val="-3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h 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7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for  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 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n 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f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Sec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z w:val="24"/>
          <w:szCs w:val="24"/>
        </w:rPr>
        <w:t>et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ry. (</w:t>
      </w:r>
      <w:proofErr w:type="gramStart"/>
      <w:r w:rsidRPr="00B164C9">
        <w:rPr>
          <w:rFonts w:eastAsia="Trebuchet MS"/>
          <w:i/>
          <w:sz w:val="24"/>
          <w:szCs w:val="24"/>
        </w:rPr>
        <w:t>So</w:t>
      </w:r>
      <w:proofErr w:type="gramEnd"/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if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Ah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lo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es the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Pre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-1"/>
          <w:sz w:val="24"/>
          <w:szCs w:val="24"/>
        </w:rPr>
        <w:t>y</w:t>
      </w:r>
      <w:r w:rsidRPr="00B164C9">
        <w:rPr>
          <w:rFonts w:eastAsia="Trebuchet MS"/>
          <w:i/>
          <w:sz w:val="24"/>
          <w:szCs w:val="24"/>
        </w:rPr>
        <w:t>,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pacing w:val="10"/>
          <w:sz w:val="24"/>
          <w:szCs w:val="24"/>
        </w:rPr>
        <w:t>t</w:t>
      </w:r>
      <w:r w:rsidRPr="00B164C9">
        <w:rPr>
          <w:rFonts w:eastAsia="Trebuchet MS"/>
          <w:i/>
          <w:sz w:val="24"/>
          <w:szCs w:val="24"/>
        </w:rPr>
        <w:t>ill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r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for the Sec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-2"/>
          <w:sz w:val="24"/>
          <w:szCs w:val="24"/>
        </w:rPr>
        <w:t>t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ry 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).</w:t>
      </w:r>
    </w:p>
    <w:p w14:paraId="54961A6B" w14:textId="77777777" w:rsidR="00451C05" w:rsidRPr="00B164C9" w:rsidRDefault="00451C05" w:rsidP="00451C05">
      <w:pPr>
        <w:spacing w:before="15" w:line="260" w:lineRule="exact"/>
        <w:rPr>
          <w:sz w:val="26"/>
          <w:szCs w:val="26"/>
        </w:rPr>
      </w:pPr>
    </w:p>
    <w:p w14:paraId="1D8058C2" w14:textId="77777777" w:rsidR="00451C05" w:rsidRPr="00B164C9" w:rsidRDefault="00451C05" w:rsidP="00451C05">
      <w:pPr>
        <w:ind w:left="100" w:right="63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4</w:t>
      </w:r>
      <w:r w:rsidRPr="00B164C9">
        <w:rPr>
          <w:rFonts w:eastAsia="Trebuchet MS"/>
          <w:sz w:val="24"/>
          <w:szCs w:val="24"/>
        </w:rPr>
        <w:t xml:space="preserve">.  </w:t>
      </w:r>
      <w:proofErr w:type="gramStart"/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z w:val="24"/>
          <w:szCs w:val="24"/>
        </w:rPr>
        <w:t>­</w:t>
      </w:r>
      <w:r w:rsidRPr="00B164C9">
        <w:rPr>
          <w:rFonts w:eastAsia="Trebuchet MS"/>
          <w:spacing w:val="1"/>
          <w:sz w:val="24"/>
          <w:szCs w:val="24"/>
        </w:rPr>
        <w:t>‐n</w:t>
      </w:r>
      <w:r w:rsidRPr="00B164C9">
        <w:rPr>
          <w:rFonts w:eastAsia="Trebuchet MS"/>
          <w:sz w:val="24"/>
          <w:szCs w:val="24"/>
        </w:rPr>
        <w:t>om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p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 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>g 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on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 xml:space="preserve">t a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</w:p>
    <w:p w14:paraId="5FD9D4CE" w14:textId="77777777" w:rsidR="00451C05" w:rsidRPr="00B164C9" w:rsidRDefault="00451C05" w:rsidP="00451C05">
      <w:pPr>
        <w:spacing w:line="260" w:lineRule="exact"/>
        <w:ind w:left="100" w:right="7462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z w:val="24"/>
          <w:szCs w:val="24"/>
        </w:rPr>
        <w:t>.</w:t>
      </w:r>
    </w:p>
    <w:p w14:paraId="42C5C3DE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37F7FE1B" w14:textId="77777777" w:rsidR="00451C05" w:rsidRPr="00B164C9" w:rsidRDefault="00451C05" w:rsidP="00451C05">
      <w:pPr>
        <w:ind w:left="100" w:right="65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x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mpl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: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Ah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n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te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m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elf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for</w:t>
      </w:r>
      <w:r w:rsidRPr="00B164C9">
        <w:rPr>
          <w:rFonts w:eastAsia="Trebuchet MS"/>
          <w:i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i/>
          <w:sz w:val="24"/>
          <w:szCs w:val="24"/>
        </w:rPr>
        <w:t>y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c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k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Mut</w:t>
      </w:r>
      <w:r w:rsidRPr="00B164C9">
        <w:rPr>
          <w:rFonts w:eastAsia="Trebuchet MS"/>
          <w:i/>
          <w:spacing w:val="-1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 xml:space="preserve">u to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ec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r w:rsidRPr="00B164C9">
        <w:rPr>
          <w:rFonts w:eastAsia="Trebuchet MS"/>
          <w:i/>
          <w:sz w:val="24"/>
          <w:szCs w:val="24"/>
        </w:rPr>
        <w:t>d h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s</w:t>
      </w:r>
      <w:r w:rsidRPr="00B164C9">
        <w:rPr>
          <w:rFonts w:eastAsia="Trebuchet MS"/>
          <w:i/>
          <w:spacing w:val="-1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r w:rsidRPr="00B164C9">
        <w:rPr>
          <w:rFonts w:eastAsia="Trebuchet MS"/>
          <w:i/>
          <w:sz w:val="24"/>
          <w:szCs w:val="24"/>
        </w:rPr>
        <w:t>.</w:t>
      </w:r>
    </w:p>
    <w:p w14:paraId="3FDC1F36" w14:textId="77777777" w:rsidR="00451C05" w:rsidRPr="00B164C9" w:rsidRDefault="00451C05" w:rsidP="00451C05">
      <w:pPr>
        <w:spacing w:before="18" w:line="260" w:lineRule="exact"/>
        <w:rPr>
          <w:sz w:val="26"/>
          <w:szCs w:val="26"/>
        </w:rPr>
      </w:pPr>
    </w:p>
    <w:p w14:paraId="7AA62671" w14:textId="77777777" w:rsidR="00451C05" w:rsidRPr="00B164C9" w:rsidRDefault="00451C05" w:rsidP="00451C05">
      <w:pPr>
        <w:spacing w:line="260" w:lineRule="exact"/>
        <w:ind w:left="100" w:right="64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5</w:t>
      </w:r>
      <w:r w:rsidRPr="00B164C9">
        <w:rPr>
          <w:rFonts w:eastAsia="Trebuchet MS"/>
          <w:sz w:val="24"/>
          <w:szCs w:val="24"/>
        </w:rPr>
        <w:t>.   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Day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proofErr w:type="gramEnd"/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a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 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.</w:t>
      </w:r>
    </w:p>
    <w:p w14:paraId="531DB65C" w14:textId="77777777" w:rsidR="00451C05" w:rsidRPr="00B164C9" w:rsidRDefault="00451C05" w:rsidP="00451C05">
      <w:pPr>
        <w:spacing w:before="13" w:line="260" w:lineRule="exact"/>
        <w:rPr>
          <w:sz w:val="26"/>
          <w:szCs w:val="26"/>
        </w:rPr>
      </w:pPr>
    </w:p>
    <w:p w14:paraId="35E9C442" w14:textId="77777777" w:rsidR="00451C05" w:rsidRPr="00B164C9" w:rsidRDefault="00451C05" w:rsidP="00451C05">
      <w:pPr>
        <w:ind w:left="100" w:right="64"/>
        <w:jc w:val="both"/>
        <w:rPr>
          <w:rFonts w:eastAsia="Trebuchet MS"/>
          <w:sz w:val="24"/>
          <w:szCs w:val="24"/>
        </w:rPr>
        <w:sectPr w:rsidR="00451C05" w:rsidRPr="00B164C9">
          <w:pgSz w:w="12240" w:h="15840"/>
          <w:pgMar w:top="1480" w:right="1700" w:bottom="280" w:left="1700" w:header="0" w:footer="771" w:gutter="0"/>
          <w:cols w:space="720"/>
        </w:sectPr>
      </w:pPr>
      <w:r w:rsidRPr="00B164C9">
        <w:rPr>
          <w:rFonts w:eastAsia="Trebuchet MS"/>
          <w:i/>
          <w:spacing w:val="1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x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mpl</w:t>
      </w:r>
      <w:r w:rsidRPr="00B164C9">
        <w:rPr>
          <w:rFonts w:eastAsia="Trebuchet MS"/>
          <w:i/>
          <w:spacing w:val="-2"/>
          <w:sz w:val="24"/>
          <w:szCs w:val="24"/>
        </w:rPr>
        <w:t>e</w:t>
      </w:r>
      <w:r w:rsidRPr="00B164C9">
        <w:rPr>
          <w:rFonts w:eastAsia="Trebuchet MS"/>
          <w:i/>
          <w:sz w:val="24"/>
          <w:szCs w:val="24"/>
        </w:rPr>
        <w:t>: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Ah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-2"/>
          <w:sz w:val="24"/>
          <w:szCs w:val="24"/>
        </w:rPr>
        <w:t>l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the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Pre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-1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 xml:space="preserve">cy 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Sec</w:t>
      </w:r>
      <w:r w:rsidRPr="00B164C9">
        <w:rPr>
          <w:rFonts w:eastAsia="Trebuchet MS"/>
          <w:i/>
          <w:spacing w:val="1"/>
          <w:sz w:val="24"/>
          <w:szCs w:val="24"/>
        </w:rPr>
        <w:t>r</w:t>
      </w:r>
      <w:r w:rsidRPr="00B164C9">
        <w:rPr>
          <w:rFonts w:eastAsia="Trebuchet MS"/>
          <w:i/>
          <w:sz w:val="24"/>
          <w:szCs w:val="24"/>
        </w:rPr>
        <w:t>et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ry,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Abu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4"/>
          <w:sz w:val="24"/>
          <w:szCs w:val="24"/>
        </w:rPr>
        <w:t xml:space="preserve"> </w:t>
      </w:r>
      <w:r w:rsidRPr="00B164C9">
        <w:rPr>
          <w:rFonts w:eastAsia="Trebuchet MS"/>
          <w:i/>
          <w:spacing w:val="-3"/>
          <w:sz w:val="24"/>
          <w:szCs w:val="24"/>
        </w:rPr>
        <w:t>M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thu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re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 xml:space="preserve">ll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llo</w:t>
      </w:r>
      <w:r w:rsidRPr="00B164C9">
        <w:rPr>
          <w:rFonts w:eastAsia="Trebuchet MS"/>
          <w:i/>
          <w:spacing w:val="-1"/>
          <w:sz w:val="24"/>
          <w:szCs w:val="24"/>
        </w:rPr>
        <w:t>w</w:t>
      </w:r>
      <w:r w:rsidRPr="00B164C9">
        <w:rPr>
          <w:rFonts w:eastAsia="Trebuchet MS"/>
          <w:i/>
          <w:sz w:val="24"/>
          <w:szCs w:val="24"/>
        </w:rPr>
        <w:t>ed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to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no</w:t>
      </w:r>
      <w:r w:rsidRPr="00B164C9">
        <w:rPr>
          <w:rFonts w:eastAsia="Trebuchet MS"/>
          <w:i/>
          <w:spacing w:val="-2"/>
          <w:sz w:val="24"/>
          <w:szCs w:val="24"/>
        </w:rPr>
        <w:t>m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-1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te Ah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i/>
          <w:spacing w:val="1"/>
          <w:sz w:val="24"/>
          <w:szCs w:val="24"/>
        </w:rPr>
        <w:t>B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g</w:t>
      </w:r>
      <w:proofErr w:type="spellEnd"/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2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for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pacing w:val="1"/>
          <w:sz w:val="24"/>
          <w:szCs w:val="24"/>
        </w:rPr>
        <w:t>an</w:t>
      </w:r>
      <w:r w:rsidRPr="00B164C9">
        <w:rPr>
          <w:rFonts w:eastAsia="Trebuchet MS"/>
          <w:i/>
          <w:sz w:val="24"/>
          <w:szCs w:val="24"/>
        </w:rPr>
        <w:t>y</w:t>
      </w:r>
      <w:r w:rsidRPr="00B164C9">
        <w:rPr>
          <w:rFonts w:eastAsia="Trebuchet MS"/>
          <w:i/>
          <w:spacing w:val="1"/>
          <w:sz w:val="24"/>
          <w:szCs w:val="24"/>
        </w:rPr>
        <w:t xml:space="preserve"> o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>er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n pr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v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z w:val="24"/>
          <w:szCs w:val="24"/>
        </w:rPr>
        <w:t>ded</w:t>
      </w:r>
      <w:r w:rsidRPr="00B164C9">
        <w:rPr>
          <w:rFonts w:eastAsia="Trebuchet MS"/>
          <w:i/>
          <w:spacing w:val="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they did</w:t>
      </w:r>
      <w:r w:rsidRPr="00B164C9">
        <w:rPr>
          <w:rFonts w:eastAsia="Trebuchet MS"/>
          <w:i/>
          <w:spacing w:val="1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3"/>
          <w:sz w:val="24"/>
          <w:szCs w:val="24"/>
        </w:rPr>
        <w:t xml:space="preserve"> </w:t>
      </w:r>
      <w:r w:rsidRPr="00B164C9">
        <w:rPr>
          <w:rFonts w:eastAsia="Trebuchet MS"/>
          <w:i/>
          <w:sz w:val="24"/>
          <w:szCs w:val="24"/>
        </w:rPr>
        <w:t>e</w:t>
      </w:r>
      <w:r w:rsidRPr="00B164C9">
        <w:rPr>
          <w:rFonts w:eastAsia="Trebuchet MS"/>
          <w:i/>
          <w:spacing w:val="1"/>
          <w:sz w:val="24"/>
          <w:szCs w:val="24"/>
        </w:rPr>
        <w:t>n</w:t>
      </w:r>
      <w:r w:rsidRPr="00B164C9">
        <w:rPr>
          <w:rFonts w:eastAsia="Trebuchet MS"/>
          <w:i/>
          <w:sz w:val="24"/>
          <w:szCs w:val="24"/>
        </w:rPr>
        <w:t>d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 xml:space="preserve">rse 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pacing w:val="-2"/>
          <w:sz w:val="24"/>
          <w:szCs w:val="24"/>
        </w:rPr>
        <w:t>n</w:t>
      </w:r>
      <w:r w:rsidRPr="00B164C9">
        <w:rPr>
          <w:rFonts w:eastAsia="Trebuchet MS"/>
          <w:i/>
          <w:spacing w:val="1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h</w:t>
      </w:r>
      <w:r w:rsidRPr="00B164C9">
        <w:rPr>
          <w:rFonts w:eastAsia="Trebuchet MS"/>
          <w:i/>
          <w:sz w:val="24"/>
          <w:szCs w:val="24"/>
        </w:rPr>
        <w:t xml:space="preserve">er </w:t>
      </w:r>
      <w:r w:rsidRPr="00B164C9">
        <w:rPr>
          <w:rFonts w:eastAsia="Trebuchet MS"/>
          <w:i/>
          <w:spacing w:val="1"/>
          <w:sz w:val="24"/>
          <w:szCs w:val="24"/>
        </w:rPr>
        <w:t>in</w:t>
      </w:r>
      <w:r w:rsidRPr="00B164C9">
        <w:rPr>
          <w:rFonts w:eastAsia="Trebuchet MS"/>
          <w:i/>
          <w:spacing w:val="-2"/>
          <w:sz w:val="24"/>
          <w:szCs w:val="24"/>
        </w:rPr>
        <w:t>d</w:t>
      </w:r>
      <w:r w:rsidRPr="00B164C9">
        <w:rPr>
          <w:rFonts w:eastAsia="Trebuchet MS"/>
          <w:i/>
          <w:sz w:val="24"/>
          <w:szCs w:val="24"/>
        </w:rPr>
        <w:t>iv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2"/>
          <w:sz w:val="24"/>
          <w:szCs w:val="24"/>
        </w:rPr>
        <w:t>d</w:t>
      </w:r>
      <w:r w:rsidRPr="00B164C9">
        <w:rPr>
          <w:rFonts w:eastAsia="Trebuchet MS"/>
          <w:i/>
          <w:spacing w:val="1"/>
          <w:sz w:val="24"/>
          <w:szCs w:val="24"/>
        </w:rPr>
        <w:t>ua</w:t>
      </w:r>
      <w:r w:rsidRPr="00B164C9">
        <w:rPr>
          <w:rFonts w:eastAsia="Trebuchet MS"/>
          <w:i/>
          <w:sz w:val="24"/>
          <w:szCs w:val="24"/>
        </w:rPr>
        <w:t>l f</w:t>
      </w:r>
      <w:r w:rsidRPr="00B164C9">
        <w:rPr>
          <w:rFonts w:eastAsia="Trebuchet MS"/>
          <w:i/>
          <w:spacing w:val="-2"/>
          <w:sz w:val="24"/>
          <w:szCs w:val="24"/>
        </w:rPr>
        <w:t>o</w:t>
      </w:r>
      <w:r w:rsidRPr="00B164C9">
        <w:rPr>
          <w:rFonts w:eastAsia="Trebuchet MS"/>
          <w:i/>
          <w:sz w:val="24"/>
          <w:szCs w:val="24"/>
        </w:rPr>
        <w:t>r t</w:t>
      </w:r>
      <w:r w:rsidRPr="00B164C9">
        <w:rPr>
          <w:rFonts w:eastAsia="Trebuchet MS"/>
          <w:i/>
          <w:spacing w:val="1"/>
          <w:sz w:val="24"/>
          <w:szCs w:val="24"/>
        </w:rPr>
        <w:t>ha</w:t>
      </w:r>
      <w:r w:rsidRPr="00B164C9">
        <w:rPr>
          <w:rFonts w:eastAsia="Trebuchet MS"/>
          <w:i/>
          <w:sz w:val="24"/>
          <w:szCs w:val="24"/>
        </w:rPr>
        <w:t>t</w:t>
      </w:r>
      <w:r w:rsidRPr="00B164C9">
        <w:rPr>
          <w:rFonts w:eastAsia="Trebuchet MS"/>
          <w:i/>
          <w:spacing w:val="-3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i/>
          <w:sz w:val="24"/>
          <w:szCs w:val="24"/>
        </w:rPr>
        <w:t>p</w:t>
      </w:r>
      <w:r w:rsidRPr="00B164C9">
        <w:rPr>
          <w:rFonts w:eastAsia="Trebuchet MS"/>
          <w:i/>
          <w:spacing w:val="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>rt</w:t>
      </w:r>
      <w:r w:rsidRPr="00B164C9">
        <w:rPr>
          <w:rFonts w:eastAsia="Trebuchet MS"/>
          <w:i/>
          <w:spacing w:val="1"/>
          <w:sz w:val="24"/>
          <w:szCs w:val="24"/>
        </w:rPr>
        <w:t>i</w:t>
      </w:r>
      <w:r w:rsidRPr="00B164C9">
        <w:rPr>
          <w:rFonts w:eastAsia="Trebuchet MS"/>
          <w:i/>
          <w:spacing w:val="-2"/>
          <w:sz w:val="24"/>
          <w:szCs w:val="24"/>
        </w:rPr>
        <w:t>c</w:t>
      </w:r>
      <w:r w:rsidRPr="00B164C9">
        <w:rPr>
          <w:rFonts w:eastAsia="Trebuchet MS"/>
          <w:i/>
          <w:spacing w:val="1"/>
          <w:sz w:val="24"/>
          <w:szCs w:val="24"/>
        </w:rPr>
        <w:t>u</w:t>
      </w:r>
      <w:r w:rsidRPr="00B164C9">
        <w:rPr>
          <w:rFonts w:eastAsia="Trebuchet MS"/>
          <w:i/>
          <w:sz w:val="24"/>
          <w:szCs w:val="24"/>
        </w:rPr>
        <w:t>l</w:t>
      </w:r>
      <w:r w:rsidRPr="00B164C9">
        <w:rPr>
          <w:rFonts w:eastAsia="Trebuchet MS"/>
          <w:i/>
          <w:spacing w:val="-1"/>
          <w:sz w:val="24"/>
          <w:szCs w:val="24"/>
        </w:rPr>
        <w:t>a</w:t>
      </w:r>
      <w:r w:rsidRPr="00B164C9">
        <w:rPr>
          <w:rFonts w:eastAsia="Trebuchet MS"/>
          <w:i/>
          <w:sz w:val="24"/>
          <w:szCs w:val="24"/>
        </w:rPr>
        <w:t xml:space="preserve">r </w:t>
      </w:r>
      <w:r w:rsidRPr="00B164C9">
        <w:rPr>
          <w:rFonts w:eastAsia="Trebuchet MS"/>
          <w:i/>
          <w:spacing w:val="1"/>
          <w:sz w:val="24"/>
          <w:szCs w:val="24"/>
        </w:rPr>
        <w:t>po</w:t>
      </w:r>
      <w:r w:rsidRPr="00B164C9">
        <w:rPr>
          <w:rFonts w:eastAsia="Trebuchet MS"/>
          <w:i/>
          <w:spacing w:val="-1"/>
          <w:sz w:val="24"/>
          <w:szCs w:val="24"/>
        </w:rPr>
        <w:t>s</w:t>
      </w:r>
      <w:r w:rsidRPr="00B164C9">
        <w:rPr>
          <w:rFonts w:eastAsia="Trebuchet MS"/>
          <w:i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t</w:t>
      </w:r>
      <w:r w:rsidRPr="00B164C9">
        <w:rPr>
          <w:rFonts w:eastAsia="Trebuchet MS"/>
          <w:i/>
          <w:spacing w:val="-2"/>
          <w:sz w:val="24"/>
          <w:szCs w:val="24"/>
        </w:rPr>
        <w:t>i</w:t>
      </w:r>
      <w:r w:rsidRPr="00B164C9">
        <w:rPr>
          <w:rFonts w:eastAsia="Trebuchet MS"/>
          <w:i/>
          <w:spacing w:val="1"/>
          <w:sz w:val="24"/>
          <w:szCs w:val="24"/>
        </w:rPr>
        <w:t>on</w:t>
      </w:r>
      <w:proofErr w:type="gramEnd"/>
      <w:r w:rsidRPr="00B164C9">
        <w:rPr>
          <w:rFonts w:eastAsia="Trebuchet MS"/>
          <w:i/>
          <w:sz w:val="24"/>
          <w:szCs w:val="24"/>
        </w:rPr>
        <w:t>.</w:t>
      </w:r>
    </w:p>
    <w:p w14:paraId="641AF3D6" w14:textId="77777777" w:rsidR="00451C05" w:rsidRPr="00B164C9" w:rsidRDefault="00451C05" w:rsidP="00451C05">
      <w:pPr>
        <w:spacing w:before="68"/>
        <w:ind w:left="100" w:right="87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lastRenderedPageBreak/>
        <w:t>6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It</w:t>
      </w:r>
      <w:r w:rsidRPr="00B164C9">
        <w:rPr>
          <w:rFonts w:eastAsia="Trebuchet MS"/>
          <w:spacing w:val="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 xml:space="preserve">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 xml:space="preserve"> 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no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ei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e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Day.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nee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 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 on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pap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6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a v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.</w:t>
      </w:r>
    </w:p>
    <w:p w14:paraId="79094D1A" w14:textId="77777777" w:rsidR="00451C05" w:rsidRPr="00B164C9" w:rsidRDefault="00451C05" w:rsidP="00451C05">
      <w:pPr>
        <w:spacing w:before="14" w:line="260" w:lineRule="exact"/>
        <w:rPr>
          <w:sz w:val="26"/>
          <w:szCs w:val="26"/>
        </w:rPr>
      </w:pPr>
    </w:p>
    <w:p w14:paraId="74DFE204" w14:textId="77777777" w:rsidR="00451C05" w:rsidRPr="00B164C9" w:rsidRDefault="00451C05" w:rsidP="00451C05">
      <w:pPr>
        <w:spacing w:line="300" w:lineRule="exact"/>
        <w:ind w:left="100" w:right="7065"/>
        <w:jc w:val="both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spacing w:val="1"/>
          <w:position w:val="-1"/>
          <w:sz w:val="28"/>
          <w:szCs w:val="28"/>
          <w:u w:val="thick" w:color="000000"/>
        </w:rPr>
        <w:t>C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a</w:t>
      </w:r>
      <w:r w:rsidRPr="00B164C9">
        <w:rPr>
          <w:rFonts w:eastAsia="Trebuchet MS"/>
          <w:b/>
          <w:spacing w:val="1"/>
          <w:position w:val="-1"/>
          <w:sz w:val="28"/>
          <w:szCs w:val="28"/>
          <w:u w:val="thick" w:color="000000"/>
        </w:rPr>
        <w:t>m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p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a</w:t>
      </w:r>
      <w:r w:rsidRPr="00B164C9">
        <w:rPr>
          <w:rFonts w:eastAsia="Trebuchet MS"/>
          <w:b/>
          <w:spacing w:val="-2"/>
          <w:position w:val="-1"/>
          <w:sz w:val="28"/>
          <w:szCs w:val="28"/>
          <w:u w:val="thick" w:color="000000"/>
        </w:rPr>
        <w:t>i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gni</w:t>
      </w:r>
      <w:r w:rsidRPr="00B164C9">
        <w:rPr>
          <w:rFonts w:eastAsia="Trebuchet MS"/>
          <w:b/>
          <w:spacing w:val="-3"/>
          <w:position w:val="-1"/>
          <w:sz w:val="28"/>
          <w:szCs w:val="28"/>
          <w:u w:val="thick" w:color="000000"/>
        </w:rPr>
        <w:t>n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g</w:t>
      </w:r>
    </w:p>
    <w:p w14:paraId="4BEEB228" w14:textId="77777777" w:rsidR="00451C05" w:rsidRPr="00B164C9" w:rsidRDefault="00451C05" w:rsidP="00451C05">
      <w:pPr>
        <w:spacing w:before="19" w:line="240" w:lineRule="exact"/>
        <w:rPr>
          <w:sz w:val="24"/>
          <w:szCs w:val="24"/>
        </w:rPr>
      </w:pPr>
    </w:p>
    <w:p w14:paraId="1F35885E" w14:textId="77777777" w:rsidR="00451C05" w:rsidRPr="00B164C9" w:rsidRDefault="00451C05" w:rsidP="00451C05">
      <w:pPr>
        <w:spacing w:before="31" w:line="260" w:lineRule="exact"/>
        <w:ind w:left="100" w:right="86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  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mp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hr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z w:val="24"/>
          <w:szCs w:val="24"/>
        </w:rPr>
        <w:t>gh</w:t>
      </w:r>
      <w:proofErr w:type="gram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 xml:space="preserve">l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lk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mb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rs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re 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>gh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 xml:space="preserve">y 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ged.</w:t>
      </w:r>
    </w:p>
    <w:p w14:paraId="63BD3DD6" w14:textId="77777777" w:rsidR="00451C05" w:rsidRPr="00B164C9" w:rsidRDefault="00451C05" w:rsidP="00451C05">
      <w:pPr>
        <w:spacing w:before="13" w:line="260" w:lineRule="exact"/>
        <w:rPr>
          <w:sz w:val="26"/>
          <w:szCs w:val="26"/>
        </w:rPr>
      </w:pPr>
    </w:p>
    <w:p w14:paraId="6DFA23B7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  I</w:t>
      </w:r>
      <w:r w:rsidRPr="00B164C9">
        <w:rPr>
          <w:rFonts w:eastAsia="Trebuchet MS"/>
          <w:spacing w:val="1"/>
          <w:sz w:val="24"/>
          <w:szCs w:val="24"/>
        </w:rPr>
        <w:t>nte</w:t>
      </w:r>
      <w:r w:rsidRPr="00B164C9">
        <w:rPr>
          <w:rFonts w:eastAsia="Trebuchet MS"/>
          <w:sz w:val="24"/>
          <w:szCs w:val="24"/>
        </w:rPr>
        <w:t>gr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xp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of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ate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.</w:t>
      </w:r>
    </w:p>
    <w:p w14:paraId="30390FAE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181B44C7" w14:textId="77777777" w:rsidR="00451C05" w:rsidRPr="00B164C9" w:rsidRDefault="00451C05" w:rsidP="00451C05">
      <w:pPr>
        <w:spacing w:line="260" w:lineRule="exact"/>
        <w:ind w:left="100" w:right="87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2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2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0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inute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46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nt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0 m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1"/>
          <w:sz w:val="24"/>
          <w:szCs w:val="24"/>
        </w:rPr>
        <w:t>sw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692A5378" w14:textId="77777777" w:rsidR="00451C05" w:rsidRPr="00B164C9" w:rsidRDefault="00451C05" w:rsidP="00451C05">
      <w:pPr>
        <w:spacing w:before="17" w:line="260" w:lineRule="exact"/>
        <w:rPr>
          <w:sz w:val="26"/>
          <w:szCs w:val="26"/>
        </w:rPr>
      </w:pPr>
    </w:p>
    <w:p w14:paraId="17D0FFE2" w14:textId="77777777" w:rsidR="00451C05" w:rsidRPr="00B164C9" w:rsidRDefault="00451C05" w:rsidP="00451C05">
      <w:pPr>
        <w:spacing w:line="260" w:lineRule="exact"/>
        <w:ind w:left="100" w:right="85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4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5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pacing w:val="1"/>
          <w:sz w:val="24"/>
          <w:szCs w:val="24"/>
        </w:rPr>
        <w:t>nt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5 m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1"/>
          <w:sz w:val="24"/>
          <w:szCs w:val="24"/>
        </w:rPr>
        <w:t>sw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z w:val="24"/>
          <w:szCs w:val="24"/>
        </w:rPr>
        <w:t xml:space="preserve">g </w:t>
      </w:r>
      <w:r w:rsidRPr="00B164C9">
        <w:rPr>
          <w:rFonts w:eastAsia="Trebuchet MS"/>
          <w:spacing w:val="-2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47F53A0C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25C0BA00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5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nee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2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3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6DAC4B18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Day.</w:t>
      </w:r>
    </w:p>
    <w:p w14:paraId="05C9C14C" w14:textId="77777777" w:rsidR="00451C05" w:rsidRPr="00B164C9" w:rsidRDefault="00451C05" w:rsidP="00451C05">
      <w:pPr>
        <w:spacing w:before="14" w:line="260" w:lineRule="exact"/>
        <w:rPr>
          <w:sz w:val="26"/>
          <w:szCs w:val="26"/>
        </w:rPr>
      </w:pPr>
    </w:p>
    <w:p w14:paraId="2809318A" w14:textId="77777777" w:rsidR="00451C05" w:rsidRPr="00B164C9" w:rsidRDefault="00451C05" w:rsidP="00451C05">
      <w:pPr>
        <w:spacing w:line="300" w:lineRule="exact"/>
        <w:ind w:left="100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spacing w:val="1"/>
          <w:position w:val="-1"/>
          <w:sz w:val="28"/>
          <w:szCs w:val="28"/>
          <w:u w:val="thick" w:color="000000"/>
        </w:rPr>
        <w:t>El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ec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t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ion</w:t>
      </w:r>
    </w:p>
    <w:p w14:paraId="03BE4611" w14:textId="77777777" w:rsidR="00451C05" w:rsidRPr="00B164C9" w:rsidRDefault="00451C05" w:rsidP="00451C05">
      <w:pPr>
        <w:spacing w:before="16" w:line="240" w:lineRule="exact"/>
        <w:rPr>
          <w:sz w:val="24"/>
          <w:szCs w:val="24"/>
        </w:rPr>
      </w:pPr>
    </w:p>
    <w:p w14:paraId="35929FDE" w14:textId="77777777" w:rsidR="00451C05" w:rsidRPr="00B164C9" w:rsidRDefault="00451C05" w:rsidP="00451C05">
      <w:pPr>
        <w:spacing w:before="28"/>
        <w:ind w:left="100" w:right="4228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: A</w:t>
      </w:r>
      <w:r w:rsidRPr="00B164C9">
        <w:rPr>
          <w:rFonts w:eastAsia="Trebuchet MS"/>
          <w:spacing w:val="1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5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, 2</w:t>
      </w:r>
      <w:r w:rsidRPr="00B164C9">
        <w:rPr>
          <w:rFonts w:eastAsia="Trebuchet MS"/>
          <w:spacing w:val="-2"/>
          <w:sz w:val="24"/>
          <w:szCs w:val="24"/>
        </w:rPr>
        <w:t>0</w:t>
      </w: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>4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(S</w:t>
      </w:r>
      <w:r w:rsidRPr="00B164C9">
        <w:rPr>
          <w:rFonts w:eastAsia="Trebuchet MS"/>
          <w:spacing w:val="1"/>
          <w:sz w:val="24"/>
          <w:szCs w:val="24"/>
        </w:rPr>
        <w:t>atu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da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)</w:t>
      </w:r>
    </w:p>
    <w:p w14:paraId="550BC923" w14:textId="77777777" w:rsidR="00451C05" w:rsidRPr="00B164C9" w:rsidRDefault="00451C05" w:rsidP="00451C05">
      <w:pPr>
        <w:spacing w:line="260" w:lineRule="exact"/>
        <w:ind w:left="100" w:right="2078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se</w:t>
      </w:r>
      <w:r w:rsidRPr="00B164C9">
        <w:rPr>
          <w:rFonts w:eastAsia="Trebuchet MS"/>
          <w:sz w:val="24"/>
          <w:szCs w:val="24"/>
        </w:rPr>
        <w:t>d L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: S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 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Ro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m,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hi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</w:p>
    <w:p w14:paraId="4030141D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0F80728E" w14:textId="77777777" w:rsidR="00451C05" w:rsidRPr="00B164C9" w:rsidRDefault="00451C05" w:rsidP="00451C05">
      <w:pPr>
        <w:ind w:left="100" w:right="79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 be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s (w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h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ti</w:t>
      </w:r>
      <w:r w:rsidRPr="00B164C9">
        <w:rPr>
          <w:rFonts w:eastAsia="Trebuchet MS"/>
          <w:sz w:val="24"/>
          <w:szCs w:val="24"/>
        </w:rPr>
        <w:t>ve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ion</w:t>
      </w:r>
      <w:r w:rsidRPr="00B164C9">
        <w:rPr>
          <w:rFonts w:eastAsia="Trebuchet MS"/>
          <w:sz w:val="24"/>
          <w:szCs w:val="24"/>
        </w:rPr>
        <w:t xml:space="preserve">s 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z w:val="24"/>
          <w:szCs w:val="24"/>
        </w:rPr>
        <w:t>me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) 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gn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7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 b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gi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of 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nu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G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g.</w:t>
      </w:r>
    </w:p>
    <w:p w14:paraId="4DB77924" w14:textId="77777777" w:rsidR="00451C05" w:rsidRPr="00B164C9" w:rsidRDefault="00451C05" w:rsidP="00451C05">
      <w:pPr>
        <w:spacing w:before="15" w:line="260" w:lineRule="exact"/>
        <w:rPr>
          <w:sz w:val="26"/>
          <w:szCs w:val="26"/>
        </w:rPr>
      </w:pPr>
    </w:p>
    <w:p w14:paraId="12AF45D4" w14:textId="77777777" w:rsidR="00451C05" w:rsidRPr="00B164C9" w:rsidRDefault="00451C05" w:rsidP="00451C05">
      <w:pPr>
        <w:ind w:left="100" w:right="3283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 xml:space="preserve">.  A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mp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j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q</w:t>
      </w:r>
      <w:r w:rsidRPr="00B164C9">
        <w:rPr>
          <w:rFonts w:eastAsia="Trebuchet MS"/>
          <w:spacing w:val="1"/>
          <w:sz w:val="24"/>
          <w:szCs w:val="24"/>
        </w:rPr>
        <w:t>ui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o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 xml:space="preserve">n a </w:t>
      </w:r>
      <w:r w:rsidRPr="00B164C9">
        <w:rPr>
          <w:rFonts w:eastAsia="Trebuchet MS"/>
          <w:spacing w:val="-2"/>
          <w:sz w:val="24"/>
          <w:szCs w:val="24"/>
        </w:rPr>
        <w:t>po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69169122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21CAAB42" w14:textId="77777777" w:rsidR="00451C05" w:rsidRPr="00B164C9" w:rsidRDefault="00451C05" w:rsidP="00451C05">
      <w:pPr>
        <w:spacing w:line="260" w:lineRule="exact"/>
        <w:ind w:left="100" w:right="87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An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p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</w:t>
      </w:r>
      <w:r w:rsidRPr="00B164C9">
        <w:rPr>
          <w:rFonts w:eastAsia="Trebuchet MS"/>
          <w:spacing w:val="-2"/>
          <w:sz w:val="24"/>
          <w:szCs w:val="24"/>
        </w:rPr>
        <w:t>ou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ds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mm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ate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2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an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ce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en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 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co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d.</w:t>
      </w:r>
    </w:p>
    <w:p w14:paraId="7718B7A6" w14:textId="77777777" w:rsidR="00451C05" w:rsidRPr="00B164C9" w:rsidRDefault="00451C05" w:rsidP="00451C05">
      <w:pPr>
        <w:spacing w:before="13" w:line="260" w:lineRule="exact"/>
        <w:rPr>
          <w:sz w:val="26"/>
          <w:szCs w:val="26"/>
        </w:rPr>
      </w:pPr>
    </w:p>
    <w:p w14:paraId="0A4A4FBF" w14:textId="77777777" w:rsidR="00451C05" w:rsidRPr="00B164C9" w:rsidRDefault="00451C05" w:rsidP="00451C05">
      <w:pPr>
        <w:ind w:left="100" w:right="860"/>
        <w:jc w:val="both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4</w:t>
      </w:r>
      <w:r w:rsidRPr="00B164C9">
        <w:rPr>
          <w:rFonts w:eastAsia="Trebuchet MS"/>
          <w:sz w:val="24"/>
          <w:szCs w:val="24"/>
        </w:rPr>
        <w:t xml:space="preserve">.  In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of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,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pacing w:val="1"/>
          <w:sz w:val="24"/>
          <w:szCs w:val="24"/>
        </w:rPr>
        <w:t>tt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 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rve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ea</w:t>
      </w:r>
      <w:r w:rsidRPr="00B164C9">
        <w:rPr>
          <w:rFonts w:eastAsia="Trebuchet MS"/>
          <w:spacing w:val="-1"/>
          <w:sz w:val="24"/>
          <w:szCs w:val="24"/>
        </w:rPr>
        <w:t>k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r.</w:t>
      </w:r>
    </w:p>
    <w:p w14:paraId="5FE2105A" w14:textId="77777777" w:rsidR="00451C05" w:rsidRPr="00B164C9" w:rsidRDefault="00451C05" w:rsidP="00451C05">
      <w:pPr>
        <w:spacing w:before="15" w:line="260" w:lineRule="exact"/>
        <w:rPr>
          <w:sz w:val="26"/>
          <w:szCs w:val="26"/>
        </w:rPr>
      </w:pPr>
    </w:p>
    <w:p w14:paraId="7E9A2ED9" w14:textId="77777777" w:rsidR="00451C05" w:rsidRPr="00B164C9" w:rsidRDefault="00451C05" w:rsidP="00451C05">
      <w:pPr>
        <w:spacing w:line="300" w:lineRule="exact"/>
        <w:ind w:left="100" w:right="7013"/>
        <w:jc w:val="both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Vot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e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r’s</w:t>
      </w:r>
      <w:r w:rsidRPr="00B164C9">
        <w:rPr>
          <w:rFonts w:eastAsia="Trebuchet MS"/>
          <w:b/>
          <w:spacing w:val="83"/>
          <w:position w:val="-1"/>
          <w:sz w:val="28"/>
          <w:szCs w:val="28"/>
          <w:u w:val="thick" w:color="000000"/>
        </w:rPr>
        <w:t xml:space="preserve"> 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R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ig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>h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t</w:t>
      </w:r>
    </w:p>
    <w:p w14:paraId="7C043915" w14:textId="77777777" w:rsidR="00451C05" w:rsidRPr="00B164C9" w:rsidRDefault="00451C05" w:rsidP="00451C05">
      <w:pPr>
        <w:spacing w:before="19" w:line="240" w:lineRule="exact"/>
        <w:rPr>
          <w:sz w:val="24"/>
          <w:szCs w:val="24"/>
        </w:rPr>
      </w:pPr>
    </w:p>
    <w:p w14:paraId="490EDD61" w14:textId="77777777" w:rsidR="00451C05" w:rsidRPr="00B164C9" w:rsidRDefault="00451C05" w:rsidP="00451C05">
      <w:pPr>
        <w:spacing w:before="28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4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ys</w:t>
      </w:r>
      <w:r w:rsidRPr="00B164C9">
        <w:rPr>
          <w:rFonts w:eastAsia="Trebuchet MS"/>
          <w:spacing w:val="1"/>
          <w:sz w:val="24"/>
          <w:szCs w:val="24"/>
        </w:rPr>
        <w:t>ia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2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(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2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mp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)</w:t>
      </w:r>
    </w:p>
    <w:p w14:paraId="5A4FAABA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vo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3D558F44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1665FA8C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>.  On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vo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per p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it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oc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te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 o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.</w:t>
      </w:r>
    </w:p>
    <w:p w14:paraId="61499457" w14:textId="77777777" w:rsidR="00451C05" w:rsidRPr="00B164C9" w:rsidRDefault="00451C05" w:rsidP="00451C05">
      <w:pPr>
        <w:spacing w:before="19" w:line="260" w:lineRule="exact"/>
        <w:rPr>
          <w:sz w:val="26"/>
          <w:szCs w:val="26"/>
        </w:rPr>
      </w:pPr>
    </w:p>
    <w:p w14:paraId="5ECCB262" w14:textId="77777777" w:rsidR="00451C05" w:rsidRPr="00B164C9" w:rsidRDefault="00451C05" w:rsidP="00451C05">
      <w:pPr>
        <w:spacing w:line="260" w:lineRule="exact"/>
        <w:ind w:left="100" w:right="86"/>
        <w:rPr>
          <w:rFonts w:eastAsia="Trebuchet MS"/>
          <w:sz w:val="24"/>
          <w:szCs w:val="24"/>
        </w:rPr>
        <w:sectPr w:rsidR="00451C05" w:rsidRPr="00B164C9">
          <w:pgSz w:w="12240" w:h="15840"/>
          <w:pgMar w:top="1360" w:right="1680" w:bottom="280" w:left="1700" w:header="0" w:footer="771" w:gutter="0"/>
          <w:cols w:space="720"/>
        </w:sect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The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no</w:t>
      </w:r>
      <w:r w:rsidRPr="00B164C9">
        <w:rPr>
          <w:rFonts w:eastAsia="Trebuchet MS"/>
          <w:spacing w:val="-2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ato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4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r,</w:t>
      </w:r>
      <w:r w:rsidRPr="00B164C9">
        <w:rPr>
          <w:rFonts w:eastAsia="Trebuchet MS"/>
          <w:spacing w:val="50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b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ca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proofErr w:type="gramStart"/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proofErr w:type="gramEnd"/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</w:p>
    <w:p w14:paraId="6DE43F34" w14:textId="77777777" w:rsidR="00451C05" w:rsidRPr="00B164C9" w:rsidRDefault="00451C05" w:rsidP="00451C05">
      <w:pPr>
        <w:spacing w:before="68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lastRenderedPageBreak/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na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 fo</w:t>
      </w:r>
      <w:r w:rsidRPr="00B164C9">
        <w:rPr>
          <w:rFonts w:eastAsia="Trebuchet MS"/>
          <w:spacing w:val="1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 xml:space="preserve">m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t </w:t>
      </w:r>
      <w:r w:rsidRPr="00B164C9">
        <w:rPr>
          <w:rFonts w:eastAsia="Trebuchet MS"/>
          <w:spacing w:val="1"/>
          <w:sz w:val="24"/>
          <w:szCs w:val="24"/>
        </w:rPr>
        <w:t>con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 xml:space="preserve">d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a </w:t>
      </w:r>
      <w:r w:rsidRPr="00B164C9">
        <w:rPr>
          <w:rFonts w:eastAsia="Trebuchet MS"/>
          <w:spacing w:val="-3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ote</w:t>
      </w:r>
      <w:r w:rsidRPr="00B164C9">
        <w:rPr>
          <w:rFonts w:eastAsia="Trebuchet MS"/>
          <w:sz w:val="24"/>
          <w:szCs w:val="24"/>
        </w:rPr>
        <w:t>.</w:t>
      </w:r>
    </w:p>
    <w:p w14:paraId="6859936B" w14:textId="77777777" w:rsidR="00451C05" w:rsidRPr="00B164C9" w:rsidRDefault="00451C05" w:rsidP="00451C05">
      <w:pPr>
        <w:spacing w:line="200" w:lineRule="exact"/>
      </w:pPr>
    </w:p>
    <w:p w14:paraId="4F794E81" w14:textId="77777777" w:rsidR="00451C05" w:rsidRPr="00B164C9" w:rsidRDefault="00451C05" w:rsidP="00451C05">
      <w:pPr>
        <w:spacing w:line="200" w:lineRule="exact"/>
      </w:pPr>
    </w:p>
    <w:p w14:paraId="7BC59482" w14:textId="77777777" w:rsidR="00451C05" w:rsidRPr="00B164C9" w:rsidRDefault="00451C05" w:rsidP="00451C05">
      <w:pPr>
        <w:spacing w:line="200" w:lineRule="exact"/>
      </w:pPr>
    </w:p>
    <w:p w14:paraId="65DF43C6" w14:textId="77777777" w:rsidR="00451C05" w:rsidRPr="00B164C9" w:rsidRDefault="00451C05" w:rsidP="00451C05">
      <w:pPr>
        <w:spacing w:before="7" w:line="220" w:lineRule="exact"/>
        <w:rPr>
          <w:sz w:val="22"/>
          <w:szCs w:val="22"/>
        </w:rPr>
      </w:pPr>
    </w:p>
    <w:p w14:paraId="4137E935" w14:textId="0902A72C" w:rsidR="00451C05" w:rsidRPr="00B164C9" w:rsidRDefault="00451C05" w:rsidP="00451C05">
      <w:pPr>
        <w:spacing w:line="300" w:lineRule="exact"/>
        <w:ind w:left="100"/>
        <w:rPr>
          <w:rFonts w:eastAsia="Trebuchet MS"/>
          <w:sz w:val="28"/>
          <w:szCs w:val="28"/>
        </w:rPr>
      </w:pPr>
      <w:r w:rsidRPr="00B164C9">
        <w:rPr>
          <w:rFonts w:eastAsia="Trebuchet MS"/>
          <w:b/>
          <w:w w:val="95"/>
          <w:position w:val="-1"/>
          <w:sz w:val="28"/>
          <w:szCs w:val="28"/>
          <w:u w:val="thick" w:color="000000"/>
        </w:rPr>
        <w:t>M</w:t>
      </w:r>
      <w:r w:rsidRPr="00B164C9">
        <w:rPr>
          <w:rFonts w:eastAsia="Trebuchet MS"/>
          <w:b/>
          <w:spacing w:val="-1"/>
          <w:w w:val="95"/>
          <w:position w:val="-1"/>
          <w:sz w:val="28"/>
          <w:szCs w:val="28"/>
          <w:u w:val="thick" w:color="000000"/>
        </w:rPr>
        <w:t>a</w:t>
      </w:r>
      <w:r w:rsidRPr="00B164C9">
        <w:rPr>
          <w:rFonts w:eastAsia="Trebuchet MS"/>
          <w:b/>
          <w:w w:val="95"/>
          <w:position w:val="-1"/>
          <w:sz w:val="28"/>
          <w:szCs w:val="28"/>
          <w:u w:val="thick" w:color="000000"/>
        </w:rPr>
        <w:t>i</w:t>
      </w:r>
      <w:r w:rsidRPr="00B164C9">
        <w:rPr>
          <w:rFonts w:eastAsia="Trebuchet MS"/>
          <w:b/>
          <w:spacing w:val="1"/>
          <w:w w:val="95"/>
          <w:position w:val="-1"/>
          <w:sz w:val="28"/>
          <w:szCs w:val="28"/>
          <w:u w:val="thick" w:color="000000"/>
        </w:rPr>
        <w:t>l</w:t>
      </w:r>
      <w:r w:rsidRPr="00B164C9">
        <w:rPr>
          <w:rFonts w:eastAsia="Trebuchet MS"/>
          <w:b/>
          <w:w w:val="95"/>
          <w:position w:val="-1"/>
          <w:sz w:val="28"/>
          <w:szCs w:val="28"/>
          <w:u w:val="thick" w:color="000000"/>
        </w:rPr>
        <w:t>-in</w:t>
      </w:r>
      <w:r w:rsidRPr="00B164C9">
        <w:rPr>
          <w:rFonts w:eastAsia="Trebuchet MS"/>
          <w:b/>
          <w:spacing w:val="9"/>
          <w:w w:val="95"/>
          <w:position w:val="-1"/>
          <w:sz w:val="28"/>
          <w:szCs w:val="28"/>
          <w:u w:val="thick" w:color="000000"/>
        </w:rPr>
        <w:t xml:space="preserve"> 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Vote</w:t>
      </w:r>
      <w:r w:rsidRPr="00B164C9">
        <w:rPr>
          <w:rFonts w:eastAsia="Trebuchet MS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Gui</w:t>
      </w:r>
      <w:r w:rsidRPr="00B164C9">
        <w:rPr>
          <w:rFonts w:eastAsia="Trebuchet MS"/>
          <w:b/>
          <w:spacing w:val="-2"/>
          <w:position w:val="-1"/>
          <w:sz w:val="28"/>
          <w:szCs w:val="28"/>
          <w:u w:val="thick" w:color="000000"/>
        </w:rPr>
        <w:t>d</w:t>
      </w:r>
      <w:r w:rsidRPr="00B164C9">
        <w:rPr>
          <w:rFonts w:eastAsia="Trebuchet MS"/>
          <w:b/>
          <w:position w:val="-1"/>
          <w:sz w:val="28"/>
          <w:szCs w:val="28"/>
          <w:u w:val="thick" w:color="000000"/>
        </w:rPr>
        <w:t>eline</w:t>
      </w:r>
    </w:p>
    <w:p w14:paraId="18FA6DC6" w14:textId="77777777" w:rsidR="00451C05" w:rsidRPr="00B164C9" w:rsidRDefault="00451C05" w:rsidP="00451C05">
      <w:pPr>
        <w:spacing w:before="19" w:line="240" w:lineRule="exact"/>
        <w:rPr>
          <w:sz w:val="24"/>
          <w:szCs w:val="24"/>
        </w:rPr>
      </w:pPr>
    </w:p>
    <w:p w14:paraId="5A51FE66" w14:textId="77777777" w:rsidR="00451C05" w:rsidRPr="00B164C9" w:rsidRDefault="00451C05" w:rsidP="00451C05">
      <w:pPr>
        <w:spacing w:before="31" w:line="260" w:lineRule="exact"/>
        <w:ind w:left="100" w:right="63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1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We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gn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z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6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ou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at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hou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d n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h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or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he</w:t>
      </w:r>
      <w:r w:rsidRPr="00B164C9">
        <w:rPr>
          <w:rFonts w:eastAsia="Trebuchet MS"/>
          <w:sz w:val="24"/>
          <w:szCs w:val="24"/>
        </w:rPr>
        <w:t xml:space="preserve">r 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ght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of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g.</w:t>
      </w:r>
    </w:p>
    <w:p w14:paraId="1699751C" w14:textId="77777777" w:rsidR="00451C05" w:rsidRPr="00B164C9" w:rsidRDefault="00451C05" w:rsidP="00451C05">
      <w:pPr>
        <w:spacing w:before="13" w:line="260" w:lineRule="exact"/>
        <w:rPr>
          <w:sz w:val="26"/>
          <w:szCs w:val="26"/>
        </w:rPr>
      </w:pPr>
    </w:p>
    <w:p w14:paraId="182E75C9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2</w:t>
      </w:r>
      <w:r w:rsidRPr="00B164C9">
        <w:rPr>
          <w:rFonts w:eastAsia="Trebuchet MS"/>
          <w:sz w:val="24"/>
          <w:szCs w:val="24"/>
        </w:rPr>
        <w:t xml:space="preserve">.  </w:t>
      </w:r>
      <w:r w:rsidRPr="00B164C9">
        <w:rPr>
          <w:rFonts w:eastAsia="Trebuchet MS"/>
          <w:spacing w:val="47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Subm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ss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sc</w:t>
      </w:r>
      <w:r w:rsidRPr="00B164C9">
        <w:rPr>
          <w:rFonts w:eastAsia="Trebuchet MS"/>
          <w:spacing w:val="1"/>
          <w:sz w:val="24"/>
          <w:szCs w:val="24"/>
        </w:rPr>
        <w:t>an</w:t>
      </w:r>
      <w:r w:rsidRPr="00B164C9">
        <w:rPr>
          <w:rFonts w:eastAsia="Trebuchet MS"/>
          <w:spacing w:val="-2"/>
          <w:sz w:val="24"/>
          <w:szCs w:val="24"/>
        </w:rPr>
        <w:t>n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3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z w:val="24"/>
          <w:szCs w:val="24"/>
        </w:rPr>
        <w:t>•in</w:t>
      </w:r>
      <w:r w:rsidRPr="00B164C9">
        <w:rPr>
          <w:rFonts w:eastAsia="Trebuchet MS"/>
          <w:spacing w:val="2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ac</w:t>
      </w:r>
      <w:r w:rsidRPr="00B164C9">
        <w:rPr>
          <w:rFonts w:eastAsia="Trebuchet MS"/>
          <w:spacing w:val="-1"/>
          <w:sz w:val="24"/>
          <w:szCs w:val="24"/>
        </w:rPr>
        <w:t>c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60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58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12</w:t>
      </w:r>
      <w:r w:rsidRPr="00B164C9">
        <w:rPr>
          <w:rFonts w:eastAsia="Trebuchet MS"/>
          <w:sz w:val="24"/>
          <w:szCs w:val="24"/>
        </w:rPr>
        <w:t>.</w:t>
      </w:r>
      <w:r w:rsidRPr="00B164C9">
        <w:rPr>
          <w:rFonts w:eastAsia="Trebuchet MS"/>
          <w:spacing w:val="2"/>
          <w:sz w:val="24"/>
          <w:szCs w:val="24"/>
        </w:rPr>
        <w:t>0</w:t>
      </w:r>
      <w:r w:rsidRPr="00B164C9">
        <w:rPr>
          <w:rFonts w:eastAsia="Trebuchet MS"/>
          <w:spacing w:val="-1"/>
          <w:sz w:val="24"/>
          <w:szCs w:val="24"/>
        </w:rPr>
        <w:t>0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59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</w:p>
    <w:p w14:paraId="496965DA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ec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io</w:t>
      </w:r>
      <w:r w:rsidRPr="00B164C9">
        <w:rPr>
          <w:rFonts w:eastAsia="Trebuchet MS"/>
          <w:sz w:val="24"/>
          <w:szCs w:val="24"/>
        </w:rPr>
        <w:t xml:space="preserve">n </w:t>
      </w:r>
      <w:r w:rsidRPr="00B164C9">
        <w:rPr>
          <w:rFonts w:eastAsia="Trebuchet MS"/>
          <w:spacing w:val="-1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y</w:t>
      </w:r>
      <w:r w:rsidRPr="00B164C9">
        <w:rPr>
          <w:rFonts w:eastAsia="Trebuchet MS"/>
          <w:sz w:val="24"/>
          <w:szCs w:val="24"/>
        </w:rPr>
        <w:t>.</w:t>
      </w:r>
    </w:p>
    <w:p w14:paraId="6B75411F" w14:textId="77777777" w:rsidR="00451C05" w:rsidRPr="00B164C9" w:rsidRDefault="00451C05" w:rsidP="00451C05">
      <w:pPr>
        <w:spacing w:before="16" w:line="260" w:lineRule="exact"/>
        <w:rPr>
          <w:sz w:val="26"/>
          <w:szCs w:val="26"/>
        </w:rPr>
      </w:pPr>
    </w:p>
    <w:p w14:paraId="0C5035CE" w14:textId="77777777" w:rsidR="00451C05" w:rsidRPr="00B164C9" w:rsidRDefault="00451C05" w:rsidP="00451C05">
      <w:pPr>
        <w:ind w:left="100" w:right="6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3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24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y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ail-</w:t>
      </w:r>
      <w:r w:rsidRPr="00B164C9">
        <w:rPr>
          <w:rFonts w:eastAsia="Trebuchet MS"/>
          <w:spacing w:val="-2"/>
          <w:w w:val="70"/>
          <w:sz w:val="24"/>
          <w:szCs w:val="24"/>
        </w:rPr>
        <w:t>•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on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8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in</w:t>
      </w:r>
      <w:r w:rsidRPr="00B164C9">
        <w:rPr>
          <w:rFonts w:eastAsia="Trebuchet MS"/>
          <w:spacing w:val="-2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10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r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proofErr w:type="spellStart"/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pacing w:val="-2"/>
          <w:sz w:val="24"/>
          <w:szCs w:val="24"/>
        </w:rPr>
        <w:t>h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n</w:t>
      </w:r>
      <w:proofErr w:type="spellEnd"/>
      <w:r w:rsidRPr="00B164C9">
        <w:rPr>
          <w:rFonts w:eastAsia="Trebuchet MS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one</w:t>
      </w:r>
      <w:r w:rsidRPr="00B164C9">
        <w:rPr>
          <w:rFonts w:eastAsia="Trebuchet MS"/>
          <w:sz w:val="24"/>
          <w:szCs w:val="24"/>
        </w:rPr>
        <w:t>,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pacing w:val="-2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 xml:space="preserve">h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"/>
          <w:sz w:val="24"/>
          <w:szCs w:val="24"/>
        </w:rPr>
        <w:t xml:space="preserve"> con</w:t>
      </w:r>
      <w:r w:rsidRPr="00B164C9">
        <w:rPr>
          <w:rFonts w:eastAsia="Trebuchet MS"/>
          <w:spacing w:val="-1"/>
          <w:sz w:val="24"/>
          <w:szCs w:val="24"/>
        </w:rPr>
        <w:t>si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r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 vo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d.</w:t>
      </w:r>
    </w:p>
    <w:p w14:paraId="7C2CD6E8" w14:textId="77777777" w:rsidR="00451C05" w:rsidRPr="00B164C9" w:rsidRDefault="00451C05" w:rsidP="00451C05">
      <w:pPr>
        <w:spacing w:before="15" w:line="260" w:lineRule="exact"/>
        <w:rPr>
          <w:sz w:val="26"/>
          <w:szCs w:val="26"/>
        </w:rPr>
      </w:pPr>
    </w:p>
    <w:p w14:paraId="5F3D6F86" w14:textId="77777777" w:rsidR="00451C05" w:rsidRPr="00B164C9" w:rsidRDefault="00451C05" w:rsidP="00451C05">
      <w:pPr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-1"/>
          <w:sz w:val="24"/>
          <w:szCs w:val="24"/>
        </w:rPr>
        <w:t>4</w:t>
      </w:r>
      <w:r w:rsidRPr="00B164C9">
        <w:rPr>
          <w:rFonts w:eastAsia="Trebuchet MS"/>
          <w:sz w:val="24"/>
          <w:szCs w:val="24"/>
        </w:rPr>
        <w:t xml:space="preserve">. </w:t>
      </w:r>
      <w:r w:rsidRPr="00B164C9">
        <w:rPr>
          <w:rFonts w:eastAsia="Trebuchet MS"/>
          <w:spacing w:val="29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If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a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1"/>
          <w:sz w:val="24"/>
          <w:szCs w:val="24"/>
        </w:rPr>
        <w:t>ai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­</w:t>
      </w:r>
      <w:r w:rsidRPr="00B164C9">
        <w:rPr>
          <w:rFonts w:eastAsia="Trebuchet MS"/>
          <w:spacing w:val="-1"/>
          <w:sz w:val="24"/>
          <w:szCs w:val="24"/>
        </w:rPr>
        <w:t>‐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u</w:t>
      </w:r>
      <w:r w:rsidRPr="00B164C9">
        <w:rPr>
          <w:rFonts w:eastAsia="Trebuchet MS"/>
          <w:sz w:val="24"/>
          <w:szCs w:val="24"/>
        </w:rPr>
        <w:t>bm</w:t>
      </w:r>
      <w:r w:rsidRPr="00B164C9">
        <w:rPr>
          <w:rFonts w:eastAsia="Trebuchet MS"/>
          <w:spacing w:val="1"/>
          <w:sz w:val="24"/>
          <w:szCs w:val="24"/>
        </w:rPr>
        <w:t>itt</w:t>
      </w:r>
      <w:r w:rsidRPr="00B164C9">
        <w:rPr>
          <w:rFonts w:eastAsia="Trebuchet MS"/>
          <w:spacing w:val="-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d,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n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pacing w:val="-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"/>
          <w:sz w:val="24"/>
          <w:szCs w:val="24"/>
        </w:rPr>
        <w:t>ua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z w:val="24"/>
          <w:szCs w:val="24"/>
        </w:rPr>
        <w:t>l</w:t>
      </w:r>
      <w:r w:rsidRPr="00B164C9">
        <w:rPr>
          <w:rFonts w:eastAsia="Trebuchet MS"/>
          <w:spacing w:val="1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z w:val="24"/>
          <w:szCs w:val="24"/>
        </w:rPr>
        <w:t>ot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be</w:t>
      </w:r>
      <w:r w:rsidRPr="00B164C9">
        <w:rPr>
          <w:rFonts w:eastAsia="Trebuchet MS"/>
          <w:spacing w:val="1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pacing w:val="-1"/>
          <w:sz w:val="24"/>
          <w:szCs w:val="24"/>
        </w:rPr>
        <w:t>ll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w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14"/>
          <w:sz w:val="24"/>
          <w:szCs w:val="24"/>
        </w:rPr>
        <w:t xml:space="preserve"> </w:t>
      </w:r>
      <w:r w:rsidRPr="00B164C9">
        <w:rPr>
          <w:rFonts w:eastAsia="Trebuchet MS"/>
          <w:spacing w:val="-2"/>
          <w:sz w:val="24"/>
          <w:szCs w:val="24"/>
        </w:rPr>
        <w:t>v</w:t>
      </w:r>
      <w:r w:rsidRPr="00B164C9">
        <w:rPr>
          <w:rFonts w:eastAsia="Trebuchet MS"/>
          <w:sz w:val="24"/>
          <w:szCs w:val="24"/>
        </w:rPr>
        <w:t>o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5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on</w:t>
      </w:r>
    </w:p>
    <w:p w14:paraId="52EC6196" w14:textId="77777777" w:rsidR="00451C05" w:rsidRPr="00B164C9" w:rsidRDefault="00451C05" w:rsidP="00451C05">
      <w:pPr>
        <w:spacing w:line="260" w:lineRule="exact"/>
        <w:ind w:left="100"/>
        <w:rPr>
          <w:rFonts w:eastAsia="Trebuchet MS"/>
          <w:sz w:val="24"/>
          <w:szCs w:val="24"/>
        </w:rPr>
      </w:pP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p</w:t>
      </w:r>
      <w:r w:rsidRPr="00B164C9">
        <w:rPr>
          <w:rFonts w:eastAsia="Trebuchet MS"/>
          <w:spacing w:val="-2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t u</w:t>
      </w:r>
      <w:r w:rsidRPr="00B164C9">
        <w:rPr>
          <w:rFonts w:eastAsia="Trebuchet MS"/>
          <w:spacing w:val="1"/>
          <w:sz w:val="24"/>
          <w:szCs w:val="24"/>
        </w:rPr>
        <w:t>n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pacing w:val="-1"/>
          <w:sz w:val="24"/>
          <w:szCs w:val="24"/>
        </w:rPr>
        <w:t>s</w:t>
      </w:r>
      <w:r w:rsidRPr="00B164C9">
        <w:rPr>
          <w:rFonts w:eastAsia="Trebuchet MS"/>
          <w:sz w:val="24"/>
          <w:szCs w:val="24"/>
        </w:rPr>
        <w:t>s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he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 xml:space="preserve">or </w:t>
      </w:r>
      <w:r w:rsidRPr="00B164C9">
        <w:rPr>
          <w:rFonts w:eastAsia="Trebuchet MS"/>
          <w:spacing w:val="-4"/>
          <w:sz w:val="24"/>
          <w:szCs w:val="24"/>
        </w:rPr>
        <w:t>s</w:t>
      </w:r>
      <w:r w:rsidRPr="00B164C9">
        <w:rPr>
          <w:rFonts w:eastAsia="Trebuchet MS"/>
          <w:spacing w:val="1"/>
          <w:sz w:val="24"/>
          <w:szCs w:val="24"/>
        </w:rPr>
        <w:t>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dec</w:t>
      </w:r>
      <w:r w:rsidRPr="00B164C9">
        <w:rPr>
          <w:rFonts w:eastAsia="Trebuchet MS"/>
          <w:spacing w:val="-1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a</w:t>
      </w:r>
      <w:r w:rsidRPr="00B164C9">
        <w:rPr>
          <w:rFonts w:eastAsia="Trebuchet MS"/>
          <w:sz w:val="24"/>
          <w:szCs w:val="24"/>
        </w:rPr>
        <w:t>re</w:t>
      </w:r>
      <w:r w:rsidRPr="00B164C9">
        <w:rPr>
          <w:rFonts w:eastAsia="Trebuchet MS"/>
          <w:spacing w:val="-1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pacing w:val="-3"/>
          <w:sz w:val="24"/>
          <w:szCs w:val="24"/>
        </w:rPr>
        <w:t>v</w:t>
      </w:r>
      <w:r w:rsidRPr="00B164C9">
        <w:rPr>
          <w:rFonts w:eastAsia="Trebuchet MS"/>
          <w:spacing w:val="1"/>
          <w:sz w:val="24"/>
          <w:szCs w:val="24"/>
        </w:rPr>
        <w:t>oi</w:t>
      </w:r>
      <w:r w:rsidRPr="00B164C9">
        <w:rPr>
          <w:rFonts w:eastAsia="Trebuchet MS"/>
          <w:sz w:val="24"/>
          <w:szCs w:val="24"/>
        </w:rPr>
        <w:t>d</w:t>
      </w:r>
      <w:r w:rsidRPr="00B164C9">
        <w:rPr>
          <w:rFonts w:eastAsia="Trebuchet MS"/>
          <w:spacing w:val="-2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o</w:t>
      </w:r>
      <w:r w:rsidRPr="00B164C9">
        <w:rPr>
          <w:rFonts w:eastAsia="Trebuchet MS"/>
          <w:sz w:val="24"/>
          <w:szCs w:val="24"/>
        </w:rPr>
        <w:t>f</w:t>
      </w:r>
      <w:r w:rsidRPr="00B164C9">
        <w:rPr>
          <w:rFonts w:eastAsia="Trebuchet MS"/>
          <w:spacing w:val="-3"/>
          <w:sz w:val="24"/>
          <w:szCs w:val="24"/>
        </w:rPr>
        <w:t xml:space="preserve"> </w:t>
      </w:r>
      <w:r w:rsidRPr="00B164C9">
        <w:rPr>
          <w:rFonts w:eastAsia="Trebuchet MS"/>
          <w:spacing w:val="1"/>
          <w:sz w:val="24"/>
          <w:szCs w:val="24"/>
        </w:rPr>
        <w:t>th</w:t>
      </w:r>
      <w:r w:rsidRPr="00B164C9">
        <w:rPr>
          <w:rFonts w:eastAsia="Trebuchet MS"/>
          <w:sz w:val="24"/>
          <w:szCs w:val="24"/>
        </w:rPr>
        <w:t>e</w:t>
      </w:r>
      <w:r w:rsidRPr="00B164C9">
        <w:rPr>
          <w:rFonts w:eastAsia="Trebuchet MS"/>
          <w:spacing w:val="1"/>
          <w:sz w:val="24"/>
          <w:szCs w:val="24"/>
        </w:rPr>
        <w:t xml:space="preserve"> </w:t>
      </w:r>
      <w:r w:rsidRPr="00B164C9">
        <w:rPr>
          <w:rFonts w:eastAsia="Trebuchet MS"/>
          <w:sz w:val="24"/>
          <w:szCs w:val="24"/>
        </w:rPr>
        <w:t>m</w:t>
      </w:r>
      <w:r w:rsidRPr="00B164C9">
        <w:rPr>
          <w:rFonts w:eastAsia="Trebuchet MS"/>
          <w:spacing w:val="-2"/>
          <w:sz w:val="24"/>
          <w:szCs w:val="24"/>
        </w:rPr>
        <w:t>a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pacing w:val="6"/>
          <w:sz w:val="24"/>
          <w:szCs w:val="24"/>
        </w:rPr>
        <w:t>l</w:t>
      </w:r>
      <w:r w:rsidRPr="00B164C9">
        <w:rPr>
          <w:rFonts w:eastAsia="Trebuchet MS"/>
          <w:spacing w:val="1"/>
          <w:sz w:val="24"/>
          <w:szCs w:val="24"/>
        </w:rPr>
        <w:t>-</w:t>
      </w:r>
      <w:r w:rsidRPr="00B164C9">
        <w:rPr>
          <w:rFonts w:eastAsia="Trebuchet MS"/>
          <w:spacing w:val="-2"/>
          <w:w w:val="70"/>
          <w:sz w:val="24"/>
          <w:szCs w:val="24"/>
        </w:rPr>
        <w:t>•</w:t>
      </w:r>
      <w:r w:rsidRPr="00B164C9">
        <w:rPr>
          <w:rFonts w:eastAsia="Trebuchet MS"/>
          <w:spacing w:val="1"/>
          <w:sz w:val="24"/>
          <w:szCs w:val="24"/>
        </w:rPr>
        <w:t>i</w:t>
      </w:r>
      <w:r w:rsidRPr="00B164C9">
        <w:rPr>
          <w:rFonts w:eastAsia="Trebuchet MS"/>
          <w:sz w:val="24"/>
          <w:szCs w:val="24"/>
        </w:rPr>
        <w:t>n vo</w:t>
      </w:r>
      <w:r w:rsidRPr="00B164C9">
        <w:rPr>
          <w:rFonts w:eastAsia="Trebuchet MS"/>
          <w:spacing w:val="-1"/>
          <w:sz w:val="24"/>
          <w:szCs w:val="24"/>
        </w:rPr>
        <w:t>t</w:t>
      </w:r>
      <w:r w:rsidRPr="00B164C9">
        <w:rPr>
          <w:rFonts w:eastAsia="Trebuchet MS"/>
          <w:spacing w:val="1"/>
          <w:sz w:val="24"/>
          <w:szCs w:val="24"/>
        </w:rPr>
        <w:t>e</w:t>
      </w:r>
      <w:r w:rsidRPr="00B164C9">
        <w:rPr>
          <w:rFonts w:eastAsia="Trebuchet MS"/>
          <w:sz w:val="24"/>
          <w:szCs w:val="24"/>
        </w:rPr>
        <w:t>.</w:t>
      </w:r>
    </w:p>
    <w:p w14:paraId="2AEBAA33" w14:textId="220184FD" w:rsidR="00451C05" w:rsidRPr="00B164C9" w:rsidRDefault="00451C05" w:rsidP="00451C05">
      <w:pPr>
        <w:ind w:left="100"/>
        <w:jc w:val="both"/>
        <w:rPr>
          <w:rFonts w:eastAsia="Trebuchet MS"/>
          <w:sz w:val="24"/>
          <w:szCs w:val="24"/>
        </w:rPr>
        <w:sectPr w:rsidR="00451C05" w:rsidRPr="00B164C9">
          <w:pgSz w:w="12240" w:h="15840"/>
          <w:pgMar w:top="1480" w:right="1700" w:bottom="280" w:left="1700" w:header="0" w:footer="771" w:gutter="0"/>
          <w:cols w:space="720"/>
        </w:sectPr>
      </w:pPr>
    </w:p>
    <w:p w14:paraId="778797F3" w14:textId="7216CBA3" w:rsidR="00B164C9" w:rsidRPr="00B164C9" w:rsidRDefault="00B164C9" w:rsidP="00B164C9">
      <w:pPr>
        <w:spacing w:line="260" w:lineRule="exact"/>
        <w:ind w:right="609"/>
        <w:rPr>
          <w:rFonts w:eastAsia="Trebuchet MS"/>
          <w:sz w:val="24"/>
          <w:szCs w:val="24"/>
        </w:rPr>
        <w:sectPr w:rsidR="00B164C9" w:rsidRPr="00B164C9">
          <w:pgSz w:w="12240" w:h="15840"/>
          <w:pgMar w:top="1360" w:right="1680" w:bottom="280" w:left="1700" w:header="0" w:footer="771" w:gutter="0"/>
          <w:cols w:space="720"/>
        </w:sectPr>
      </w:pPr>
    </w:p>
    <w:p w14:paraId="55FEA6DA" w14:textId="13CE9C84" w:rsidR="005B29B1" w:rsidRPr="00B164C9" w:rsidRDefault="005B29B1" w:rsidP="00B164C9">
      <w:pPr>
        <w:spacing w:line="260" w:lineRule="exact"/>
        <w:rPr>
          <w:rFonts w:eastAsia="Trebuchet MS"/>
          <w:sz w:val="24"/>
          <w:szCs w:val="24"/>
        </w:rPr>
        <w:sectPr w:rsidR="005B29B1" w:rsidRPr="00B164C9">
          <w:pgSz w:w="12240" w:h="15840"/>
          <w:pgMar w:top="1360" w:right="1680" w:bottom="280" w:left="1700" w:header="0" w:footer="771" w:gutter="0"/>
          <w:cols w:space="720"/>
        </w:sectPr>
      </w:pPr>
    </w:p>
    <w:p w14:paraId="7A46A001" w14:textId="545A8296" w:rsidR="005B29B1" w:rsidRPr="00B164C9" w:rsidRDefault="005B29B1" w:rsidP="00451C05">
      <w:pPr>
        <w:spacing w:before="14" w:line="280" w:lineRule="exact"/>
        <w:rPr>
          <w:rFonts w:eastAsia="Trebuchet MS"/>
          <w:sz w:val="24"/>
          <w:szCs w:val="24"/>
        </w:rPr>
      </w:pPr>
    </w:p>
    <w:sectPr w:rsidR="005B29B1" w:rsidRPr="00B164C9" w:rsidSect="00451C05">
      <w:pgSz w:w="12240" w:h="15840"/>
      <w:pgMar w:top="1480" w:right="1700" w:bottom="28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FE87" w14:textId="77777777" w:rsidR="00C03F21" w:rsidRDefault="00C03F21">
      <w:r>
        <w:separator/>
      </w:r>
    </w:p>
  </w:endnote>
  <w:endnote w:type="continuationSeparator" w:id="0">
    <w:p w14:paraId="7581F3EF" w14:textId="77777777" w:rsidR="00C03F21" w:rsidRDefault="00C0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A1CD" w14:textId="77777777" w:rsidR="005B29B1" w:rsidRDefault="00000000">
    <w:pPr>
      <w:spacing w:line="200" w:lineRule="exact"/>
    </w:pPr>
    <w:r>
      <w:pict w14:anchorId="577D8D6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90.1pt;margin-top:742.4pt;width:16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A73E08" w14:textId="77777777" w:rsidR="005B29B1" w:rsidRDefault="00916E0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D6EAF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9FE3" w14:textId="77777777" w:rsidR="00C03F21" w:rsidRDefault="00C03F21">
      <w:r>
        <w:separator/>
      </w:r>
    </w:p>
  </w:footnote>
  <w:footnote w:type="continuationSeparator" w:id="0">
    <w:p w14:paraId="0E9672F2" w14:textId="77777777" w:rsidR="00C03F21" w:rsidRDefault="00C0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E21"/>
    <w:multiLevelType w:val="multilevel"/>
    <w:tmpl w:val="934E8736"/>
    <w:lvl w:ilvl="0">
      <w:start w:val="1"/>
      <w:numFmt w:val="lowerLetter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1" w15:restartNumberingAfterBreak="0">
    <w:nsid w:val="01DA31BF"/>
    <w:multiLevelType w:val="multilevel"/>
    <w:tmpl w:val="56CE776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2F21D59"/>
    <w:multiLevelType w:val="multilevel"/>
    <w:tmpl w:val="20A47C18"/>
    <w:lvl w:ilvl="0">
      <w:start w:val="1"/>
      <w:numFmt w:val="lowerLetter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3" w15:restartNumberingAfterBreak="0">
    <w:nsid w:val="033B2F0F"/>
    <w:multiLevelType w:val="multilevel"/>
    <w:tmpl w:val="0E6C96B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A093A83"/>
    <w:multiLevelType w:val="multilevel"/>
    <w:tmpl w:val="C13CB71C"/>
    <w:lvl w:ilvl="0">
      <w:start w:val="1"/>
      <w:numFmt w:val="upperLetter"/>
      <w:lvlText w:val="%1."/>
      <w:lvlJc w:val="left"/>
      <w:pPr>
        <w:ind w:left="144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5" w15:restartNumberingAfterBreak="0">
    <w:nsid w:val="0C610563"/>
    <w:multiLevelType w:val="multilevel"/>
    <w:tmpl w:val="5324EE66"/>
    <w:lvl w:ilvl="0">
      <w:start w:val="1"/>
      <w:numFmt w:val="lowerLetter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6" w15:restartNumberingAfterBreak="0">
    <w:nsid w:val="22DA3FF6"/>
    <w:multiLevelType w:val="multilevel"/>
    <w:tmpl w:val="EE54A660"/>
    <w:lvl w:ilvl="0">
      <w:start w:val="1"/>
      <w:numFmt w:val="lowerLetter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abstractNum w:abstractNumId="7" w15:restartNumberingAfterBreak="0">
    <w:nsid w:val="30D1788D"/>
    <w:multiLevelType w:val="hybridMultilevel"/>
    <w:tmpl w:val="66FC72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E0172"/>
    <w:multiLevelType w:val="multilevel"/>
    <w:tmpl w:val="22126C1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45107B7"/>
    <w:multiLevelType w:val="multilevel"/>
    <w:tmpl w:val="3EB865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EA00A02"/>
    <w:multiLevelType w:val="hybridMultilevel"/>
    <w:tmpl w:val="45E02AEE"/>
    <w:lvl w:ilvl="0" w:tplc="0409001B">
      <w:start w:val="1"/>
      <w:numFmt w:val="lowerRoman"/>
      <w:lvlText w:val="%1."/>
      <w:lvlJc w:val="right"/>
      <w:pPr>
        <w:ind w:left="1739" w:hanging="360"/>
      </w:p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11" w15:restartNumberingAfterBreak="0">
    <w:nsid w:val="50010CE1"/>
    <w:multiLevelType w:val="hybridMultilevel"/>
    <w:tmpl w:val="A8AE9B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14214"/>
    <w:multiLevelType w:val="multilevel"/>
    <w:tmpl w:val="57943C2E"/>
    <w:lvl w:ilvl="0">
      <w:start w:val="1"/>
      <w:numFmt w:val="lowerLetter"/>
      <w:lvlText w:val="%1."/>
      <w:lvlJc w:val="left"/>
      <w:pPr>
        <w:ind w:left="144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1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u w:val="none"/>
      </w:rPr>
    </w:lvl>
  </w:abstractNum>
  <w:abstractNum w:abstractNumId="13" w15:restartNumberingAfterBreak="0">
    <w:nsid w:val="5A5C4D2F"/>
    <w:multiLevelType w:val="hybridMultilevel"/>
    <w:tmpl w:val="6F6E3C00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67DC3123"/>
    <w:multiLevelType w:val="hybridMultilevel"/>
    <w:tmpl w:val="26004CC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43177"/>
    <w:multiLevelType w:val="hybridMultilevel"/>
    <w:tmpl w:val="DA20A1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ED5814"/>
    <w:multiLevelType w:val="hybridMultilevel"/>
    <w:tmpl w:val="6CF2230A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73AD75D0"/>
    <w:multiLevelType w:val="multilevel"/>
    <w:tmpl w:val="38DE1D4A"/>
    <w:lvl w:ilvl="0">
      <w:start w:val="1"/>
      <w:numFmt w:val="lowerLetter"/>
      <w:lvlText w:val="%1."/>
      <w:lvlJc w:val="left"/>
      <w:pPr>
        <w:ind w:left="18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firstLine="6120"/>
      </w:pPr>
      <w:rPr>
        <w:u w:val="none"/>
      </w:rPr>
    </w:lvl>
  </w:abstractNum>
  <w:num w:numId="1" w16cid:durableId="388921906">
    <w:abstractNumId w:val="9"/>
  </w:num>
  <w:num w:numId="2" w16cid:durableId="377820805">
    <w:abstractNumId w:val="8"/>
  </w:num>
  <w:num w:numId="3" w16cid:durableId="1839227299">
    <w:abstractNumId w:val="4"/>
  </w:num>
  <w:num w:numId="4" w16cid:durableId="1566140383">
    <w:abstractNumId w:val="6"/>
  </w:num>
  <w:num w:numId="5" w16cid:durableId="1438326631">
    <w:abstractNumId w:val="0"/>
  </w:num>
  <w:num w:numId="6" w16cid:durableId="739333217">
    <w:abstractNumId w:val="12"/>
  </w:num>
  <w:num w:numId="7" w16cid:durableId="55130138">
    <w:abstractNumId w:val="5"/>
  </w:num>
  <w:num w:numId="8" w16cid:durableId="830877129">
    <w:abstractNumId w:val="17"/>
  </w:num>
  <w:num w:numId="9" w16cid:durableId="147288591">
    <w:abstractNumId w:val="2"/>
  </w:num>
  <w:num w:numId="10" w16cid:durableId="171189067">
    <w:abstractNumId w:val="3"/>
  </w:num>
  <w:num w:numId="11" w16cid:durableId="1073039850">
    <w:abstractNumId w:val="1"/>
  </w:num>
  <w:num w:numId="12" w16cid:durableId="492528125">
    <w:abstractNumId w:val="14"/>
  </w:num>
  <w:num w:numId="13" w16cid:durableId="1453865952">
    <w:abstractNumId w:val="7"/>
  </w:num>
  <w:num w:numId="14" w16cid:durableId="97144118">
    <w:abstractNumId w:val="11"/>
  </w:num>
  <w:num w:numId="15" w16cid:durableId="2082487862">
    <w:abstractNumId w:val="10"/>
  </w:num>
  <w:num w:numId="16" w16cid:durableId="601033614">
    <w:abstractNumId w:val="15"/>
  </w:num>
  <w:num w:numId="17" w16cid:durableId="1562134728">
    <w:abstractNumId w:val="13"/>
  </w:num>
  <w:num w:numId="18" w16cid:durableId="7419509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B1"/>
    <w:rsid w:val="000848A4"/>
    <w:rsid w:val="00087646"/>
    <w:rsid w:val="0012007B"/>
    <w:rsid w:val="001E1907"/>
    <w:rsid w:val="00451C05"/>
    <w:rsid w:val="0048390C"/>
    <w:rsid w:val="004B4147"/>
    <w:rsid w:val="005B29B1"/>
    <w:rsid w:val="007E5031"/>
    <w:rsid w:val="007F113A"/>
    <w:rsid w:val="00817013"/>
    <w:rsid w:val="00822B30"/>
    <w:rsid w:val="00852CA7"/>
    <w:rsid w:val="00916E0B"/>
    <w:rsid w:val="00AD6EAF"/>
    <w:rsid w:val="00B164C9"/>
    <w:rsid w:val="00B50C28"/>
    <w:rsid w:val="00C03F21"/>
    <w:rsid w:val="00E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7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a.os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iost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Miruben Ravindran</dc:creator>
  <cp:lastModifiedBy>Abdul Razak, Akmal</cp:lastModifiedBy>
  <cp:revision>2</cp:revision>
  <dcterms:created xsi:type="dcterms:W3CDTF">2022-10-21T16:03:00Z</dcterms:created>
  <dcterms:modified xsi:type="dcterms:W3CDTF">2022-10-21T16:03:00Z</dcterms:modified>
</cp:coreProperties>
</file>