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04F4" w14:textId="77777777" w:rsidR="00EA30D4" w:rsidRDefault="00EA30D4">
      <w:pPr>
        <w:jc w:val="center"/>
        <w:outlineLvl w:val="0"/>
        <w:rPr>
          <w:rFonts w:eastAsia="Arial Unicode MS"/>
          <w:b/>
          <w:color w:val="000000"/>
          <w:sz w:val="28"/>
          <w:u w:color="000000"/>
        </w:rPr>
      </w:pPr>
      <w:r w:rsidRPr="00EA30D4">
        <w:rPr>
          <w:rFonts w:eastAsia="Arial Unicode MS"/>
          <w:b/>
          <w:color w:val="000000"/>
          <w:sz w:val="28"/>
          <w:u w:color="000000"/>
        </w:rPr>
        <w:t xml:space="preserve">Argentine Tango Club at the Ohio State University </w:t>
      </w:r>
    </w:p>
    <w:p w14:paraId="7726153F" w14:textId="10298D51" w:rsidR="001572AC" w:rsidRPr="001E1B3A" w:rsidRDefault="001572AC">
      <w:pPr>
        <w:jc w:val="center"/>
        <w:outlineLvl w:val="0"/>
        <w:rPr>
          <w:rFonts w:eastAsia="Arial Unicode MS"/>
          <w:b/>
          <w:color w:val="000000"/>
          <w:sz w:val="28"/>
          <w:u w:color="000000"/>
        </w:rPr>
      </w:pPr>
      <w:r w:rsidRPr="001E1B3A">
        <w:rPr>
          <w:rFonts w:eastAsia="Arial Unicode MS"/>
          <w:b/>
          <w:color w:val="000000"/>
          <w:sz w:val="28"/>
          <w:u w:color="000000"/>
        </w:rPr>
        <w:t>Constitution</w:t>
      </w:r>
    </w:p>
    <w:p w14:paraId="0B09FFF6" w14:textId="77777777" w:rsidR="001572AC" w:rsidRDefault="001572AC">
      <w:pPr>
        <w:pStyle w:val="Body1"/>
      </w:pPr>
    </w:p>
    <w:p w14:paraId="19AD2D67" w14:textId="77777777" w:rsidR="00A81270" w:rsidRPr="001E1B3A" w:rsidRDefault="00A81270">
      <w:pPr>
        <w:pStyle w:val="Body1"/>
      </w:pPr>
    </w:p>
    <w:p w14:paraId="23B38244" w14:textId="77777777" w:rsidR="001572AC" w:rsidRPr="001E1B3A" w:rsidRDefault="001572AC">
      <w:pPr>
        <w:pStyle w:val="Heading11"/>
        <w:rPr>
          <w:b/>
          <w:u w:val="none"/>
        </w:rPr>
      </w:pPr>
      <w:r w:rsidRPr="001E1B3A">
        <w:rPr>
          <w:b/>
          <w:u w:val="none"/>
        </w:rPr>
        <w:t>PREAMBLE</w:t>
      </w:r>
    </w:p>
    <w:p w14:paraId="389926DF" w14:textId="77777777" w:rsidR="004950EB" w:rsidRPr="001E1B3A" w:rsidRDefault="004950EB">
      <w:pPr>
        <w:pStyle w:val="Body1"/>
        <w:rPr>
          <w:b/>
        </w:rPr>
      </w:pPr>
    </w:p>
    <w:p w14:paraId="66750D61" w14:textId="771E968A" w:rsidR="001572AC" w:rsidRPr="001E1B3A" w:rsidRDefault="00CA1224">
      <w:pPr>
        <w:pStyle w:val="Body1"/>
      </w:pPr>
      <w:r>
        <w:t>W</w:t>
      </w:r>
      <w:r w:rsidR="001572AC" w:rsidRPr="001E1B3A">
        <w:t xml:space="preserve">e believe that a group of college students and all other persons interested in the teaching and practice of Argentine Tango should organize for mutual benefit, </w:t>
      </w:r>
      <w:r>
        <w:t xml:space="preserve">thus, </w:t>
      </w:r>
      <w:r w:rsidR="001572AC" w:rsidRPr="001E1B3A">
        <w:t xml:space="preserve">we hereby establish a student organization for the promotion of the tango community, which shall be known as </w:t>
      </w:r>
      <w:r w:rsidR="00EA30D4" w:rsidRPr="00EA30D4">
        <w:t>Argentine Tango Club at the Ohio State University (or Tango at Ohio State)</w:t>
      </w:r>
      <w:r w:rsidR="001572AC" w:rsidRPr="001E1B3A">
        <w:t>.</w:t>
      </w:r>
    </w:p>
    <w:p w14:paraId="338F304F" w14:textId="77777777" w:rsidR="001572AC" w:rsidRDefault="001572AC">
      <w:pPr>
        <w:pStyle w:val="Body1"/>
      </w:pPr>
    </w:p>
    <w:p w14:paraId="173D1A06" w14:textId="77777777" w:rsidR="00A81270" w:rsidRPr="001E1B3A" w:rsidRDefault="00A81270">
      <w:pPr>
        <w:pStyle w:val="Body1"/>
      </w:pPr>
    </w:p>
    <w:p w14:paraId="1E1C0B0F" w14:textId="77777777" w:rsidR="001572AC" w:rsidRPr="001E1B3A" w:rsidRDefault="001572AC">
      <w:pPr>
        <w:pStyle w:val="Heading11"/>
        <w:rPr>
          <w:b/>
          <w:u w:val="none"/>
        </w:rPr>
      </w:pPr>
      <w:r w:rsidRPr="001E1B3A">
        <w:rPr>
          <w:b/>
          <w:u w:val="none"/>
        </w:rPr>
        <w:t>ARTICLE I</w:t>
      </w:r>
    </w:p>
    <w:p w14:paraId="34E0FEBD" w14:textId="77777777" w:rsidR="001572AC" w:rsidRPr="001E1B3A" w:rsidRDefault="001572AC">
      <w:pPr>
        <w:pStyle w:val="Heading11"/>
        <w:rPr>
          <w:b/>
          <w:u w:val="none"/>
        </w:rPr>
      </w:pPr>
      <w:r w:rsidRPr="001E1B3A">
        <w:rPr>
          <w:b/>
          <w:u w:val="none"/>
        </w:rPr>
        <w:t>Mission</w:t>
      </w:r>
    </w:p>
    <w:p w14:paraId="36996CA8" w14:textId="77777777" w:rsidR="001572AC" w:rsidRPr="001E1B3A" w:rsidRDefault="001572AC">
      <w:pPr>
        <w:pStyle w:val="Body1"/>
        <w:rPr>
          <w:b/>
        </w:rPr>
      </w:pPr>
    </w:p>
    <w:p w14:paraId="36EA3443" w14:textId="77777777" w:rsidR="001572AC" w:rsidRDefault="001572AC">
      <w:pPr>
        <w:pStyle w:val="Body1"/>
      </w:pPr>
      <w:r>
        <w:rPr>
          <w:rFonts w:hAnsi="Arial Unicode MS"/>
          <w:b/>
        </w:rPr>
        <w:t>SECTION 1</w:t>
      </w:r>
      <w:r>
        <w:rPr>
          <w:rFonts w:hAnsi="Arial Unicode MS"/>
        </w:rPr>
        <w:t xml:space="preserve"> </w:t>
      </w:r>
      <w:r>
        <w:rPr>
          <w:rFonts w:hAnsi="Arial Unicode MS"/>
        </w:rPr>
        <w:cr/>
      </w:r>
    </w:p>
    <w:p w14:paraId="51E3AFE7" w14:textId="6B821268" w:rsidR="001572AC" w:rsidRDefault="001572AC">
      <w:pPr>
        <w:pStyle w:val="Body1"/>
        <w:ind w:firstLine="360"/>
      </w:pPr>
      <w:r>
        <w:rPr>
          <w:rFonts w:hAnsi="Arial Unicode MS"/>
        </w:rPr>
        <w:t xml:space="preserve">The mission of </w:t>
      </w:r>
      <w:proofErr w:type="gramStart"/>
      <w:r w:rsidR="00EA30D4">
        <w:rPr>
          <w:rFonts w:hAnsi="Arial Unicode MS"/>
        </w:rPr>
        <w:t>The</w:t>
      </w:r>
      <w:proofErr w:type="gramEnd"/>
      <w:r w:rsidR="00EA30D4">
        <w:rPr>
          <w:rFonts w:hAnsi="Arial Unicode MS"/>
        </w:rPr>
        <w:t xml:space="preserve"> club</w:t>
      </w:r>
      <w:r>
        <w:rPr>
          <w:rFonts w:hAnsi="Arial Unicode MS"/>
        </w:rPr>
        <w:t xml:space="preserve"> shall be:</w:t>
      </w:r>
    </w:p>
    <w:p w14:paraId="26E00849" w14:textId="77777777" w:rsidR="001572AC" w:rsidRDefault="001572AC">
      <w:pPr>
        <w:pStyle w:val="Body1"/>
      </w:pPr>
    </w:p>
    <w:p w14:paraId="7BAAAA6A" w14:textId="77777777" w:rsidR="001572AC" w:rsidRDefault="001572AC">
      <w:pPr>
        <w:pStyle w:val="Body1"/>
        <w:numPr>
          <w:ilvl w:val="0"/>
          <w:numId w:val="2"/>
        </w:numPr>
        <w:tabs>
          <w:tab w:val="num" w:pos="1440"/>
        </w:tabs>
        <w:ind w:left="1440" w:hanging="720"/>
      </w:pPr>
      <w:r>
        <w:rPr>
          <w:rFonts w:hAnsi="Arial Unicode MS"/>
        </w:rPr>
        <w:t xml:space="preserve">To foster the study and exploration of dance at The Ohio State University and throughout Central </w:t>
      </w:r>
      <w:proofErr w:type="gramStart"/>
      <w:r>
        <w:rPr>
          <w:rFonts w:hAnsi="Arial Unicode MS"/>
        </w:rPr>
        <w:t>Ohio;</w:t>
      </w:r>
      <w:proofErr w:type="gramEnd"/>
    </w:p>
    <w:p w14:paraId="5D5892CD" w14:textId="77777777" w:rsidR="001572AC" w:rsidRDefault="001572AC">
      <w:pPr>
        <w:pStyle w:val="Body1"/>
        <w:numPr>
          <w:ilvl w:val="0"/>
          <w:numId w:val="2"/>
        </w:numPr>
        <w:tabs>
          <w:tab w:val="num" w:pos="1440"/>
        </w:tabs>
        <w:ind w:left="1440" w:hanging="720"/>
      </w:pPr>
      <w:r>
        <w:rPr>
          <w:rFonts w:hAnsi="Arial Unicode MS"/>
        </w:rPr>
        <w:t xml:space="preserve">To develop strong foundations through the practice of Argentine Tango and more exact knowledge and definition of the principles of </w:t>
      </w:r>
      <w:proofErr w:type="gramStart"/>
      <w:r>
        <w:rPr>
          <w:rFonts w:hAnsi="Arial Unicode MS"/>
        </w:rPr>
        <w:t>dancing;</w:t>
      </w:r>
      <w:proofErr w:type="gramEnd"/>
    </w:p>
    <w:p w14:paraId="2A04AAB3" w14:textId="77777777" w:rsidR="001572AC" w:rsidRDefault="001572AC">
      <w:pPr>
        <w:pStyle w:val="Body1"/>
        <w:numPr>
          <w:ilvl w:val="0"/>
          <w:numId w:val="2"/>
        </w:numPr>
        <w:tabs>
          <w:tab w:val="num" w:pos="1440"/>
        </w:tabs>
        <w:ind w:left="1440" w:hanging="720"/>
      </w:pPr>
      <w:r>
        <w:rPr>
          <w:rFonts w:hAnsi="Arial Unicode MS"/>
        </w:rPr>
        <w:t xml:space="preserve">To improve the methods and techniques of dance by active member </w:t>
      </w:r>
      <w:proofErr w:type="gramStart"/>
      <w:r>
        <w:rPr>
          <w:rFonts w:hAnsi="Arial Unicode MS"/>
        </w:rPr>
        <w:t>participation;</w:t>
      </w:r>
      <w:proofErr w:type="gramEnd"/>
    </w:p>
    <w:p w14:paraId="101561E8" w14:textId="77777777" w:rsidR="001572AC" w:rsidRDefault="001572AC">
      <w:pPr>
        <w:pStyle w:val="Body1"/>
        <w:numPr>
          <w:ilvl w:val="0"/>
          <w:numId w:val="2"/>
        </w:numPr>
        <w:tabs>
          <w:tab w:val="num" w:pos="1440"/>
        </w:tabs>
        <w:ind w:left="1440" w:hanging="720"/>
      </w:pPr>
      <w:r>
        <w:rPr>
          <w:rFonts w:hAnsi="Arial Unicode MS"/>
        </w:rPr>
        <w:t xml:space="preserve">To develop better cultural understanding and appreciation of international </w:t>
      </w:r>
      <w:proofErr w:type="gramStart"/>
      <w:r>
        <w:rPr>
          <w:rFonts w:hAnsi="Arial Unicode MS"/>
        </w:rPr>
        <w:t>dance;</w:t>
      </w:r>
      <w:proofErr w:type="gramEnd"/>
    </w:p>
    <w:p w14:paraId="1F59C2B2" w14:textId="77777777" w:rsidR="001572AC" w:rsidRDefault="001572AC">
      <w:pPr>
        <w:pStyle w:val="Body1"/>
        <w:numPr>
          <w:ilvl w:val="0"/>
          <w:numId w:val="2"/>
        </w:numPr>
        <w:tabs>
          <w:tab w:val="num" w:pos="1440"/>
        </w:tabs>
        <w:ind w:left="1440" w:hanging="720"/>
      </w:pPr>
      <w:r>
        <w:rPr>
          <w:rFonts w:hAnsi="Arial Unicode MS"/>
        </w:rPr>
        <w:t xml:space="preserve">To promote firm friendships, kind feelings, and good </w:t>
      </w:r>
      <w:proofErr w:type="gramStart"/>
      <w:r>
        <w:rPr>
          <w:rFonts w:hAnsi="Arial Unicode MS"/>
        </w:rPr>
        <w:t>relations;</w:t>
      </w:r>
      <w:proofErr w:type="gramEnd"/>
    </w:p>
    <w:p w14:paraId="518EF018" w14:textId="77777777" w:rsidR="001572AC" w:rsidRDefault="001572AC">
      <w:pPr>
        <w:pStyle w:val="Body1"/>
        <w:numPr>
          <w:ilvl w:val="0"/>
          <w:numId w:val="2"/>
        </w:numPr>
        <w:tabs>
          <w:tab w:val="num" w:pos="1440"/>
        </w:tabs>
        <w:ind w:left="1440" w:hanging="720"/>
      </w:pPr>
      <w:r>
        <w:rPr>
          <w:rFonts w:hAnsi="Arial Unicode MS"/>
        </w:rPr>
        <w:t xml:space="preserve">To provide leadership roles for all active members to </w:t>
      </w:r>
      <w:proofErr w:type="gramStart"/>
      <w:r>
        <w:rPr>
          <w:rFonts w:hAnsi="Arial Unicode MS"/>
        </w:rPr>
        <w:t>pursue;</w:t>
      </w:r>
      <w:proofErr w:type="gramEnd"/>
    </w:p>
    <w:p w14:paraId="739DA2DB" w14:textId="77777777" w:rsidR="001572AC" w:rsidRDefault="001572AC">
      <w:pPr>
        <w:pStyle w:val="Body1"/>
        <w:numPr>
          <w:ilvl w:val="0"/>
          <w:numId w:val="2"/>
        </w:numPr>
        <w:tabs>
          <w:tab w:val="num" w:pos="1440"/>
        </w:tabs>
        <w:ind w:left="1440" w:hanging="720"/>
      </w:pPr>
      <w:r>
        <w:rPr>
          <w:rFonts w:hAnsi="Arial Unicode MS"/>
        </w:rPr>
        <w:t xml:space="preserve">To actively recruit new members and grow the </w:t>
      </w:r>
      <w:r>
        <w:rPr>
          <w:rFonts w:hAnsi="Arial Unicode MS"/>
        </w:rPr>
        <w:t>“</w:t>
      </w:r>
      <w:r>
        <w:rPr>
          <w:rFonts w:hAnsi="Arial Unicode MS"/>
        </w:rPr>
        <w:t>Tango Community;</w:t>
      </w:r>
      <w:r>
        <w:rPr>
          <w:rFonts w:hAnsi="Arial Unicode MS"/>
        </w:rPr>
        <w:t>”</w:t>
      </w:r>
    </w:p>
    <w:p w14:paraId="017D991C" w14:textId="77777777" w:rsidR="001572AC" w:rsidRDefault="001572AC">
      <w:pPr>
        <w:pStyle w:val="Body1"/>
        <w:numPr>
          <w:ilvl w:val="0"/>
          <w:numId w:val="2"/>
        </w:numPr>
        <w:tabs>
          <w:tab w:val="num" w:pos="1440"/>
        </w:tabs>
        <w:ind w:left="1440" w:hanging="720"/>
      </w:pPr>
      <w:r>
        <w:rPr>
          <w:rFonts w:hAnsi="Arial Unicode MS"/>
        </w:rPr>
        <w:t xml:space="preserve">To serve the community through participation in charitable </w:t>
      </w:r>
      <w:proofErr w:type="gramStart"/>
      <w:r>
        <w:rPr>
          <w:rFonts w:hAnsi="Arial Unicode MS"/>
        </w:rPr>
        <w:t>organizations;</w:t>
      </w:r>
      <w:proofErr w:type="gramEnd"/>
    </w:p>
    <w:p w14:paraId="4A6769DD" w14:textId="77777777" w:rsidR="001572AC" w:rsidRDefault="001572AC">
      <w:pPr>
        <w:pStyle w:val="Body1"/>
        <w:numPr>
          <w:ilvl w:val="0"/>
          <w:numId w:val="2"/>
        </w:numPr>
        <w:tabs>
          <w:tab w:val="num" w:pos="1440"/>
        </w:tabs>
        <w:ind w:left="1440" w:hanging="720"/>
      </w:pPr>
      <w:r>
        <w:rPr>
          <w:rFonts w:hAnsi="Arial Unicode MS"/>
        </w:rPr>
        <w:t xml:space="preserve">To keep permanent and public record of all organization information and </w:t>
      </w:r>
      <w:proofErr w:type="gramStart"/>
      <w:r>
        <w:rPr>
          <w:rFonts w:hAnsi="Arial Unicode MS"/>
        </w:rPr>
        <w:t>actions;</w:t>
      </w:r>
      <w:proofErr w:type="gramEnd"/>
    </w:p>
    <w:p w14:paraId="7C5520F1" w14:textId="77777777" w:rsidR="001572AC" w:rsidRDefault="001572AC" w:rsidP="001572AC">
      <w:pPr>
        <w:pStyle w:val="Body1"/>
        <w:numPr>
          <w:ilvl w:val="0"/>
          <w:numId w:val="2"/>
        </w:numPr>
        <w:tabs>
          <w:tab w:val="num" w:pos="1440"/>
        </w:tabs>
        <w:ind w:left="1440" w:hanging="720"/>
      </w:pPr>
      <w:r>
        <w:rPr>
          <w:rFonts w:hAnsi="Arial Unicode MS"/>
        </w:rPr>
        <w:t xml:space="preserve">To secure finances for the support of all </w:t>
      </w:r>
      <w:proofErr w:type="gramStart"/>
      <w:r>
        <w:rPr>
          <w:rFonts w:hAnsi="Arial Unicode MS"/>
        </w:rPr>
        <w:t>activities;</w:t>
      </w:r>
      <w:proofErr w:type="gramEnd"/>
    </w:p>
    <w:p w14:paraId="68DDCB2A" w14:textId="77777777" w:rsidR="001572AC" w:rsidRDefault="001572AC" w:rsidP="001572AC">
      <w:pPr>
        <w:pStyle w:val="Body1"/>
        <w:ind w:left="1440"/>
      </w:pPr>
    </w:p>
    <w:p w14:paraId="1FC7EFCA" w14:textId="77777777" w:rsidR="001572AC" w:rsidRDefault="001572AC">
      <w:pPr>
        <w:pStyle w:val="Body1"/>
      </w:pPr>
      <w:r>
        <w:rPr>
          <w:rFonts w:hAnsi="Arial Unicode MS"/>
          <w:b/>
        </w:rPr>
        <w:t>SECTION 2</w:t>
      </w:r>
      <w:r>
        <w:rPr>
          <w:rFonts w:hAnsi="Arial Unicode MS"/>
        </w:rPr>
        <w:t xml:space="preserve"> </w:t>
      </w:r>
    </w:p>
    <w:p w14:paraId="5446D094" w14:textId="77777777" w:rsidR="001572AC" w:rsidRDefault="001572AC">
      <w:pPr>
        <w:pStyle w:val="Body1"/>
      </w:pPr>
    </w:p>
    <w:p w14:paraId="3BBCA072" w14:textId="77777777" w:rsidR="001572AC" w:rsidRDefault="001572AC" w:rsidP="004950C1">
      <w:pPr>
        <w:pStyle w:val="Body1"/>
        <w:ind w:firstLine="360"/>
      </w:pPr>
      <w:r>
        <w:rPr>
          <w:rFonts w:hAnsi="Arial Unicode MS"/>
        </w:rPr>
        <w:t>Non-Discrimination Policy</w:t>
      </w:r>
    </w:p>
    <w:p w14:paraId="4E6417B8" w14:textId="77777777" w:rsidR="001572AC" w:rsidRDefault="001572AC">
      <w:pPr>
        <w:pStyle w:val="Body1"/>
      </w:pPr>
    </w:p>
    <w:p w14:paraId="153B418F" w14:textId="0948A79F" w:rsidR="001572AC" w:rsidRDefault="00C71967">
      <w:pPr>
        <w:pStyle w:val="Body1"/>
      </w:pPr>
      <w:r w:rsidRPr="00C71967">
        <w:rPr>
          <w:rFonts w:hAnsi="Arial Unicode MS"/>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D4EB6EF" w14:textId="77777777" w:rsidR="00A81270" w:rsidRDefault="00A81270">
      <w:pPr>
        <w:pStyle w:val="Body1"/>
      </w:pPr>
    </w:p>
    <w:p w14:paraId="6FCCBA33" w14:textId="77777777" w:rsidR="001572AC" w:rsidRDefault="001572AC">
      <w:pPr>
        <w:pStyle w:val="Heading21"/>
        <w:rPr>
          <w:u w:val="none"/>
        </w:rPr>
      </w:pPr>
      <w:r>
        <w:rPr>
          <w:rFonts w:hAnsi="Arial Unicode MS"/>
          <w:u w:val="none"/>
        </w:rPr>
        <w:lastRenderedPageBreak/>
        <w:t>ARTICLE II</w:t>
      </w:r>
    </w:p>
    <w:p w14:paraId="1C102C64" w14:textId="77777777" w:rsidR="001572AC" w:rsidRDefault="001572AC">
      <w:pPr>
        <w:pStyle w:val="Heading21"/>
        <w:rPr>
          <w:u w:val="none"/>
        </w:rPr>
      </w:pPr>
      <w:r>
        <w:rPr>
          <w:rFonts w:hAnsi="Arial Unicode MS"/>
          <w:u w:val="none"/>
        </w:rPr>
        <w:t xml:space="preserve"> M</w:t>
      </w:r>
      <w:r w:rsidR="008A550E">
        <w:rPr>
          <w:rFonts w:hAnsi="Arial Unicode MS"/>
          <w:u w:val="none"/>
        </w:rPr>
        <w:t>embership</w:t>
      </w:r>
    </w:p>
    <w:p w14:paraId="3383C787" w14:textId="77777777" w:rsidR="001572AC" w:rsidRDefault="001572AC">
      <w:pPr>
        <w:pStyle w:val="Body1"/>
      </w:pPr>
    </w:p>
    <w:p w14:paraId="618A5FA8" w14:textId="77777777" w:rsidR="001572AC" w:rsidRDefault="001572AC">
      <w:pPr>
        <w:pStyle w:val="Body1"/>
      </w:pPr>
      <w:r>
        <w:rPr>
          <w:rFonts w:hAnsi="Arial Unicode MS"/>
          <w:b/>
        </w:rPr>
        <w:t>SECTION 1</w:t>
      </w:r>
      <w:r>
        <w:rPr>
          <w:rFonts w:hAnsi="Arial Unicode MS"/>
        </w:rPr>
        <w:t xml:space="preserve"> </w:t>
      </w:r>
    </w:p>
    <w:p w14:paraId="1484932A" w14:textId="77777777" w:rsidR="001572AC" w:rsidRDefault="001572AC">
      <w:pPr>
        <w:pStyle w:val="Body1"/>
      </w:pPr>
    </w:p>
    <w:p w14:paraId="3D0E71A6" w14:textId="77777777" w:rsidR="001572AC" w:rsidRDefault="001572AC" w:rsidP="004950C1">
      <w:pPr>
        <w:pStyle w:val="Body1"/>
        <w:ind w:left="720"/>
      </w:pPr>
      <w:r>
        <w:rPr>
          <w:rFonts w:hAnsi="Arial Unicode MS"/>
        </w:rPr>
        <w:t xml:space="preserve">Membership shall be open to all individuals with an interest in Argentine Tango </w:t>
      </w:r>
      <w:r w:rsidR="00641BD9">
        <w:rPr>
          <w:rFonts w:hAnsi="Arial Unicode MS"/>
        </w:rPr>
        <w:t>who meet the qualifications for membership, as stated in Article 2, Section 2. T</w:t>
      </w:r>
      <w:r>
        <w:rPr>
          <w:rFonts w:hAnsi="Arial Unicode MS"/>
        </w:rPr>
        <w:t xml:space="preserve">he majority of the membership will consist of students </w:t>
      </w:r>
      <w:proofErr w:type="gramStart"/>
      <w:r>
        <w:rPr>
          <w:rFonts w:hAnsi="Arial Unicode MS"/>
        </w:rPr>
        <w:t>of</w:t>
      </w:r>
      <w:proofErr w:type="gramEnd"/>
      <w:r>
        <w:rPr>
          <w:rFonts w:hAnsi="Arial Unicode MS"/>
        </w:rPr>
        <w:t xml:space="preserve"> The Ohio State University.</w:t>
      </w:r>
    </w:p>
    <w:p w14:paraId="6E2ABA67" w14:textId="77777777" w:rsidR="001572AC" w:rsidRDefault="001572AC">
      <w:pPr>
        <w:pStyle w:val="Body1"/>
      </w:pPr>
    </w:p>
    <w:p w14:paraId="783DFE18" w14:textId="77777777" w:rsidR="001572AC" w:rsidRDefault="001572AC">
      <w:pPr>
        <w:pStyle w:val="Body1"/>
      </w:pPr>
    </w:p>
    <w:p w14:paraId="7D49E882" w14:textId="77777777" w:rsidR="001572AC" w:rsidRDefault="001572AC">
      <w:pPr>
        <w:pStyle w:val="Body1"/>
        <w:rPr>
          <w:b/>
        </w:rPr>
      </w:pPr>
      <w:r>
        <w:rPr>
          <w:rFonts w:hAnsi="Arial Unicode MS"/>
          <w:b/>
        </w:rPr>
        <w:t>SECTION 2</w:t>
      </w:r>
    </w:p>
    <w:p w14:paraId="1769C4EE" w14:textId="77777777" w:rsidR="001572AC" w:rsidRDefault="001572AC">
      <w:pPr>
        <w:pStyle w:val="Body1"/>
        <w:rPr>
          <w:b/>
        </w:rPr>
      </w:pPr>
    </w:p>
    <w:p w14:paraId="4FB4A21F" w14:textId="77777777" w:rsidR="00AD7EA3" w:rsidRDefault="00AD7EA3" w:rsidP="004950C1">
      <w:pPr>
        <w:pStyle w:val="Body1"/>
        <w:ind w:firstLine="360"/>
        <w:rPr>
          <w:rFonts w:hAnsi="Arial Unicode MS"/>
        </w:rPr>
      </w:pPr>
      <w:r>
        <w:rPr>
          <w:rFonts w:hAnsi="Arial Unicode MS"/>
        </w:rPr>
        <w:t>Prospective Membership</w:t>
      </w:r>
    </w:p>
    <w:p w14:paraId="5FBC59EC" w14:textId="77777777" w:rsidR="00AD7EA3" w:rsidRDefault="00AD7EA3">
      <w:pPr>
        <w:pStyle w:val="Body1"/>
        <w:rPr>
          <w:b/>
        </w:rPr>
      </w:pPr>
    </w:p>
    <w:p w14:paraId="57D2AAB2" w14:textId="78091DBC" w:rsidR="001572AC" w:rsidRDefault="00AD7EA3" w:rsidP="004950C1">
      <w:pPr>
        <w:pStyle w:val="Body1"/>
        <w:ind w:left="720"/>
        <w:rPr>
          <w:rFonts w:hAnsi="Arial Unicode MS"/>
        </w:rPr>
      </w:pPr>
      <w:r>
        <w:rPr>
          <w:rFonts w:hAnsi="Arial Unicode MS"/>
        </w:rPr>
        <w:t>A</w:t>
      </w:r>
      <w:r w:rsidR="00641BD9">
        <w:rPr>
          <w:rFonts w:hAnsi="Arial Unicode MS"/>
        </w:rPr>
        <w:t xml:space="preserve">ny individual considered for membership shall become a </w:t>
      </w:r>
      <w:r>
        <w:rPr>
          <w:rFonts w:hAnsi="Arial Unicode MS"/>
        </w:rPr>
        <w:t>Prospective M</w:t>
      </w:r>
      <w:r w:rsidR="00641BD9">
        <w:rPr>
          <w:rFonts w:hAnsi="Arial Unicode MS"/>
        </w:rPr>
        <w:t xml:space="preserve">ember of </w:t>
      </w:r>
      <w:proofErr w:type="gramStart"/>
      <w:r w:rsidR="00EA30D4">
        <w:rPr>
          <w:rFonts w:hAnsi="Arial Unicode MS"/>
        </w:rPr>
        <w:t>The</w:t>
      </w:r>
      <w:proofErr w:type="gramEnd"/>
      <w:r w:rsidR="00EA30D4">
        <w:rPr>
          <w:rFonts w:hAnsi="Arial Unicode MS"/>
        </w:rPr>
        <w:t xml:space="preserve"> club</w:t>
      </w:r>
      <w:r w:rsidR="00641BD9">
        <w:rPr>
          <w:rFonts w:hAnsi="Arial Unicode MS"/>
        </w:rPr>
        <w:t xml:space="preserve">.  The process for consideration </w:t>
      </w:r>
      <w:r>
        <w:rPr>
          <w:rFonts w:hAnsi="Arial Unicode MS"/>
        </w:rPr>
        <w:t xml:space="preserve">as a Prospective Member </w:t>
      </w:r>
      <w:r w:rsidR="00641BD9">
        <w:rPr>
          <w:rFonts w:hAnsi="Arial Unicode MS"/>
        </w:rPr>
        <w:t>is as follows:</w:t>
      </w:r>
    </w:p>
    <w:p w14:paraId="47EB4116" w14:textId="77777777" w:rsidR="00FD20A7" w:rsidRDefault="00FD20A7">
      <w:pPr>
        <w:pStyle w:val="Body1"/>
        <w:rPr>
          <w:rFonts w:hAnsi="Arial Unicode MS"/>
        </w:rPr>
      </w:pPr>
    </w:p>
    <w:p w14:paraId="272CBB57" w14:textId="77777777" w:rsidR="00641BD9" w:rsidRDefault="00190402" w:rsidP="004950EB">
      <w:pPr>
        <w:pStyle w:val="Body1"/>
        <w:numPr>
          <w:ilvl w:val="3"/>
          <w:numId w:val="18"/>
        </w:numPr>
        <w:rPr>
          <w:rFonts w:hAnsi="Arial Unicode MS"/>
        </w:rPr>
      </w:pPr>
      <w:r>
        <w:rPr>
          <w:rFonts w:hAnsi="Arial Unicode MS"/>
        </w:rPr>
        <w:t>To become a Prospective Member:</w:t>
      </w:r>
    </w:p>
    <w:p w14:paraId="7A1BC3FB" w14:textId="10C69C2D" w:rsidR="001222D0" w:rsidRDefault="001222D0" w:rsidP="004950EB">
      <w:pPr>
        <w:pStyle w:val="Body1"/>
        <w:numPr>
          <w:ilvl w:val="4"/>
          <w:numId w:val="18"/>
        </w:numPr>
        <w:rPr>
          <w:rFonts w:hAnsi="Arial Unicode MS"/>
        </w:rPr>
      </w:pPr>
      <w:r>
        <w:rPr>
          <w:rFonts w:hAnsi="Arial Unicode MS"/>
        </w:rPr>
        <w:t xml:space="preserve">Contact </w:t>
      </w:r>
      <w:r w:rsidR="00EA30D4">
        <w:rPr>
          <w:rFonts w:hAnsi="Arial Unicode MS"/>
        </w:rPr>
        <w:t xml:space="preserve">club </w:t>
      </w:r>
      <w:r>
        <w:rPr>
          <w:rFonts w:hAnsi="Arial Unicode MS"/>
        </w:rPr>
        <w:t xml:space="preserve">student leadership to announce interest in writing </w:t>
      </w:r>
    </w:p>
    <w:p w14:paraId="163A6A0C" w14:textId="77777777" w:rsidR="00190402" w:rsidRDefault="00190402" w:rsidP="004950EB">
      <w:pPr>
        <w:pStyle w:val="Body1"/>
        <w:numPr>
          <w:ilvl w:val="4"/>
          <w:numId w:val="18"/>
        </w:numPr>
        <w:rPr>
          <w:rFonts w:hAnsi="Arial Unicode MS"/>
        </w:rPr>
      </w:pPr>
      <w:r>
        <w:rPr>
          <w:rFonts w:hAnsi="Arial Unicode MS"/>
        </w:rPr>
        <w:t>Attend at minimum one lesson</w:t>
      </w:r>
      <w:r w:rsidR="001222D0">
        <w:rPr>
          <w:rFonts w:hAnsi="Arial Unicode MS"/>
        </w:rPr>
        <w:t xml:space="preserve"> and sign attendance roster</w:t>
      </w:r>
    </w:p>
    <w:p w14:paraId="5A031D8F" w14:textId="77777777" w:rsidR="001222D0" w:rsidRDefault="001222D0" w:rsidP="004950EB">
      <w:pPr>
        <w:pStyle w:val="Body1"/>
        <w:numPr>
          <w:ilvl w:val="4"/>
          <w:numId w:val="18"/>
        </w:numPr>
        <w:rPr>
          <w:rFonts w:hAnsi="Arial Unicode MS"/>
        </w:rPr>
      </w:pPr>
      <w:r>
        <w:rPr>
          <w:rFonts w:hAnsi="Arial Unicode MS"/>
        </w:rPr>
        <w:t>Express interest in Argentine Tango</w:t>
      </w:r>
    </w:p>
    <w:p w14:paraId="4491D090" w14:textId="77777777" w:rsidR="001222D0" w:rsidRDefault="001222D0" w:rsidP="004950EB">
      <w:pPr>
        <w:pStyle w:val="Body1"/>
        <w:numPr>
          <w:ilvl w:val="4"/>
          <w:numId w:val="18"/>
        </w:numPr>
        <w:rPr>
          <w:rFonts w:hAnsi="Arial Unicode MS"/>
        </w:rPr>
      </w:pPr>
      <w:r>
        <w:rPr>
          <w:rFonts w:hAnsi="Arial Unicode MS"/>
        </w:rPr>
        <w:t>Sign up for mailing list</w:t>
      </w:r>
    </w:p>
    <w:p w14:paraId="28FB0772" w14:textId="77777777" w:rsidR="001222D0" w:rsidRDefault="001222D0" w:rsidP="004950EB">
      <w:pPr>
        <w:pStyle w:val="Body1"/>
        <w:numPr>
          <w:ilvl w:val="4"/>
          <w:numId w:val="18"/>
        </w:numPr>
        <w:rPr>
          <w:rFonts w:hAnsi="Arial Unicode MS"/>
        </w:rPr>
      </w:pPr>
      <w:r>
        <w:rPr>
          <w:rFonts w:hAnsi="Arial Unicode MS"/>
        </w:rPr>
        <w:t>Pay</w:t>
      </w:r>
      <w:r w:rsidR="00190402">
        <w:rPr>
          <w:rFonts w:hAnsi="Arial Unicode MS"/>
        </w:rPr>
        <w:t xml:space="preserve"> dues</w:t>
      </w:r>
    </w:p>
    <w:p w14:paraId="41595FCE" w14:textId="77777777" w:rsidR="001222D0" w:rsidRPr="001222D0" w:rsidRDefault="003D5EE3" w:rsidP="004950EB">
      <w:pPr>
        <w:pStyle w:val="Body1"/>
        <w:numPr>
          <w:ilvl w:val="3"/>
          <w:numId w:val="18"/>
        </w:numPr>
        <w:rPr>
          <w:rFonts w:hAnsi="Arial Unicode MS"/>
        </w:rPr>
      </w:pPr>
      <w:r>
        <w:rPr>
          <w:rFonts w:hAnsi="Arial Unicode MS"/>
        </w:rPr>
        <w:t>A Prospective Member must:</w:t>
      </w:r>
    </w:p>
    <w:p w14:paraId="1CBD2EF1" w14:textId="77777777" w:rsidR="00641BD9" w:rsidRDefault="00190402" w:rsidP="004950EB">
      <w:pPr>
        <w:pStyle w:val="Body1"/>
        <w:numPr>
          <w:ilvl w:val="4"/>
          <w:numId w:val="18"/>
        </w:numPr>
        <w:rPr>
          <w:rFonts w:hAnsi="Arial Unicode MS"/>
        </w:rPr>
      </w:pPr>
      <w:r>
        <w:rPr>
          <w:rFonts w:hAnsi="Arial Unicode MS"/>
        </w:rPr>
        <w:t xml:space="preserve">Attend at minimum </w:t>
      </w:r>
      <w:r w:rsidR="00B60485">
        <w:rPr>
          <w:rFonts w:hAnsi="Arial Unicode MS"/>
        </w:rPr>
        <w:t>ten (</w:t>
      </w:r>
      <w:r>
        <w:rPr>
          <w:rFonts w:hAnsi="Arial Unicode MS"/>
        </w:rPr>
        <w:t>10</w:t>
      </w:r>
      <w:r w:rsidR="00B60485">
        <w:rPr>
          <w:rFonts w:hAnsi="Arial Unicode MS"/>
        </w:rPr>
        <w:t>)</w:t>
      </w:r>
      <w:r>
        <w:rPr>
          <w:rFonts w:hAnsi="Arial Unicode MS"/>
        </w:rPr>
        <w:t xml:space="preserve"> lessons per academic year during prospective status.</w:t>
      </w:r>
    </w:p>
    <w:p w14:paraId="20BE8382" w14:textId="2E622CF6" w:rsidR="00190402" w:rsidRDefault="00190402" w:rsidP="004950EB">
      <w:pPr>
        <w:pStyle w:val="Body1"/>
        <w:numPr>
          <w:ilvl w:val="4"/>
          <w:numId w:val="18"/>
        </w:numPr>
        <w:rPr>
          <w:rFonts w:hAnsi="Arial Unicode MS"/>
        </w:rPr>
      </w:pPr>
      <w:r>
        <w:rPr>
          <w:rFonts w:hAnsi="Arial Unicode MS"/>
        </w:rPr>
        <w:t xml:space="preserve">Attend at minimum </w:t>
      </w:r>
      <w:r w:rsidR="00B60485">
        <w:rPr>
          <w:rFonts w:hAnsi="Arial Unicode MS"/>
        </w:rPr>
        <w:t>two (</w:t>
      </w:r>
      <w:r>
        <w:rPr>
          <w:rFonts w:hAnsi="Arial Unicode MS"/>
        </w:rPr>
        <w:t>2</w:t>
      </w:r>
      <w:r w:rsidR="00B60485">
        <w:rPr>
          <w:rFonts w:hAnsi="Arial Unicode MS"/>
        </w:rPr>
        <w:t>)</w:t>
      </w:r>
      <w:r>
        <w:rPr>
          <w:rFonts w:hAnsi="Arial Unicode MS"/>
        </w:rPr>
        <w:t xml:space="preserve"> events hosted by </w:t>
      </w:r>
      <w:proofErr w:type="gramStart"/>
      <w:r w:rsidR="00EA30D4">
        <w:rPr>
          <w:rFonts w:hAnsi="Arial Unicode MS"/>
        </w:rPr>
        <w:t>The</w:t>
      </w:r>
      <w:proofErr w:type="gramEnd"/>
      <w:r w:rsidR="00EA30D4">
        <w:rPr>
          <w:rFonts w:hAnsi="Arial Unicode MS"/>
        </w:rPr>
        <w:t xml:space="preserve"> club</w:t>
      </w:r>
      <w:r>
        <w:rPr>
          <w:rFonts w:hAnsi="Arial Unicode MS"/>
        </w:rPr>
        <w:t xml:space="preserve">.  </w:t>
      </w:r>
    </w:p>
    <w:p w14:paraId="47C7CF4B" w14:textId="77777777" w:rsidR="00190402" w:rsidRDefault="00190402" w:rsidP="004950EB">
      <w:pPr>
        <w:pStyle w:val="Body1"/>
        <w:numPr>
          <w:ilvl w:val="2"/>
          <w:numId w:val="18"/>
        </w:numPr>
        <w:rPr>
          <w:rFonts w:hAnsi="Arial Unicode MS"/>
        </w:rPr>
      </w:pPr>
      <w:r>
        <w:rPr>
          <w:rFonts w:hAnsi="Arial Unicode MS"/>
        </w:rPr>
        <w:t>These events can include:</w:t>
      </w:r>
    </w:p>
    <w:p w14:paraId="57684B82" w14:textId="77777777" w:rsidR="00190402" w:rsidRDefault="00190402" w:rsidP="004950EB">
      <w:pPr>
        <w:pStyle w:val="Body1"/>
        <w:numPr>
          <w:ilvl w:val="5"/>
          <w:numId w:val="18"/>
        </w:numPr>
        <w:rPr>
          <w:rFonts w:hAnsi="Arial Unicode MS"/>
        </w:rPr>
      </w:pPr>
      <w:r>
        <w:rPr>
          <w:rFonts w:hAnsi="Arial Unicode MS"/>
        </w:rPr>
        <w:t>Social Events</w:t>
      </w:r>
    </w:p>
    <w:p w14:paraId="57259D35" w14:textId="77777777" w:rsidR="00190402" w:rsidRDefault="00190402" w:rsidP="004950EB">
      <w:pPr>
        <w:pStyle w:val="Body1"/>
        <w:numPr>
          <w:ilvl w:val="5"/>
          <w:numId w:val="18"/>
        </w:numPr>
        <w:rPr>
          <w:rFonts w:hAnsi="Arial Unicode MS"/>
        </w:rPr>
      </w:pPr>
      <w:r>
        <w:rPr>
          <w:rFonts w:hAnsi="Arial Unicode MS"/>
        </w:rPr>
        <w:t>Executive Board Meetings</w:t>
      </w:r>
    </w:p>
    <w:p w14:paraId="590CD212" w14:textId="77777777" w:rsidR="00190402" w:rsidRDefault="00190402" w:rsidP="004950EB">
      <w:pPr>
        <w:pStyle w:val="Body1"/>
        <w:numPr>
          <w:ilvl w:val="5"/>
          <w:numId w:val="18"/>
        </w:numPr>
        <w:rPr>
          <w:rFonts w:hAnsi="Arial Unicode MS"/>
        </w:rPr>
      </w:pPr>
      <w:r>
        <w:rPr>
          <w:rFonts w:hAnsi="Arial Unicode MS"/>
        </w:rPr>
        <w:t>Special Milongas</w:t>
      </w:r>
    </w:p>
    <w:p w14:paraId="5BE3D1E2" w14:textId="77777777" w:rsidR="00190402" w:rsidRDefault="00190402" w:rsidP="004950EB">
      <w:pPr>
        <w:pStyle w:val="Body1"/>
        <w:numPr>
          <w:ilvl w:val="5"/>
          <w:numId w:val="18"/>
        </w:numPr>
        <w:rPr>
          <w:rFonts w:hAnsi="Arial Unicode MS"/>
        </w:rPr>
      </w:pPr>
      <w:r>
        <w:rPr>
          <w:rFonts w:hAnsi="Arial Unicode MS"/>
        </w:rPr>
        <w:t>Fundraisers</w:t>
      </w:r>
    </w:p>
    <w:p w14:paraId="4DF7A0AB" w14:textId="77777777" w:rsidR="00190402" w:rsidRDefault="00190402" w:rsidP="004950EB">
      <w:pPr>
        <w:pStyle w:val="Body1"/>
        <w:numPr>
          <w:ilvl w:val="5"/>
          <w:numId w:val="18"/>
        </w:numPr>
        <w:rPr>
          <w:rFonts w:hAnsi="Arial Unicode MS"/>
        </w:rPr>
      </w:pPr>
      <w:r>
        <w:rPr>
          <w:rFonts w:hAnsi="Arial Unicode MS"/>
        </w:rPr>
        <w:t>Charity Events</w:t>
      </w:r>
    </w:p>
    <w:p w14:paraId="2FDBAA98" w14:textId="77777777" w:rsidR="00190402" w:rsidRPr="00190402" w:rsidRDefault="00190402" w:rsidP="004950EB">
      <w:pPr>
        <w:pStyle w:val="Body1"/>
        <w:numPr>
          <w:ilvl w:val="5"/>
          <w:numId w:val="18"/>
        </w:numPr>
        <w:rPr>
          <w:rFonts w:hAnsi="Arial Unicode MS"/>
        </w:rPr>
      </w:pPr>
      <w:r>
        <w:rPr>
          <w:rFonts w:hAnsi="Arial Unicode MS"/>
        </w:rPr>
        <w:t>Other Events</w:t>
      </w:r>
    </w:p>
    <w:p w14:paraId="192C6755" w14:textId="77777777" w:rsidR="00641BD9" w:rsidRDefault="00190402" w:rsidP="004950EB">
      <w:pPr>
        <w:pStyle w:val="Body1"/>
        <w:numPr>
          <w:ilvl w:val="2"/>
          <w:numId w:val="18"/>
        </w:numPr>
        <w:rPr>
          <w:rFonts w:hAnsi="Arial Unicode MS"/>
        </w:rPr>
      </w:pPr>
      <w:r>
        <w:rPr>
          <w:rFonts w:hAnsi="Arial Unicode MS"/>
        </w:rPr>
        <w:t>These events cannot include:</w:t>
      </w:r>
    </w:p>
    <w:p w14:paraId="5784E0C0" w14:textId="07639F34" w:rsidR="00190402" w:rsidRDefault="00285462" w:rsidP="004950EB">
      <w:pPr>
        <w:pStyle w:val="Body1"/>
        <w:numPr>
          <w:ilvl w:val="8"/>
          <w:numId w:val="18"/>
        </w:numPr>
        <w:rPr>
          <w:rFonts w:hAnsi="Arial Unicode MS"/>
        </w:rPr>
      </w:pPr>
      <w:r>
        <w:rPr>
          <w:rFonts w:hAnsi="Arial Unicode MS"/>
        </w:rPr>
        <w:t>Club L</w:t>
      </w:r>
      <w:r w:rsidR="00190402">
        <w:rPr>
          <w:rFonts w:hAnsi="Arial Unicode MS"/>
        </w:rPr>
        <w:t>essons</w:t>
      </w:r>
    </w:p>
    <w:p w14:paraId="1FAEFA6C" w14:textId="1F387D80" w:rsidR="00190402" w:rsidRDefault="00285462" w:rsidP="004950EB">
      <w:pPr>
        <w:pStyle w:val="Body1"/>
        <w:numPr>
          <w:ilvl w:val="8"/>
          <w:numId w:val="18"/>
        </w:numPr>
        <w:rPr>
          <w:rFonts w:hAnsi="Arial Unicode MS"/>
        </w:rPr>
      </w:pPr>
      <w:r>
        <w:rPr>
          <w:rFonts w:hAnsi="Arial Unicode MS"/>
        </w:rPr>
        <w:t xml:space="preserve">Club </w:t>
      </w:r>
      <w:proofErr w:type="spellStart"/>
      <w:r>
        <w:rPr>
          <w:rFonts w:hAnsi="Arial Unicode MS"/>
        </w:rPr>
        <w:t>P</w:t>
      </w:r>
      <w:r w:rsidR="00B73246" w:rsidRPr="006003DE">
        <w:t>ráctica</w:t>
      </w:r>
      <w:proofErr w:type="spellEnd"/>
    </w:p>
    <w:p w14:paraId="16C9BE74" w14:textId="77777777" w:rsidR="00190402" w:rsidRDefault="00190402" w:rsidP="004950EB">
      <w:pPr>
        <w:pStyle w:val="Body1"/>
        <w:numPr>
          <w:ilvl w:val="8"/>
          <w:numId w:val="18"/>
        </w:numPr>
        <w:rPr>
          <w:rFonts w:hAnsi="Arial Unicode MS"/>
        </w:rPr>
      </w:pPr>
      <w:r>
        <w:rPr>
          <w:rFonts w:hAnsi="Arial Unicode MS"/>
        </w:rPr>
        <w:t>Weekly Milongas</w:t>
      </w:r>
    </w:p>
    <w:p w14:paraId="549C2AFA" w14:textId="77777777" w:rsidR="003D5EE3" w:rsidRDefault="003D5EE3" w:rsidP="00D23A19">
      <w:pPr>
        <w:pStyle w:val="Body1"/>
        <w:numPr>
          <w:ilvl w:val="0"/>
          <w:numId w:val="22"/>
        </w:numPr>
        <w:tabs>
          <w:tab w:val="left" w:pos="720"/>
        </w:tabs>
        <w:ind w:left="1080" w:hanging="360"/>
        <w:rPr>
          <w:rFonts w:hAnsi="Arial Unicode MS"/>
        </w:rPr>
      </w:pPr>
      <w:r>
        <w:rPr>
          <w:rFonts w:hAnsi="Arial Unicode MS"/>
        </w:rPr>
        <w:t>Attend an orientation before becoming a regular active member</w:t>
      </w:r>
    </w:p>
    <w:p w14:paraId="06299390" w14:textId="77777777" w:rsidR="00FD20A7" w:rsidRDefault="00FD20A7" w:rsidP="00FD20A7">
      <w:pPr>
        <w:pStyle w:val="Body1"/>
        <w:ind w:left="1800"/>
        <w:rPr>
          <w:rFonts w:hAnsi="Arial Unicode MS"/>
        </w:rPr>
      </w:pPr>
    </w:p>
    <w:p w14:paraId="040EAD85" w14:textId="77777777" w:rsidR="00AD7EA3" w:rsidRDefault="00AD7EA3" w:rsidP="003D5EE3">
      <w:pPr>
        <w:pStyle w:val="Body1"/>
        <w:rPr>
          <w:rFonts w:hAnsi="Arial Unicode MS"/>
          <w:b/>
        </w:rPr>
      </w:pPr>
      <w:r>
        <w:rPr>
          <w:rFonts w:hAnsi="Arial Unicode MS"/>
          <w:b/>
        </w:rPr>
        <w:t>SECTION 3</w:t>
      </w:r>
    </w:p>
    <w:p w14:paraId="42236F41" w14:textId="77777777" w:rsidR="00AD7EA3" w:rsidRDefault="00AD7EA3" w:rsidP="003D5EE3">
      <w:pPr>
        <w:pStyle w:val="Body1"/>
        <w:rPr>
          <w:rFonts w:hAnsi="Arial Unicode MS"/>
          <w:b/>
        </w:rPr>
      </w:pPr>
    </w:p>
    <w:p w14:paraId="646FE355" w14:textId="77777777" w:rsidR="003D5EE3" w:rsidRDefault="003D5EE3" w:rsidP="00D23A19">
      <w:pPr>
        <w:pStyle w:val="Body1"/>
        <w:ind w:firstLine="360"/>
        <w:rPr>
          <w:rFonts w:hAnsi="Arial Unicode MS"/>
        </w:rPr>
      </w:pPr>
      <w:r>
        <w:rPr>
          <w:rFonts w:hAnsi="Arial Unicode MS"/>
        </w:rPr>
        <w:t>Active Membership</w:t>
      </w:r>
    </w:p>
    <w:p w14:paraId="33712219" w14:textId="77777777" w:rsidR="00AD7EA3" w:rsidRDefault="00AD7EA3" w:rsidP="003D5EE3">
      <w:pPr>
        <w:pStyle w:val="Body1"/>
        <w:rPr>
          <w:rFonts w:hAnsi="Arial Unicode MS"/>
        </w:rPr>
      </w:pPr>
    </w:p>
    <w:p w14:paraId="1635FA58" w14:textId="55335085" w:rsidR="00AD7EA3" w:rsidRDefault="00AD7EA3" w:rsidP="00D23A19">
      <w:pPr>
        <w:pStyle w:val="Body1"/>
        <w:ind w:left="720"/>
        <w:rPr>
          <w:rFonts w:hAnsi="Arial Unicode MS"/>
        </w:rPr>
      </w:pPr>
      <w:r>
        <w:rPr>
          <w:rFonts w:hAnsi="Arial Unicode MS"/>
        </w:rPr>
        <w:lastRenderedPageBreak/>
        <w:t xml:space="preserve">Upon approval, any Prospective Member shall become an Active Member of </w:t>
      </w:r>
      <w:r w:rsidR="00EA30D4">
        <w:rPr>
          <w:rFonts w:hAnsi="Arial Unicode MS"/>
        </w:rPr>
        <w:t>the club</w:t>
      </w:r>
      <w:r>
        <w:rPr>
          <w:rFonts w:hAnsi="Arial Unicode MS"/>
        </w:rPr>
        <w:t>.  The process for approval to become an Active Member is as follows:</w:t>
      </w:r>
    </w:p>
    <w:p w14:paraId="2FD1AC9B" w14:textId="77777777" w:rsidR="00FD20A7" w:rsidRDefault="00FD20A7" w:rsidP="003D5EE3">
      <w:pPr>
        <w:pStyle w:val="Body1"/>
        <w:rPr>
          <w:rFonts w:hAnsi="Arial Unicode MS"/>
        </w:rPr>
      </w:pPr>
    </w:p>
    <w:p w14:paraId="19D77759" w14:textId="77777777" w:rsidR="003D5EE3" w:rsidRDefault="003D5EE3" w:rsidP="00D23A19">
      <w:pPr>
        <w:pStyle w:val="Body1"/>
        <w:numPr>
          <w:ilvl w:val="3"/>
          <w:numId w:val="25"/>
        </w:numPr>
        <w:rPr>
          <w:rFonts w:hAnsi="Arial Unicode MS"/>
        </w:rPr>
      </w:pPr>
      <w:r>
        <w:rPr>
          <w:rFonts w:hAnsi="Arial Unicode MS"/>
        </w:rPr>
        <w:t xml:space="preserve">All Prospective Member </w:t>
      </w:r>
      <w:r w:rsidR="00AD7EA3">
        <w:rPr>
          <w:rFonts w:hAnsi="Arial Unicode MS"/>
        </w:rPr>
        <w:t>requirements</w:t>
      </w:r>
      <w:r>
        <w:rPr>
          <w:rFonts w:hAnsi="Arial Unicode MS"/>
        </w:rPr>
        <w:t xml:space="preserve"> must be met</w:t>
      </w:r>
    </w:p>
    <w:p w14:paraId="7A0A5E48" w14:textId="77777777" w:rsidR="003D5EE3" w:rsidRPr="00D23A19" w:rsidRDefault="003D5EE3" w:rsidP="00D23A19">
      <w:pPr>
        <w:pStyle w:val="Body1"/>
        <w:numPr>
          <w:ilvl w:val="3"/>
          <w:numId w:val="25"/>
        </w:numPr>
        <w:rPr>
          <w:rFonts w:hAnsi="Arial Unicode MS"/>
        </w:rPr>
      </w:pPr>
      <w:r w:rsidRPr="00D23A19">
        <w:rPr>
          <w:rFonts w:hAnsi="Arial Unicode MS"/>
        </w:rPr>
        <w:t>To maintain Active Member status:</w:t>
      </w:r>
    </w:p>
    <w:p w14:paraId="7ACFDEE6" w14:textId="77777777" w:rsidR="003D5EE3" w:rsidRDefault="003D5EE3" w:rsidP="00D23A19">
      <w:pPr>
        <w:pStyle w:val="Body1"/>
        <w:numPr>
          <w:ilvl w:val="4"/>
          <w:numId w:val="25"/>
        </w:numPr>
        <w:rPr>
          <w:rFonts w:hAnsi="Arial Unicode MS"/>
        </w:rPr>
      </w:pPr>
      <w:r>
        <w:rPr>
          <w:rFonts w:hAnsi="Arial Unicode MS"/>
        </w:rPr>
        <w:t>Pay dues on time</w:t>
      </w:r>
    </w:p>
    <w:p w14:paraId="13A70961" w14:textId="77777777" w:rsidR="003D5EE3" w:rsidRDefault="003D5EE3" w:rsidP="00D23A19">
      <w:pPr>
        <w:pStyle w:val="Body1"/>
        <w:numPr>
          <w:ilvl w:val="4"/>
          <w:numId w:val="25"/>
        </w:numPr>
        <w:rPr>
          <w:rFonts w:hAnsi="Arial Unicode MS"/>
        </w:rPr>
      </w:pPr>
      <w:r>
        <w:rPr>
          <w:rFonts w:hAnsi="Arial Unicode MS"/>
        </w:rPr>
        <w:t>Attend eight (8) lessons per semester</w:t>
      </w:r>
    </w:p>
    <w:p w14:paraId="0A1F9067" w14:textId="77777777" w:rsidR="003D5EE3" w:rsidRDefault="003D5EE3" w:rsidP="00D23A19">
      <w:pPr>
        <w:pStyle w:val="Body1"/>
        <w:numPr>
          <w:ilvl w:val="4"/>
          <w:numId w:val="25"/>
        </w:numPr>
        <w:rPr>
          <w:rFonts w:hAnsi="Arial Unicode MS"/>
        </w:rPr>
      </w:pPr>
      <w:r>
        <w:rPr>
          <w:rFonts w:hAnsi="Arial Unicode MS"/>
        </w:rPr>
        <w:t xml:space="preserve">Attend at minimum one (1) </w:t>
      </w:r>
      <w:proofErr w:type="gramStart"/>
      <w:r>
        <w:rPr>
          <w:rFonts w:hAnsi="Arial Unicode MS"/>
        </w:rPr>
        <w:t>other</w:t>
      </w:r>
      <w:proofErr w:type="gramEnd"/>
      <w:r>
        <w:rPr>
          <w:rFonts w:hAnsi="Arial Unicode MS"/>
        </w:rPr>
        <w:t xml:space="preserve"> event</w:t>
      </w:r>
    </w:p>
    <w:p w14:paraId="77F381CD" w14:textId="77777777" w:rsidR="003D5EE3" w:rsidRDefault="003D5EE3" w:rsidP="003D5EE3">
      <w:pPr>
        <w:pStyle w:val="Body1"/>
        <w:ind w:left="720" w:firstLine="720"/>
        <w:rPr>
          <w:rFonts w:hAnsi="Arial Unicode MS"/>
        </w:rPr>
      </w:pPr>
      <w:r>
        <w:rPr>
          <w:rFonts w:hAnsi="Arial Unicode MS"/>
        </w:rPr>
        <w:t>These events can include:</w:t>
      </w:r>
    </w:p>
    <w:p w14:paraId="53C79320" w14:textId="77777777" w:rsidR="003D5EE3" w:rsidRDefault="003D5EE3" w:rsidP="00D23A19">
      <w:pPr>
        <w:pStyle w:val="Body1"/>
        <w:numPr>
          <w:ilvl w:val="5"/>
          <w:numId w:val="25"/>
        </w:numPr>
        <w:rPr>
          <w:rFonts w:hAnsi="Arial Unicode MS"/>
        </w:rPr>
      </w:pPr>
      <w:r>
        <w:rPr>
          <w:rFonts w:hAnsi="Arial Unicode MS"/>
        </w:rPr>
        <w:t>Social Events</w:t>
      </w:r>
    </w:p>
    <w:p w14:paraId="2A6423FE" w14:textId="77777777" w:rsidR="003D5EE3" w:rsidRDefault="003D5EE3" w:rsidP="00D23A19">
      <w:pPr>
        <w:pStyle w:val="Body1"/>
        <w:numPr>
          <w:ilvl w:val="5"/>
          <w:numId w:val="25"/>
        </w:numPr>
        <w:rPr>
          <w:rFonts w:hAnsi="Arial Unicode MS"/>
        </w:rPr>
      </w:pPr>
      <w:r>
        <w:rPr>
          <w:rFonts w:hAnsi="Arial Unicode MS"/>
        </w:rPr>
        <w:t>Executive Board Meetings</w:t>
      </w:r>
    </w:p>
    <w:p w14:paraId="5EC59A4B" w14:textId="77777777" w:rsidR="003D5EE3" w:rsidRDefault="003D5EE3" w:rsidP="00D23A19">
      <w:pPr>
        <w:pStyle w:val="Body1"/>
        <w:numPr>
          <w:ilvl w:val="5"/>
          <w:numId w:val="25"/>
        </w:numPr>
        <w:rPr>
          <w:rFonts w:hAnsi="Arial Unicode MS"/>
        </w:rPr>
      </w:pPr>
      <w:r>
        <w:rPr>
          <w:rFonts w:hAnsi="Arial Unicode MS"/>
        </w:rPr>
        <w:t>Special Milongas</w:t>
      </w:r>
    </w:p>
    <w:p w14:paraId="5DBD12F9" w14:textId="77777777" w:rsidR="003D5EE3" w:rsidRDefault="003D5EE3" w:rsidP="00D23A19">
      <w:pPr>
        <w:pStyle w:val="Body1"/>
        <w:numPr>
          <w:ilvl w:val="5"/>
          <w:numId w:val="25"/>
        </w:numPr>
        <w:rPr>
          <w:rFonts w:hAnsi="Arial Unicode MS"/>
        </w:rPr>
      </w:pPr>
      <w:r>
        <w:rPr>
          <w:rFonts w:hAnsi="Arial Unicode MS"/>
        </w:rPr>
        <w:t>Fundraisers</w:t>
      </w:r>
    </w:p>
    <w:p w14:paraId="398DD198" w14:textId="77777777" w:rsidR="003D5EE3" w:rsidRDefault="003D5EE3" w:rsidP="00D23A19">
      <w:pPr>
        <w:pStyle w:val="Body1"/>
        <w:numPr>
          <w:ilvl w:val="5"/>
          <w:numId w:val="25"/>
        </w:numPr>
        <w:rPr>
          <w:rFonts w:hAnsi="Arial Unicode MS"/>
        </w:rPr>
      </w:pPr>
      <w:r>
        <w:rPr>
          <w:rFonts w:hAnsi="Arial Unicode MS"/>
        </w:rPr>
        <w:t>Charity Events</w:t>
      </w:r>
    </w:p>
    <w:p w14:paraId="10AE86B8" w14:textId="77777777" w:rsidR="003D5EE3" w:rsidRPr="00190402" w:rsidRDefault="003D5EE3" w:rsidP="00D23A19">
      <w:pPr>
        <w:pStyle w:val="Body1"/>
        <w:numPr>
          <w:ilvl w:val="5"/>
          <w:numId w:val="25"/>
        </w:numPr>
        <w:rPr>
          <w:rFonts w:hAnsi="Arial Unicode MS"/>
        </w:rPr>
      </w:pPr>
      <w:r>
        <w:rPr>
          <w:rFonts w:hAnsi="Arial Unicode MS"/>
        </w:rPr>
        <w:t>Other Events</w:t>
      </w:r>
    </w:p>
    <w:p w14:paraId="1272F3CC" w14:textId="77777777" w:rsidR="003D5EE3" w:rsidRDefault="003D5EE3" w:rsidP="003D5EE3">
      <w:pPr>
        <w:pStyle w:val="Body1"/>
        <w:ind w:left="1440"/>
        <w:rPr>
          <w:rFonts w:hAnsi="Arial Unicode MS"/>
        </w:rPr>
      </w:pPr>
      <w:r>
        <w:rPr>
          <w:rFonts w:hAnsi="Arial Unicode MS"/>
        </w:rPr>
        <w:t>These events cannot include:</w:t>
      </w:r>
    </w:p>
    <w:p w14:paraId="5EFFA05D" w14:textId="2CA4E0EC" w:rsidR="003D5EE3" w:rsidRDefault="00285462" w:rsidP="00D23A19">
      <w:pPr>
        <w:pStyle w:val="Body1"/>
        <w:numPr>
          <w:ilvl w:val="8"/>
          <w:numId w:val="25"/>
        </w:numPr>
        <w:rPr>
          <w:rFonts w:hAnsi="Arial Unicode MS"/>
        </w:rPr>
      </w:pPr>
      <w:r>
        <w:rPr>
          <w:rFonts w:hAnsi="Arial Unicode MS"/>
        </w:rPr>
        <w:t>Club L</w:t>
      </w:r>
      <w:r w:rsidR="003D5EE3">
        <w:rPr>
          <w:rFonts w:hAnsi="Arial Unicode MS"/>
        </w:rPr>
        <w:t>essons</w:t>
      </w:r>
    </w:p>
    <w:p w14:paraId="0FB80606" w14:textId="0ADE317E" w:rsidR="003D5EE3" w:rsidRDefault="00285462" w:rsidP="00D23A19">
      <w:pPr>
        <w:pStyle w:val="Body1"/>
        <w:numPr>
          <w:ilvl w:val="8"/>
          <w:numId w:val="25"/>
        </w:numPr>
        <w:rPr>
          <w:rFonts w:hAnsi="Arial Unicode MS"/>
        </w:rPr>
      </w:pPr>
      <w:r>
        <w:rPr>
          <w:rFonts w:hAnsi="Arial Unicode MS"/>
        </w:rPr>
        <w:t xml:space="preserve">Club </w:t>
      </w:r>
      <w:proofErr w:type="spellStart"/>
      <w:r>
        <w:rPr>
          <w:rFonts w:hAnsi="Arial Unicode MS"/>
        </w:rPr>
        <w:t>P</w:t>
      </w:r>
      <w:r w:rsidR="006003DE" w:rsidRPr="006003DE">
        <w:t>rácti</w:t>
      </w:r>
      <w:r w:rsidR="006003DE">
        <w:rPr>
          <w:rFonts w:hAnsi="Arial Unicode MS"/>
        </w:rPr>
        <w:t>ca</w:t>
      </w:r>
      <w:proofErr w:type="spellEnd"/>
    </w:p>
    <w:p w14:paraId="21CBDFC9" w14:textId="77777777" w:rsidR="00FD20A7" w:rsidRDefault="00FD20A7" w:rsidP="00D23A19">
      <w:pPr>
        <w:pStyle w:val="Body1"/>
        <w:numPr>
          <w:ilvl w:val="8"/>
          <w:numId w:val="25"/>
        </w:numPr>
        <w:rPr>
          <w:rFonts w:hAnsi="Arial Unicode MS"/>
        </w:rPr>
      </w:pPr>
      <w:r>
        <w:rPr>
          <w:rFonts w:hAnsi="Arial Unicode MS"/>
        </w:rPr>
        <w:t>Weekly Milongas</w:t>
      </w:r>
    </w:p>
    <w:p w14:paraId="2554E010" w14:textId="77777777" w:rsidR="004950C1" w:rsidRDefault="004950C1" w:rsidP="004950C1">
      <w:pPr>
        <w:pStyle w:val="Body1"/>
        <w:ind w:left="1440"/>
        <w:rPr>
          <w:rFonts w:hAnsi="Arial Unicode MS"/>
        </w:rPr>
      </w:pPr>
    </w:p>
    <w:p w14:paraId="44248893" w14:textId="77777777" w:rsidR="0055372B" w:rsidRDefault="0055372B" w:rsidP="00FD20A7">
      <w:pPr>
        <w:pStyle w:val="Body1"/>
        <w:rPr>
          <w:rFonts w:hAnsi="Arial Unicode MS"/>
          <w:b/>
        </w:rPr>
      </w:pPr>
      <w:r>
        <w:rPr>
          <w:rFonts w:hAnsi="Arial Unicode MS"/>
          <w:b/>
        </w:rPr>
        <w:t>SECTION 4</w:t>
      </w:r>
    </w:p>
    <w:p w14:paraId="4898432C" w14:textId="77777777" w:rsidR="0055372B" w:rsidRDefault="0055372B" w:rsidP="00FD20A7">
      <w:pPr>
        <w:pStyle w:val="Body1"/>
        <w:rPr>
          <w:rFonts w:hAnsi="Arial Unicode MS"/>
          <w:b/>
        </w:rPr>
      </w:pPr>
    </w:p>
    <w:p w14:paraId="1455CBAC" w14:textId="77777777" w:rsidR="00FD20A7" w:rsidRDefault="00FD20A7" w:rsidP="00D23A19">
      <w:pPr>
        <w:pStyle w:val="Body1"/>
        <w:ind w:left="360"/>
        <w:rPr>
          <w:rFonts w:hAnsi="Arial Unicode MS"/>
        </w:rPr>
      </w:pPr>
      <w:r>
        <w:rPr>
          <w:rFonts w:hAnsi="Arial Unicode MS"/>
        </w:rPr>
        <w:t>Inactive Membership</w:t>
      </w:r>
    </w:p>
    <w:p w14:paraId="3A735369" w14:textId="77777777" w:rsidR="00AD7EA3" w:rsidRDefault="00AD7EA3" w:rsidP="00FD20A7">
      <w:pPr>
        <w:pStyle w:val="Body1"/>
        <w:rPr>
          <w:rFonts w:hAnsi="Arial Unicode MS"/>
        </w:rPr>
      </w:pPr>
    </w:p>
    <w:p w14:paraId="7553B962" w14:textId="77777777" w:rsidR="00AD7EA3" w:rsidRDefault="00FD20A7" w:rsidP="00D23A19">
      <w:pPr>
        <w:pStyle w:val="Body1"/>
        <w:ind w:left="720"/>
        <w:rPr>
          <w:rFonts w:hAnsi="Arial Unicode MS"/>
        </w:rPr>
      </w:pPr>
      <w:r>
        <w:rPr>
          <w:rFonts w:hAnsi="Arial Unicode MS"/>
        </w:rPr>
        <w:t xml:space="preserve">If an </w:t>
      </w:r>
      <w:r w:rsidR="00AD7EA3">
        <w:rPr>
          <w:rFonts w:hAnsi="Arial Unicode MS"/>
        </w:rPr>
        <w:t>A</w:t>
      </w:r>
      <w:r>
        <w:rPr>
          <w:rFonts w:hAnsi="Arial Unicode MS"/>
        </w:rPr>
        <w:t xml:space="preserve">ctive </w:t>
      </w:r>
      <w:r w:rsidR="00AD7EA3">
        <w:rPr>
          <w:rFonts w:hAnsi="Arial Unicode MS"/>
        </w:rPr>
        <w:t>M</w:t>
      </w:r>
      <w:r>
        <w:rPr>
          <w:rFonts w:hAnsi="Arial Unicode MS"/>
        </w:rPr>
        <w:t xml:space="preserve">ember does not meet </w:t>
      </w:r>
      <w:r w:rsidR="00AD7EA3">
        <w:rPr>
          <w:rFonts w:hAnsi="Arial Unicode MS"/>
        </w:rPr>
        <w:t>membership requirements during a given semester, then they will be placed under Inactive Member status until Active Member requirements are met.  If a member remains in Inactive Member status for one (1) full calendar year, he or she must complete Prospective Member requirements to achieve Active Member status.</w:t>
      </w:r>
    </w:p>
    <w:p w14:paraId="27FBE76E" w14:textId="77777777" w:rsidR="00AD7EA3" w:rsidRDefault="00AD7EA3" w:rsidP="00FD20A7">
      <w:pPr>
        <w:pStyle w:val="Body1"/>
        <w:rPr>
          <w:rFonts w:hAnsi="Arial Unicode MS"/>
        </w:rPr>
      </w:pPr>
    </w:p>
    <w:p w14:paraId="05EA2023" w14:textId="77777777" w:rsidR="0055372B" w:rsidRDefault="0055372B" w:rsidP="00FD20A7">
      <w:pPr>
        <w:pStyle w:val="Body1"/>
        <w:rPr>
          <w:rFonts w:hAnsi="Arial Unicode MS"/>
          <w:b/>
        </w:rPr>
      </w:pPr>
      <w:r>
        <w:rPr>
          <w:rFonts w:hAnsi="Arial Unicode MS"/>
          <w:b/>
        </w:rPr>
        <w:t>SECTION 5</w:t>
      </w:r>
    </w:p>
    <w:p w14:paraId="01DF8289" w14:textId="77777777" w:rsidR="0055372B" w:rsidRDefault="0055372B" w:rsidP="00FD20A7">
      <w:pPr>
        <w:pStyle w:val="Body1"/>
        <w:rPr>
          <w:rFonts w:hAnsi="Arial Unicode MS"/>
          <w:b/>
        </w:rPr>
      </w:pPr>
    </w:p>
    <w:p w14:paraId="769F6E80" w14:textId="77777777" w:rsidR="00FD20A7" w:rsidRDefault="00FD20A7" w:rsidP="00D23A19">
      <w:pPr>
        <w:pStyle w:val="Body1"/>
        <w:ind w:firstLine="360"/>
        <w:rPr>
          <w:rFonts w:hAnsi="Arial Unicode MS"/>
        </w:rPr>
      </w:pPr>
      <w:r>
        <w:rPr>
          <w:rFonts w:hAnsi="Arial Unicode MS"/>
        </w:rPr>
        <w:t>Probation</w:t>
      </w:r>
    </w:p>
    <w:p w14:paraId="5D5F0F33" w14:textId="77777777" w:rsidR="00FD20A7" w:rsidRDefault="00FD20A7" w:rsidP="00FD20A7">
      <w:pPr>
        <w:pStyle w:val="Body1"/>
        <w:rPr>
          <w:rFonts w:hAnsi="Arial Unicode MS"/>
        </w:rPr>
      </w:pPr>
    </w:p>
    <w:p w14:paraId="22D6FB42" w14:textId="091D5C1C" w:rsidR="00FD20A7" w:rsidRDefault="00FD20A7" w:rsidP="00D23A19">
      <w:pPr>
        <w:pStyle w:val="Body1"/>
        <w:ind w:left="720"/>
      </w:pPr>
      <w:r>
        <w:rPr>
          <w:rFonts w:hAnsi="Arial Unicode MS"/>
        </w:rPr>
        <w:t xml:space="preserve">Any member whose actions are deemed as detrimental to the organization will be subject to a hearing to be held in front of the executive board.  Only Executive Board members may bring forth accusations upon said member and the final verdict will be determined through a voting process. Each officer position carries with it one (1) vote and the position of president holds two (2) votes. A count of five (5) votes must be achieved for a suspension of an irresponsible member from the organization.  Said member may reapply for admission into the organization one (1) full calendar year after a guilty verdict is reached.  Records of this suspension will be kept for future executive boards.  Said member must sit before the executive board and provide convincing evidence that he/she </w:t>
      </w:r>
      <w:r>
        <w:rPr>
          <w:rFonts w:hAnsi="Arial Unicode MS"/>
        </w:rPr>
        <w:lastRenderedPageBreak/>
        <w:t xml:space="preserve">is fit to rejoin the organization.  The same voting structure that occurred in the dismissal suit will be applied. If voted back into the organization, and any additional detrimental conduct suits are brought against said member, he/she will be banned from all </w:t>
      </w:r>
      <w:r w:rsidR="00EA30D4">
        <w:rPr>
          <w:rFonts w:hAnsi="Arial Unicode MS"/>
        </w:rPr>
        <w:t xml:space="preserve">club </w:t>
      </w:r>
      <w:r>
        <w:rPr>
          <w:rFonts w:hAnsi="Arial Unicode MS"/>
        </w:rPr>
        <w:t>relations during their undergraduate or graduate tenure at Ohio State.</w:t>
      </w:r>
    </w:p>
    <w:p w14:paraId="7CC4BD33" w14:textId="77777777" w:rsidR="00A81270" w:rsidRDefault="00A81270">
      <w:pPr>
        <w:pStyle w:val="Body1"/>
      </w:pPr>
    </w:p>
    <w:p w14:paraId="229B3B26" w14:textId="77777777" w:rsidR="00A81270" w:rsidRDefault="00A81270">
      <w:pPr>
        <w:pStyle w:val="Body1"/>
      </w:pPr>
    </w:p>
    <w:p w14:paraId="3838F0C1" w14:textId="77777777" w:rsidR="00A81270" w:rsidRDefault="00A81270">
      <w:pPr>
        <w:pStyle w:val="Body1"/>
      </w:pPr>
    </w:p>
    <w:p w14:paraId="7B78EEAE" w14:textId="77777777" w:rsidR="001572AC" w:rsidRDefault="001572AC">
      <w:pPr>
        <w:pStyle w:val="Heading21"/>
        <w:rPr>
          <w:u w:val="none"/>
        </w:rPr>
      </w:pPr>
      <w:r>
        <w:rPr>
          <w:rFonts w:hAnsi="Arial Unicode MS"/>
          <w:u w:val="none"/>
        </w:rPr>
        <w:t>ARTICLE III</w:t>
      </w:r>
    </w:p>
    <w:p w14:paraId="69698FDB" w14:textId="77777777" w:rsidR="001572AC" w:rsidRDefault="001572AC">
      <w:pPr>
        <w:pStyle w:val="Heading21"/>
        <w:rPr>
          <w:u w:val="none"/>
        </w:rPr>
      </w:pPr>
      <w:r>
        <w:rPr>
          <w:rFonts w:hAnsi="Arial Unicode MS"/>
          <w:u w:val="none"/>
        </w:rPr>
        <w:t xml:space="preserve"> E</w:t>
      </w:r>
      <w:r w:rsidR="008A550E">
        <w:rPr>
          <w:rFonts w:hAnsi="Arial Unicode MS"/>
          <w:u w:val="none"/>
        </w:rPr>
        <w:t>xecutive Board</w:t>
      </w:r>
    </w:p>
    <w:p w14:paraId="11C0AE23" w14:textId="77777777" w:rsidR="001572AC" w:rsidRDefault="001572AC">
      <w:pPr>
        <w:pStyle w:val="Body1"/>
      </w:pPr>
    </w:p>
    <w:p w14:paraId="27E52592" w14:textId="77777777" w:rsidR="001572AC" w:rsidRDefault="001572AC">
      <w:pPr>
        <w:pStyle w:val="Body1"/>
        <w:rPr>
          <w:rFonts w:hAnsi="Arial Unicode MS"/>
          <w:b/>
        </w:rPr>
      </w:pPr>
      <w:r>
        <w:rPr>
          <w:rFonts w:hAnsi="Arial Unicode MS"/>
          <w:b/>
        </w:rPr>
        <w:t>SECTION 1</w:t>
      </w:r>
    </w:p>
    <w:p w14:paraId="1CDF1600" w14:textId="77777777" w:rsidR="0055372B" w:rsidRDefault="0055372B">
      <w:pPr>
        <w:pStyle w:val="Body1"/>
        <w:rPr>
          <w:rFonts w:hAnsi="Arial Unicode MS"/>
          <w:b/>
        </w:rPr>
      </w:pPr>
    </w:p>
    <w:p w14:paraId="355BCE2D" w14:textId="64D07639" w:rsidR="0055372B" w:rsidRDefault="0055372B" w:rsidP="00D23A19">
      <w:pPr>
        <w:pStyle w:val="Body1"/>
        <w:ind w:left="720"/>
      </w:pPr>
      <w:r>
        <w:rPr>
          <w:rFonts w:hAnsi="Arial Unicode MS"/>
        </w:rPr>
        <w:t xml:space="preserve">For educational and leadership development reasons, </w:t>
      </w:r>
      <w:proofErr w:type="gramStart"/>
      <w:r w:rsidR="00EA30D4">
        <w:rPr>
          <w:rFonts w:hAnsi="Arial Unicode MS"/>
        </w:rPr>
        <w:t>The</w:t>
      </w:r>
      <w:proofErr w:type="gramEnd"/>
      <w:r w:rsidR="00EA30D4">
        <w:rPr>
          <w:rFonts w:hAnsi="Arial Unicode MS"/>
        </w:rPr>
        <w:t xml:space="preserve"> club</w:t>
      </w:r>
      <w:r>
        <w:rPr>
          <w:rFonts w:hAnsi="Arial Unicode MS"/>
        </w:rPr>
        <w:t xml:space="preserve"> shall be student led, and student r</w:t>
      </w:r>
      <w:r w:rsidR="0001371B">
        <w:rPr>
          <w:rFonts w:hAnsi="Arial Unicode MS"/>
        </w:rPr>
        <w:t>a</w:t>
      </w:r>
      <w:r>
        <w:rPr>
          <w:rFonts w:hAnsi="Arial Unicode MS"/>
        </w:rPr>
        <w:t>n.</w:t>
      </w:r>
    </w:p>
    <w:p w14:paraId="1E015576" w14:textId="77777777" w:rsidR="008A550E" w:rsidRDefault="008A550E">
      <w:pPr>
        <w:pStyle w:val="Body1"/>
        <w:rPr>
          <w:b/>
        </w:rPr>
      </w:pPr>
    </w:p>
    <w:p w14:paraId="343863CA" w14:textId="77777777" w:rsidR="001572AC" w:rsidRDefault="0055372B">
      <w:pPr>
        <w:pStyle w:val="Body1"/>
        <w:rPr>
          <w:b/>
        </w:rPr>
      </w:pPr>
      <w:r>
        <w:rPr>
          <w:b/>
        </w:rPr>
        <w:t>SECTION 2</w:t>
      </w:r>
    </w:p>
    <w:p w14:paraId="725900A4" w14:textId="77777777" w:rsidR="0055372B" w:rsidRDefault="0055372B">
      <w:pPr>
        <w:pStyle w:val="Body1"/>
        <w:rPr>
          <w:b/>
        </w:rPr>
      </w:pPr>
    </w:p>
    <w:p w14:paraId="5B7A7FA0" w14:textId="77777777" w:rsidR="001572AC" w:rsidRDefault="001572AC" w:rsidP="00D23A19">
      <w:pPr>
        <w:pStyle w:val="Body1"/>
        <w:ind w:left="720"/>
      </w:pPr>
      <w:r>
        <w:rPr>
          <w:rFonts w:hAnsi="Arial Unicode MS"/>
        </w:rPr>
        <w:t xml:space="preserve">The </w:t>
      </w:r>
      <w:r w:rsidR="0055372B">
        <w:rPr>
          <w:rFonts w:hAnsi="Arial Unicode MS"/>
        </w:rPr>
        <w:t>E</w:t>
      </w:r>
      <w:r>
        <w:rPr>
          <w:rFonts w:hAnsi="Arial Unicode MS"/>
        </w:rPr>
        <w:t xml:space="preserve">xecutive </w:t>
      </w:r>
      <w:r w:rsidR="0055372B">
        <w:rPr>
          <w:rFonts w:hAnsi="Arial Unicode MS"/>
        </w:rPr>
        <w:t>B</w:t>
      </w:r>
      <w:r>
        <w:rPr>
          <w:rFonts w:hAnsi="Arial Unicode MS"/>
        </w:rPr>
        <w:t xml:space="preserve">oard </w:t>
      </w:r>
      <w:r w:rsidR="001C0D62">
        <w:rPr>
          <w:rFonts w:hAnsi="Arial Unicode MS"/>
        </w:rPr>
        <w:t xml:space="preserve">Offices and the </w:t>
      </w:r>
      <w:r w:rsidR="00F27256">
        <w:rPr>
          <w:rFonts w:hAnsi="Arial Unicode MS"/>
        </w:rPr>
        <w:t xml:space="preserve">chain of command </w:t>
      </w:r>
      <w:r>
        <w:rPr>
          <w:rFonts w:hAnsi="Arial Unicode MS"/>
        </w:rPr>
        <w:t xml:space="preserve">shall be the </w:t>
      </w:r>
      <w:r w:rsidR="0055372B">
        <w:rPr>
          <w:rFonts w:hAnsi="Arial Unicode MS"/>
        </w:rPr>
        <w:t>President</w:t>
      </w:r>
      <w:r>
        <w:rPr>
          <w:rFonts w:hAnsi="Arial Unicode MS"/>
        </w:rPr>
        <w:t xml:space="preserve">, </w:t>
      </w:r>
      <w:r w:rsidR="0055372B">
        <w:rPr>
          <w:rFonts w:hAnsi="Arial Unicode MS"/>
        </w:rPr>
        <w:t>Vice President</w:t>
      </w:r>
      <w:r>
        <w:rPr>
          <w:rFonts w:hAnsi="Arial Unicode MS"/>
        </w:rPr>
        <w:t xml:space="preserve">, </w:t>
      </w:r>
      <w:r w:rsidR="0055372B">
        <w:rPr>
          <w:rFonts w:hAnsi="Arial Unicode MS"/>
        </w:rPr>
        <w:t>Treasurer</w:t>
      </w:r>
      <w:r>
        <w:rPr>
          <w:rFonts w:hAnsi="Arial Unicode MS"/>
        </w:rPr>
        <w:t xml:space="preserve">, </w:t>
      </w:r>
      <w:r w:rsidR="0055372B">
        <w:rPr>
          <w:rFonts w:hAnsi="Arial Unicode MS"/>
        </w:rPr>
        <w:t>Dance Officer, Social Events Officer, Marketing Officer, Fundraising Officer, and Philanthropy Officer</w:t>
      </w:r>
      <w:r>
        <w:rPr>
          <w:rFonts w:hAnsi="Arial Unicode MS"/>
        </w:rPr>
        <w:t>.</w:t>
      </w:r>
    </w:p>
    <w:p w14:paraId="057EF445" w14:textId="77777777" w:rsidR="001572AC" w:rsidRDefault="001572AC">
      <w:pPr>
        <w:pStyle w:val="Body1"/>
      </w:pPr>
    </w:p>
    <w:p w14:paraId="726DB80E" w14:textId="77777777" w:rsidR="001572AC" w:rsidRDefault="001572AC">
      <w:pPr>
        <w:pStyle w:val="Body1"/>
        <w:rPr>
          <w:b/>
        </w:rPr>
      </w:pPr>
      <w:r>
        <w:rPr>
          <w:rFonts w:hAnsi="Arial Unicode MS"/>
          <w:b/>
        </w:rPr>
        <w:t xml:space="preserve">SECTION </w:t>
      </w:r>
      <w:r w:rsidR="0055372B">
        <w:rPr>
          <w:rFonts w:hAnsi="Arial Unicode MS"/>
          <w:b/>
        </w:rPr>
        <w:t>3</w:t>
      </w:r>
    </w:p>
    <w:p w14:paraId="763AEBBE" w14:textId="77777777" w:rsidR="001572AC" w:rsidRDefault="001572AC">
      <w:pPr>
        <w:pStyle w:val="Body1"/>
        <w:rPr>
          <w:b/>
        </w:rPr>
      </w:pPr>
    </w:p>
    <w:p w14:paraId="4D72BF33" w14:textId="77777777" w:rsidR="001572AC" w:rsidRDefault="001572AC" w:rsidP="00D23A19">
      <w:pPr>
        <w:pStyle w:val="Body1"/>
        <w:ind w:left="720"/>
        <w:rPr>
          <w:rFonts w:hAnsi="Arial Unicode MS"/>
        </w:rPr>
      </w:pPr>
      <w:r>
        <w:rPr>
          <w:rFonts w:hAnsi="Arial Unicode MS"/>
        </w:rPr>
        <w:t xml:space="preserve">The </w:t>
      </w:r>
      <w:r w:rsidR="0055372B">
        <w:rPr>
          <w:rFonts w:hAnsi="Arial Unicode MS"/>
        </w:rPr>
        <w:t>Executive Board O</w:t>
      </w:r>
      <w:r>
        <w:rPr>
          <w:rFonts w:hAnsi="Arial Unicode MS"/>
        </w:rPr>
        <w:t xml:space="preserve">fficers shall be elected in the </w:t>
      </w:r>
      <w:r w:rsidR="0055372B">
        <w:rPr>
          <w:rFonts w:hAnsi="Arial Unicode MS"/>
        </w:rPr>
        <w:t>spring</w:t>
      </w:r>
      <w:r>
        <w:rPr>
          <w:rFonts w:hAnsi="Arial Unicode MS"/>
        </w:rPr>
        <w:t xml:space="preserve"> of each </w:t>
      </w:r>
      <w:r w:rsidR="0055372B">
        <w:rPr>
          <w:rFonts w:hAnsi="Arial Unicode MS"/>
        </w:rPr>
        <w:t xml:space="preserve">academic </w:t>
      </w:r>
      <w:r>
        <w:rPr>
          <w:rFonts w:hAnsi="Arial Unicode MS"/>
        </w:rPr>
        <w:t xml:space="preserve">year to serve through </w:t>
      </w:r>
      <w:r w:rsidR="0055372B">
        <w:rPr>
          <w:rFonts w:hAnsi="Arial Unicode MS"/>
        </w:rPr>
        <w:t>the spring</w:t>
      </w:r>
      <w:r>
        <w:rPr>
          <w:rFonts w:hAnsi="Arial Unicode MS"/>
        </w:rPr>
        <w:t xml:space="preserve"> of the following </w:t>
      </w:r>
      <w:r w:rsidR="0055372B">
        <w:rPr>
          <w:rFonts w:hAnsi="Arial Unicode MS"/>
        </w:rPr>
        <w:t xml:space="preserve">academic </w:t>
      </w:r>
      <w:r>
        <w:rPr>
          <w:rFonts w:hAnsi="Arial Unicode MS"/>
        </w:rPr>
        <w:t>year. The faculty advisor shall be chosen as provided in Article V.</w:t>
      </w:r>
    </w:p>
    <w:p w14:paraId="461DE603" w14:textId="77777777" w:rsidR="001C0D62" w:rsidRDefault="001C0D62">
      <w:pPr>
        <w:pStyle w:val="Body1"/>
        <w:rPr>
          <w:rFonts w:hAnsi="Arial Unicode MS"/>
        </w:rPr>
      </w:pPr>
    </w:p>
    <w:p w14:paraId="040DDCCE" w14:textId="77777777" w:rsidR="001C0D62" w:rsidRDefault="001C0D62">
      <w:pPr>
        <w:pStyle w:val="Body1"/>
        <w:rPr>
          <w:rFonts w:hAnsi="Arial Unicode MS"/>
        </w:rPr>
      </w:pPr>
      <w:r>
        <w:rPr>
          <w:rFonts w:hAnsi="Arial Unicode MS"/>
          <w:b/>
        </w:rPr>
        <w:t>SECTION 4</w:t>
      </w:r>
    </w:p>
    <w:p w14:paraId="22DC8AE7" w14:textId="77777777" w:rsidR="001C0D62" w:rsidRDefault="001C0D62">
      <w:pPr>
        <w:pStyle w:val="Body1"/>
        <w:rPr>
          <w:rFonts w:hAnsi="Arial Unicode MS"/>
        </w:rPr>
      </w:pPr>
    </w:p>
    <w:p w14:paraId="01C97F03" w14:textId="0E2013D5" w:rsidR="001C0D62" w:rsidRPr="001C0D62" w:rsidRDefault="001C0D62" w:rsidP="00D23A19">
      <w:pPr>
        <w:pStyle w:val="Body1"/>
        <w:ind w:left="720"/>
        <w:rPr>
          <w:rFonts w:hAnsi="Arial Unicode MS"/>
        </w:rPr>
      </w:pPr>
      <w:r>
        <w:rPr>
          <w:rFonts w:hAnsi="Arial Unicode MS"/>
        </w:rPr>
        <w:t xml:space="preserve">The Executive Board shall meet on a reoccurring basis to decide on </w:t>
      </w:r>
      <w:proofErr w:type="gramStart"/>
      <w:r>
        <w:rPr>
          <w:rFonts w:hAnsi="Arial Unicode MS"/>
        </w:rPr>
        <w:t>any and all</w:t>
      </w:r>
      <w:proofErr w:type="gramEnd"/>
      <w:r>
        <w:rPr>
          <w:rFonts w:hAnsi="Arial Unicode MS"/>
        </w:rPr>
        <w:t xml:space="preserve"> actions </w:t>
      </w:r>
      <w:r w:rsidR="00EA30D4">
        <w:rPr>
          <w:rFonts w:hAnsi="Arial Unicode MS"/>
        </w:rPr>
        <w:t>The club</w:t>
      </w:r>
      <w:r>
        <w:rPr>
          <w:rFonts w:hAnsi="Arial Unicode MS"/>
        </w:rPr>
        <w:t xml:space="preserve"> will take.  The process for making decisions will be of parliamentary procedure as dictated by the President.  </w:t>
      </w:r>
      <w:r w:rsidR="00D55789">
        <w:rPr>
          <w:rFonts w:hAnsi="Arial Unicode MS"/>
        </w:rPr>
        <w:t xml:space="preserve">To pass any action, there must be a </w:t>
      </w:r>
      <w:r w:rsidR="00B60485">
        <w:rPr>
          <w:rFonts w:hAnsi="Arial Unicode MS"/>
        </w:rPr>
        <w:t xml:space="preserve">call to vote by the President, then a </w:t>
      </w:r>
      <w:r w:rsidR="00D55789">
        <w:rPr>
          <w:rFonts w:hAnsi="Arial Unicode MS"/>
        </w:rPr>
        <w:t xml:space="preserve">majority vote among the Officers of the Executive Board, then </w:t>
      </w:r>
      <w:r w:rsidR="00B60485">
        <w:rPr>
          <w:rFonts w:hAnsi="Arial Unicode MS"/>
        </w:rPr>
        <w:t xml:space="preserve">final </w:t>
      </w:r>
      <w:r w:rsidR="00D55789">
        <w:rPr>
          <w:rFonts w:hAnsi="Arial Unicode MS"/>
        </w:rPr>
        <w:t xml:space="preserve">approval by the President.  </w:t>
      </w:r>
      <w:r>
        <w:rPr>
          <w:rFonts w:hAnsi="Arial Unicode MS"/>
        </w:rPr>
        <w:t xml:space="preserve">The Vice President, Treasurer, Marketing Officer, Social Events Officer, Fundraising Officer, and Philanthropy Officer each receive one (1) vote </w:t>
      </w:r>
      <w:r w:rsidR="008B3487">
        <w:rPr>
          <w:rFonts w:hAnsi="Arial Unicode MS"/>
        </w:rPr>
        <w:t xml:space="preserve">on a given decision.  The President shall be a non-voting member except in the case of a tie, during which the President shall receive one (1) vote to break the tie.  In the event of the absence of any Executive Board Officer during a call to vote, their vote shall be omitted from the decision.  An Officer, if he or she chooses so, may abstain from voting during any call to vote.  This procedure does not apply in any case in which there is consideration to change the Constitution of </w:t>
      </w:r>
      <w:r w:rsidR="00EA30D4">
        <w:rPr>
          <w:rFonts w:hAnsi="Arial Unicode MS"/>
        </w:rPr>
        <w:t>The club</w:t>
      </w:r>
      <w:r w:rsidR="008B3487">
        <w:rPr>
          <w:rFonts w:hAnsi="Arial Unicode MS"/>
        </w:rPr>
        <w:t xml:space="preserve">, </w:t>
      </w:r>
      <w:r w:rsidR="00D55789">
        <w:rPr>
          <w:rFonts w:hAnsi="Arial Unicode MS"/>
        </w:rPr>
        <w:t xml:space="preserve">a </w:t>
      </w:r>
      <w:r w:rsidR="008B3487">
        <w:rPr>
          <w:rFonts w:hAnsi="Arial Unicode MS"/>
        </w:rPr>
        <w:t>vote to</w:t>
      </w:r>
      <w:r w:rsidR="00D55789">
        <w:rPr>
          <w:rFonts w:hAnsi="Arial Unicode MS"/>
        </w:rPr>
        <w:t xml:space="preserve"> expel an Officer, a vote to put a member on probation, or a vote to remove a member of </w:t>
      </w:r>
      <w:r w:rsidR="00EA30D4">
        <w:rPr>
          <w:rFonts w:hAnsi="Arial Unicode MS"/>
        </w:rPr>
        <w:t>The club</w:t>
      </w:r>
      <w:r w:rsidR="00D55789">
        <w:rPr>
          <w:rFonts w:hAnsi="Arial Unicode MS"/>
        </w:rPr>
        <w:t xml:space="preserve"> - these voting procedures are described in detail in the other Articles of this Constitution. </w:t>
      </w:r>
    </w:p>
    <w:p w14:paraId="2A1A4752" w14:textId="77777777" w:rsidR="001572AC" w:rsidRDefault="001572AC">
      <w:pPr>
        <w:pStyle w:val="Body1"/>
      </w:pPr>
    </w:p>
    <w:p w14:paraId="4D2ED53B" w14:textId="77777777" w:rsidR="001572AC" w:rsidRDefault="001572AC">
      <w:pPr>
        <w:pStyle w:val="Body1"/>
        <w:rPr>
          <w:b/>
        </w:rPr>
      </w:pPr>
      <w:r>
        <w:rPr>
          <w:rFonts w:hAnsi="Arial Unicode MS"/>
          <w:b/>
        </w:rPr>
        <w:lastRenderedPageBreak/>
        <w:t xml:space="preserve">SECTION </w:t>
      </w:r>
      <w:r w:rsidR="004950C1">
        <w:rPr>
          <w:rFonts w:hAnsi="Arial Unicode MS"/>
          <w:b/>
        </w:rPr>
        <w:t>5</w:t>
      </w:r>
    </w:p>
    <w:p w14:paraId="18B70B02" w14:textId="77777777" w:rsidR="001572AC" w:rsidRDefault="001572AC">
      <w:pPr>
        <w:pStyle w:val="Body1"/>
        <w:rPr>
          <w:b/>
        </w:rPr>
      </w:pPr>
    </w:p>
    <w:p w14:paraId="412E05A5" w14:textId="77777777" w:rsidR="001572AC" w:rsidRDefault="00F64861" w:rsidP="00D23A19">
      <w:pPr>
        <w:pStyle w:val="Body1"/>
        <w:ind w:left="720"/>
        <w:rPr>
          <w:rFonts w:hAnsi="Arial Unicode MS"/>
        </w:rPr>
      </w:pPr>
      <w:r>
        <w:rPr>
          <w:rFonts w:hAnsi="Arial Unicode MS"/>
        </w:rPr>
        <w:t xml:space="preserve">All </w:t>
      </w:r>
      <w:r w:rsidR="00DE54E8">
        <w:rPr>
          <w:rFonts w:hAnsi="Arial Unicode MS"/>
        </w:rPr>
        <w:t xml:space="preserve">Executive Board </w:t>
      </w:r>
      <w:r>
        <w:rPr>
          <w:rFonts w:hAnsi="Arial Unicode MS"/>
        </w:rPr>
        <w:t>Officers shall be elected through</w:t>
      </w:r>
      <w:r w:rsidR="0055372B">
        <w:rPr>
          <w:rFonts w:hAnsi="Arial Unicode MS"/>
        </w:rPr>
        <w:t xml:space="preserve"> </w:t>
      </w:r>
      <w:r>
        <w:rPr>
          <w:rFonts w:hAnsi="Arial Unicode MS"/>
        </w:rPr>
        <w:t>the nominations and elections process</w:t>
      </w:r>
      <w:r w:rsidR="0002417F">
        <w:rPr>
          <w:rFonts w:hAnsi="Arial Unicode MS"/>
        </w:rPr>
        <w:t xml:space="preserve">.  The nominations and election must be announced at minimum fourteen (14) days prior to the start of the election.  The nominations and elections process </w:t>
      </w:r>
      <w:proofErr w:type="gramStart"/>
      <w:r w:rsidR="0002417F">
        <w:rPr>
          <w:rFonts w:hAnsi="Arial Unicode MS"/>
        </w:rPr>
        <w:t>is</w:t>
      </w:r>
      <w:proofErr w:type="gramEnd"/>
      <w:r w:rsidR="0002417F">
        <w:rPr>
          <w:rFonts w:hAnsi="Arial Unicode MS"/>
        </w:rPr>
        <w:t xml:space="preserve"> as follows</w:t>
      </w:r>
      <w:r>
        <w:rPr>
          <w:rFonts w:hAnsi="Arial Unicode MS"/>
        </w:rPr>
        <w:t>:</w:t>
      </w:r>
    </w:p>
    <w:p w14:paraId="1D9B7471" w14:textId="77777777" w:rsidR="00D23A19" w:rsidRDefault="00D23A19" w:rsidP="00D23A19">
      <w:pPr>
        <w:pStyle w:val="Body1"/>
        <w:ind w:left="720"/>
        <w:rPr>
          <w:rFonts w:hAnsi="Arial Unicode MS"/>
        </w:rPr>
      </w:pPr>
    </w:p>
    <w:p w14:paraId="6FCEE34C" w14:textId="77777777" w:rsidR="00F64861" w:rsidRPr="0002417F" w:rsidRDefault="00F64861" w:rsidP="0002417F">
      <w:pPr>
        <w:pStyle w:val="Body1"/>
        <w:numPr>
          <w:ilvl w:val="0"/>
          <w:numId w:val="15"/>
        </w:numPr>
        <w:rPr>
          <w:rFonts w:hAnsi="Arial Unicode MS"/>
        </w:rPr>
      </w:pPr>
      <w:r>
        <w:rPr>
          <w:rFonts w:hAnsi="Arial Unicode MS"/>
        </w:rPr>
        <w:t>Nominations Process</w:t>
      </w:r>
    </w:p>
    <w:p w14:paraId="6EF2C90D" w14:textId="77777777" w:rsidR="00F64861" w:rsidRPr="00F64861" w:rsidRDefault="00B73246" w:rsidP="00F64861">
      <w:pPr>
        <w:pStyle w:val="Body1"/>
        <w:numPr>
          <w:ilvl w:val="1"/>
          <w:numId w:val="15"/>
        </w:numPr>
      </w:pPr>
      <w:r>
        <w:rPr>
          <w:rFonts w:hAnsi="Arial Unicode MS"/>
        </w:rPr>
        <w:t>Any Active Member can make nominations</w:t>
      </w:r>
      <w:r w:rsidR="00F64861">
        <w:rPr>
          <w:rFonts w:hAnsi="Arial Unicode MS"/>
        </w:rPr>
        <w:t xml:space="preserve">, to include </w:t>
      </w:r>
      <w:r>
        <w:rPr>
          <w:rFonts w:hAnsi="Arial Unicode MS"/>
        </w:rPr>
        <w:t>self-nominations</w:t>
      </w:r>
      <w:r w:rsidR="00F64861">
        <w:rPr>
          <w:rFonts w:hAnsi="Arial Unicode MS"/>
        </w:rPr>
        <w:t>.</w:t>
      </w:r>
    </w:p>
    <w:p w14:paraId="7317EE08" w14:textId="77777777" w:rsidR="00F64861" w:rsidRPr="00F64861" w:rsidRDefault="00F64861" w:rsidP="00F64861">
      <w:pPr>
        <w:pStyle w:val="Body1"/>
        <w:numPr>
          <w:ilvl w:val="1"/>
          <w:numId w:val="15"/>
        </w:numPr>
      </w:pPr>
      <w:r>
        <w:rPr>
          <w:rFonts w:hAnsi="Arial Unicode MS"/>
        </w:rPr>
        <w:t>Only Active Members may be nominated.</w:t>
      </w:r>
    </w:p>
    <w:p w14:paraId="7813A1EA" w14:textId="77777777" w:rsidR="00F64861" w:rsidRPr="00F64861" w:rsidRDefault="00F64861" w:rsidP="00F64861">
      <w:pPr>
        <w:pStyle w:val="Body1"/>
        <w:numPr>
          <w:ilvl w:val="1"/>
          <w:numId w:val="15"/>
        </w:numPr>
      </w:pPr>
      <w:r>
        <w:rPr>
          <w:rFonts w:hAnsi="Arial Unicode MS"/>
        </w:rPr>
        <w:t>A nominated Active Member must accept/deny his or her nomination for election.</w:t>
      </w:r>
    </w:p>
    <w:p w14:paraId="24377556" w14:textId="77777777" w:rsidR="00F64861" w:rsidRDefault="00F64861" w:rsidP="00F64861">
      <w:pPr>
        <w:pStyle w:val="Body1"/>
        <w:numPr>
          <w:ilvl w:val="2"/>
          <w:numId w:val="15"/>
        </w:numPr>
      </w:pPr>
      <w:r>
        <w:t>Nomination must be accepted at least 24 hours before elections begin to be on the ballot.</w:t>
      </w:r>
    </w:p>
    <w:p w14:paraId="7E9D2A4C" w14:textId="77777777" w:rsidR="00F64861" w:rsidRDefault="00F64861" w:rsidP="00F64861">
      <w:pPr>
        <w:pStyle w:val="Body1"/>
        <w:numPr>
          <w:ilvl w:val="2"/>
          <w:numId w:val="15"/>
        </w:numPr>
      </w:pPr>
      <w:r>
        <w:t>Any nomination that is not accepted or denied at least 24</w:t>
      </w:r>
      <w:r w:rsidR="00B60485">
        <w:t xml:space="preserve"> </w:t>
      </w:r>
      <w:r>
        <w:t>hours before elections begin will not be placed on the ballot.</w:t>
      </w:r>
    </w:p>
    <w:p w14:paraId="6E6C9F71" w14:textId="77777777" w:rsidR="00F64861" w:rsidRDefault="00F64861" w:rsidP="00F64861">
      <w:pPr>
        <w:pStyle w:val="Body1"/>
        <w:numPr>
          <w:ilvl w:val="1"/>
          <w:numId w:val="15"/>
        </w:numPr>
      </w:pPr>
      <w:r>
        <w:t>Nominations must be made in person or in writing to the Executive Board at minimum seven (7) days before the election begins.</w:t>
      </w:r>
    </w:p>
    <w:p w14:paraId="582D9960" w14:textId="77777777" w:rsidR="00071C76" w:rsidRDefault="00071C76" w:rsidP="00F64861">
      <w:pPr>
        <w:pStyle w:val="Body1"/>
        <w:numPr>
          <w:ilvl w:val="1"/>
          <w:numId w:val="15"/>
        </w:numPr>
      </w:pPr>
      <w:r>
        <w:t>An Active Member can accept nomination for up to three (3) Officer positions.</w:t>
      </w:r>
    </w:p>
    <w:p w14:paraId="6861E44B" w14:textId="77777777" w:rsidR="00DE54E8" w:rsidRDefault="00DE54E8" w:rsidP="00DE54E8">
      <w:pPr>
        <w:pStyle w:val="Body1"/>
        <w:numPr>
          <w:ilvl w:val="0"/>
          <w:numId w:val="15"/>
        </w:numPr>
      </w:pPr>
      <w:r>
        <w:t>Elections Process</w:t>
      </w:r>
    </w:p>
    <w:p w14:paraId="0E800B15" w14:textId="77777777" w:rsidR="00DE54E8" w:rsidRDefault="00DE54E8" w:rsidP="00DE54E8">
      <w:pPr>
        <w:pStyle w:val="Body1"/>
        <w:numPr>
          <w:ilvl w:val="1"/>
          <w:numId w:val="15"/>
        </w:numPr>
      </w:pPr>
      <w:r>
        <w:t xml:space="preserve">The election shall be a two-part system consisting of in-person </w:t>
      </w:r>
      <w:r w:rsidR="00B2135F">
        <w:t xml:space="preserve">secret </w:t>
      </w:r>
      <w:r>
        <w:t xml:space="preserve">ballots and absentee </w:t>
      </w:r>
      <w:r w:rsidR="00B2135F">
        <w:t xml:space="preserve">secret </w:t>
      </w:r>
      <w:r>
        <w:t>ballots.</w:t>
      </w:r>
    </w:p>
    <w:p w14:paraId="6135E571" w14:textId="77777777" w:rsidR="00DE54E8" w:rsidRDefault="00DE54E8" w:rsidP="00DE54E8">
      <w:pPr>
        <w:pStyle w:val="Body1"/>
        <w:numPr>
          <w:ilvl w:val="1"/>
          <w:numId w:val="15"/>
        </w:numPr>
      </w:pPr>
      <w:r>
        <w:t>In-person Election</w:t>
      </w:r>
      <w:r w:rsidR="008104F7">
        <w:t xml:space="preserve"> Ballots</w:t>
      </w:r>
    </w:p>
    <w:p w14:paraId="6BAFFE75" w14:textId="77777777" w:rsidR="00DE54E8" w:rsidRDefault="00DE54E8" w:rsidP="00DE54E8">
      <w:pPr>
        <w:pStyle w:val="Body1"/>
        <w:numPr>
          <w:ilvl w:val="2"/>
          <w:numId w:val="15"/>
        </w:numPr>
      </w:pPr>
      <w:r>
        <w:t>The President a</w:t>
      </w:r>
      <w:r w:rsidR="00B2135F">
        <w:t>nd Vice President will collect one (1)</w:t>
      </w:r>
      <w:r>
        <w:t xml:space="preserve"> ballot from each Active Member present at the election.</w:t>
      </w:r>
    </w:p>
    <w:p w14:paraId="59C1C99C" w14:textId="77777777" w:rsidR="002B6902" w:rsidRDefault="002B6902" w:rsidP="002B6902">
      <w:pPr>
        <w:pStyle w:val="Body1"/>
        <w:numPr>
          <w:ilvl w:val="3"/>
          <w:numId w:val="15"/>
        </w:numPr>
      </w:pPr>
      <w:r>
        <w:t>The President will provide the Official Collection Hat and will be the keeper of the Collection Hat between election periods.</w:t>
      </w:r>
    </w:p>
    <w:p w14:paraId="7A60504B" w14:textId="77777777" w:rsidR="00DE54E8" w:rsidRDefault="00B2135F" w:rsidP="00DE54E8">
      <w:pPr>
        <w:pStyle w:val="Body1"/>
        <w:numPr>
          <w:ilvl w:val="2"/>
          <w:numId w:val="15"/>
        </w:numPr>
      </w:pPr>
      <w:r>
        <w:t>The election will be held at the start of the second lesson of the selected Saturday lesson.</w:t>
      </w:r>
    </w:p>
    <w:p w14:paraId="5BF5394B" w14:textId="77777777" w:rsidR="002B6902" w:rsidRDefault="002B6902" w:rsidP="00DE54E8">
      <w:pPr>
        <w:pStyle w:val="Body1"/>
        <w:numPr>
          <w:ilvl w:val="2"/>
          <w:numId w:val="15"/>
        </w:numPr>
      </w:pPr>
      <w:r>
        <w:t>To maintain confidentiality, ballots will be folded before being dropped into the Collection Hat.</w:t>
      </w:r>
    </w:p>
    <w:p w14:paraId="69A3C963" w14:textId="77777777" w:rsidR="002B6902" w:rsidRDefault="002B6902" w:rsidP="002B6902">
      <w:pPr>
        <w:pStyle w:val="Body1"/>
        <w:numPr>
          <w:ilvl w:val="2"/>
          <w:numId w:val="15"/>
        </w:numPr>
      </w:pPr>
      <w:r>
        <w:t xml:space="preserve"> Ballots will be counted in a separate room from the members after all Active Members present at the election submit his or her ballot.</w:t>
      </w:r>
    </w:p>
    <w:p w14:paraId="4B71BE52" w14:textId="77777777" w:rsidR="002B6902" w:rsidRDefault="008104F7" w:rsidP="002B6902">
      <w:pPr>
        <w:pStyle w:val="Body1"/>
        <w:numPr>
          <w:ilvl w:val="1"/>
          <w:numId w:val="15"/>
        </w:numPr>
      </w:pPr>
      <w:r>
        <w:t>Absentee Election Ballots</w:t>
      </w:r>
    </w:p>
    <w:p w14:paraId="659F2415" w14:textId="77777777" w:rsidR="008104F7" w:rsidRDefault="0045566C" w:rsidP="008104F7">
      <w:pPr>
        <w:pStyle w:val="Body1"/>
        <w:numPr>
          <w:ilvl w:val="2"/>
          <w:numId w:val="15"/>
        </w:numPr>
      </w:pPr>
      <w:r>
        <w:t>The Executive Board will create an absentee balloting system to allow Active Members not present at the In-person election to have their votes counted.</w:t>
      </w:r>
    </w:p>
    <w:p w14:paraId="253820BB" w14:textId="77777777" w:rsidR="0045566C" w:rsidRDefault="0045566C" w:rsidP="008104F7">
      <w:pPr>
        <w:pStyle w:val="Body1"/>
        <w:numPr>
          <w:ilvl w:val="2"/>
          <w:numId w:val="15"/>
        </w:numPr>
      </w:pPr>
      <w:r>
        <w:t>The absentee voting period will be three (3) days long, starting the first Sunday after the in-person election and ending on the Tuesday of that same week.</w:t>
      </w:r>
    </w:p>
    <w:p w14:paraId="754C7D5F" w14:textId="77777777" w:rsidR="0049532B" w:rsidRDefault="0049532B" w:rsidP="0049532B">
      <w:pPr>
        <w:pStyle w:val="Body1"/>
        <w:numPr>
          <w:ilvl w:val="1"/>
          <w:numId w:val="15"/>
        </w:numPr>
      </w:pPr>
      <w:r>
        <w:t>Each Active Member receives one (1) vote total for each Officer position on the ballot.</w:t>
      </w:r>
    </w:p>
    <w:p w14:paraId="1272A4BE" w14:textId="77777777" w:rsidR="0045566C" w:rsidRDefault="0045566C" w:rsidP="0045566C">
      <w:pPr>
        <w:pStyle w:val="Body1"/>
        <w:numPr>
          <w:ilvl w:val="1"/>
          <w:numId w:val="15"/>
        </w:numPr>
      </w:pPr>
      <w:r>
        <w:t>Ballot Counting</w:t>
      </w:r>
    </w:p>
    <w:p w14:paraId="5326D0FC" w14:textId="77777777" w:rsidR="0045566C" w:rsidRDefault="0045566C" w:rsidP="0045566C">
      <w:pPr>
        <w:pStyle w:val="Body1"/>
        <w:numPr>
          <w:ilvl w:val="2"/>
          <w:numId w:val="15"/>
        </w:numPr>
      </w:pPr>
      <w:r>
        <w:lastRenderedPageBreak/>
        <w:t>The President, Vice President, and Advisor will count each Ballot the first Wednesday after the absentee ballot period ends and report the results to the entire organization that same day.</w:t>
      </w:r>
    </w:p>
    <w:p w14:paraId="132C23B9" w14:textId="77777777" w:rsidR="00071C76" w:rsidRDefault="00071C76" w:rsidP="0045566C">
      <w:pPr>
        <w:pStyle w:val="Body1"/>
        <w:numPr>
          <w:ilvl w:val="2"/>
          <w:numId w:val="15"/>
        </w:numPr>
      </w:pPr>
      <w:r>
        <w:t>The ballots will be counted in order of the chain of command</w:t>
      </w:r>
    </w:p>
    <w:p w14:paraId="1F633152" w14:textId="77777777" w:rsidR="00071C76" w:rsidRDefault="00071C76" w:rsidP="00071C76">
      <w:pPr>
        <w:pStyle w:val="Body1"/>
        <w:numPr>
          <w:ilvl w:val="1"/>
          <w:numId w:val="15"/>
        </w:numPr>
      </w:pPr>
      <w:r>
        <w:t>A nominated Active Member shall win an election by popular vote (the Active Member with the most votes wins).</w:t>
      </w:r>
    </w:p>
    <w:p w14:paraId="3B67EAB6" w14:textId="77777777" w:rsidR="00071C76" w:rsidRDefault="00071C76" w:rsidP="00071C76">
      <w:pPr>
        <w:pStyle w:val="Body1"/>
        <w:numPr>
          <w:ilvl w:val="2"/>
          <w:numId w:val="15"/>
        </w:numPr>
      </w:pPr>
      <w:r>
        <w:t>A nominated member can only win one Officer position.</w:t>
      </w:r>
    </w:p>
    <w:p w14:paraId="1CA40C61" w14:textId="77777777" w:rsidR="00071C76" w:rsidRDefault="00071C76" w:rsidP="00071C76">
      <w:pPr>
        <w:pStyle w:val="Body1"/>
        <w:numPr>
          <w:ilvl w:val="2"/>
          <w:numId w:val="15"/>
        </w:numPr>
      </w:pPr>
      <w:r>
        <w:t>If a nominated member wins a position, they are no longer considered during subsequent ballot counts for the remaining positions.</w:t>
      </w:r>
    </w:p>
    <w:p w14:paraId="5C7BAAEC" w14:textId="7FA598F5" w:rsidR="006003DE" w:rsidRDefault="00B50852" w:rsidP="006003DE">
      <w:pPr>
        <w:pStyle w:val="Body1"/>
        <w:numPr>
          <w:ilvl w:val="0"/>
          <w:numId w:val="15"/>
        </w:numPr>
      </w:pPr>
      <w:r>
        <w:t xml:space="preserve">If in a special circumstance an Officer position of the Executive Board is unfulfilled, the presiding Officer of </w:t>
      </w:r>
      <w:r w:rsidR="00EA30D4">
        <w:t>The club</w:t>
      </w:r>
      <w:r>
        <w:t xml:space="preserve"> may call a special election, so long that the special election follows the nomination and election process as close as possible permitted by the special circumstance.</w:t>
      </w:r>
    </w:p>
    <w:p w14:paraId="0F58F6BB" w14:textId="77777777" w:rsidR="00B50852" w:rsidRDefault="00B50852" w:rsidP="00B50852">
      <w:pPr>
        <w:pStyle w:val="Body1"/>
        <w:numPr>
          <w:ilvl w:val="1"/>
          <w:numId w:val="15"/>
        </w:numPr>
      </w:pPr>
      <w:r>
        <w:t>Any deviation from the nomination and electi</w:t>
      </w:r>
      <w:r w:rsidR="00503A5A">
        <w:t xml:space="preserve">on process must be supported to a reasonable degree, </w:t>
      </w:r>
      <w:proofErr w:type="gramStart"/>
      <w:r w:rsidR="00503A5A">
        <w:t>so as to</w:t>
      </w:r>
      <w:proofErr w:type="gramEnd"/>
      <w:r w:rsidR="00503A5A">
        <w:t xml:space="preserve"> satisfy the Executive Board. Reasons must be explained to the Executive Board, if requested so by </w:t>
      </w:r>
      <w:r w:rsidR="00B60485">
        <w:t>any</w:t>
      </w:r>
      <w:r w:rsidR="00503A5A">
        <w:t xml:space="preserve"> </w:t>
      </w:r>
      <w:r w:rsidR="001E1B3A">
        <w:t>Officer</w:t>
      </w:r>
      <w:r w:rsidR="00503A5A">
        <w:t>.</w:t>
      </w:r>
    </w:p>
    <w:p w14:paraId="62FE12FD" w14:textId="77777777" w:rsidR="001572AC" w:rsidRDefault="001572AC">
      <w:pPr>
        <w:pStyle w:val="Body1"/>
      </w:pPr>
    </w:p>
    <w:p w14:paraId="482B5072" w14:textId="77777777" w:rsidR="001572AC" w:rsidRDefault="001572AC">
      <w:pPr>
        <w:pStyle w:val="Body1"/>
        <w:rPr>
          <w:b/>
        </w:rPr>
      </w:pPr>
      <w:r>
        <w:rPr>
          <w:rFonts w:hAnsi="Arial Unicode MS"/>
          <w:b/>
        </w:rPr>
        <w:t xml:space="preserve">SECTION </w:t>
      </w:r>
      <w:r w:rsidR="004950C1">
        <w:rPr>
          <w:rFonts w:hAnsi="Arial Unicode MS"/>
          <w:b/>
        </w:rPr>
        <w:t>6</w:t>
      </w:r>
    </w:p>
    <w:p w14:paraId="40BA0BC4" w14:textId="77777777" w:rsidR="001572AC" w:rsidRDefault="001572AC">
      <w:pPr>
        <w:pStyle w:val="Body1"/>
        <w:rPr>
          <w:b/>
        </w:rPr>
      </w:pPr>
    </w:p>
    <w:p w14:paraId="3C623CB0" w14:textId="77777777" w:rsidR="001572AC" w:rsidRDefault="001E1B3A" w:rsidP="00D23A19">
      <w:pPr>
        <w:pStyle w:val="Body1"/>
        <w:ind w:left="720"/>
      </w:pPr>
      <w:r>
        <w:rPr>
          <w:rFonts w:hAnsi="Arial Unicode MS"/>
        </w:rPr>
        <w:t>All elected O</w:t>
      </w:r>
      <w:r w:rsidR="001572AC">
        <w:rPr>
          <w:rFonts w:hAnsi="Arial Unicode MS"/>
        </w:rPr>
        <w:t>fficers are required to maintain a minimum GPA of 2.0 for undergraduate students or 3.0 for graduate students.</w:t>
      </w:r>
    </w:p>
    <w:p w14:paraId="1FBF07A7" w14:textId="77777777" w:rsidR="001572AC" w:rsidRDefault="001572AC">
      <w:pPr>
        <w:pStyle w:val="Body1"/>
      </w:pPr>
    </w:p>
    <w:p w14:paraId="7E9551BA" w14:textId="77777777" w:rsidR="001572AC" w:rsidRDefault="001572AC">
      <w:pPr>
        <w:pStyle w:val="Body1"/>
        <w:rPr>
          <w:b/>
        </w:rPr>
      </w:pPr>
      <w:r>
        <w:rPr>
          <w:rFonts w:hAnsi="Arial Unicode MS"/>
          <w:b/>
        </w:rPr>
        <w:t xml:space="preserve">SECTION </w:t>
      </w:r>
      <w:r w:rsidR="004950C1">
        <w:rPr>
          <w:rFonts w:hAnsi="Arial Unicode MS"/>
          <w:b/>
        </w:rPr>
        <w:t>7</w:t>
      </w:r>
    </w:p>
    <w:p w14:paraId="416D5863" w14:textId="77777777" w:rsidR="001572AC" w:rsidRDefault="001572AC">
      <w:pPr>
        <w:pStyle w:val="Body1"/>
        <w:rPr>
          <w:b/>
        </w:rPr>
      </w:pPr>
    </w:p>
    <w:p w14:paraId="1AE4A5B5" w14:textId="77777777" w:rsidR="001572AC" w:rsidRDefault="001572AC" w:rsidP="00D23A19">
      <w:pPr>
        <w:pStyle w:val="Body1"/>
        <w:ind w:left="720"/>
      </w:pPr>
      <w:r>
        <w:rPr>
          <w:rFonts w:hAnsi="Arial Unicode MS"/>
        </w:rPr>
        <w:t xml:space="preserve">Any board member or other elected officer who fails to fulfill the terms of office or to serve in the following capacity may be removed. </w:t>
      </w:r>
    </w:p>
    <w:p w14:paraId="50B5DF21" w14:textId="77777777" w:rsidR="001572AC" w:rsidRDefault="00B73246" w:rsidP="00D23A19">
      <w:pPr>
        <w:pStyle w:val="Body1"/>
        <w:numPr>
          <w:ilvl w:val="0"/>
          <w:numId w:val="4"/>
        </w:numPr>
        <w:ind w:hanging="324"/>
      </w:pPr>
      <w:r>
        <w:rPr>
          <w:rFonts w:hAnsi="Arial Unicode MS"/>
        </w:rPr>
        <w:t xml:space="preserve">All officers require attendance to all </w:t>
      </w:r>
      <w:r w:rsidR="00C06087">
        <w:rPr>
          <w:rFonts w:hAnsi="Arial Unicode MS"/>
        </w:rPr>
        <w:t xml:space="preserve">Executive Board </w:t>
      </w:r>
      <w:r>
        <w:rPr>
          <w:rFonts w:hAnsi="Arial Unicode MS"/>
        </w:rPr>
        <w:t>meeting</w:t>
      </w:r>
      <w:r w:rsidR="00C06087">
        <w:rPr>
          <w:rFonts w:hAnsi="Arial Unicode MS"/>
        </w:rPr>
        <w:t>s</w:t>
      </w:r>
      <w:r w:rsidR="001572AC">
        <w:rPr>
          <w:rFonts w:hAnsi="Arial Unicode MS"/>
        </w:rPr>
        <w:t xml:space="preserve">. </w:t>
      </w:r>
    </w:p>
    <w:p w14:paraId="6C3DCEAD" w14:textId="77777777" w:rsidR="001572AC" w:rsidRDefault="00F27256" w:rsidP="00D23A19">
      <w:pPr>
        <w:pStyle w:val="Body1"/>
        <w:numPr>
          <w:ilvl w:val="0"/>
          <w:numId w:val="26"/>
        </w:numPr>
      </w:pPr>
      <w:r>
        <w:rPr>
          <w:rFonts w:hAnsi="Arial Unicode MS"/>
        </w:rPr>
        <w:t>24-hour</w:t>
      </w:r>
      <w:r w:rsidR="001572AC">
        <w:rPr>
          <w:rFonts w:hAnsi="Arial Unicode MS"/>
        </w:rPr>
        <w:t xml:space="preserve"> notice via email is required for last minute changes in plans that do not allow for attendance. An example could be a change in transportation accommodations that does not allow you to return to the campus area on time.</w:t>
      </w:r>
    </w:p>
    <w:p w14:paraId="1A2EACF3" w14:textId="77777777" w:rsidR="001572AC" w:rsidRDefault="001572AC" w:rsidP="00D23A19">
      <w:pPr>
        <w:pStyle w:val="Body1"/>
        <w:numPr>
          <w:ilvl w:val="0"/>
          <w:numId w:val="26"/>
        </w:numPr>
      </w:pPr>
      <w:r>
        <w:rPr>
          <w:rFonts w:hAnsi="Arial Unicode MS"/>
        </w:rPr>
        <w:t xml:space="preserve">Notification of absence due to emergencies such as car failure made in less time than 24 hours will be </w:t>
      </w:r>
      <w:proofErr w:type="gramStart"/>
      <w:r>
        <w:rPr>
          <w:rFonts w:hAnsi="Arial Unicode MS"/>
        </w:rPr>
        <w:t>accepted, yet</w:t>
      </w:r>
      <w:proofErr w:type="gramEnd"/>
      <w:r>
        <w:rPr>
          <w:rFonts w:hAnsi="Arial Unicode MS"/>
        </w:rPr>
        <w:t xml:space="preserve"> noted for future consideration.</w:t>
      </w:r>
    </w:p>
    <w:p w14:paraId="0BADA18D" w14:textId="0EE9F341" w:rsidR="001572AC" w:rsidRDefault="001572AC" w:rsidP="00D23A19">
      <w:pPr>
        <w:pStyle w:val="Body1"/>
        <w:numPr>
          <w:ilvl w:val="0"/>
          <w:numId w:val="26"/>
        </w:numPr>
      </w:pPr>
      <w:r>
        <w:rPr>
          <w:rFonts w:hAnsi="Arial Unicode MS"/>
        </w:rPr>
        <w:t xml:space="preserve">All other prior set engagements that will interfere with </w:t>
      </w:r>
      <w:r w:rsidR="00EA30D4">
        <w:rPr>
          <w:rFonts w:hAnsi="Arial Unicode MS"/>
        </w:rPr>
        <w:t xml:space="preserve">club </w:t>
      </w:r>
      <w:r w:rsidR="00C06087">
        <w:rPr>
          <w:rFonts w:hAnsi="Arial Unicode MS"/>
        </w:rPr>
        <w:t>Executive Board meetings will be made aware of to the P</w:t>
      </w:r>
      <w:r>
        <w:rPr>
          <w:rFonts w:hAnsi="Arial Unicode MS"/>
        </w:rPr>
        <w:t xml:space="preserve">resident at time of arrangement of </w:t>
      </w:r>
      <w:r w:rsidR="00C06087">
        <w:rPr>
          <w:rFonts w:hAnsi="Arial Unicode MS"/>
        </w:rPr>
        <w:t>said engagements</w:t>
      </w:r>
      <w:r>
        <w:rPr>
          <w:rFonts w:hAnsi="Arial Unicode MS"/>
        </w:rPr>
        <w:t xml:space="preserve"> to allow for maximum time to complete responsibilities.</w:t>
      </w:r>
    </w:p>
    <w:p w14:paraId="1F1B4556" w14:textId="77777777" w:rsidR="001572AC" w:rsidRDefault="001572AC" w:rsidP="00D23A19">
      <w:pPr>
        <w:pStyle w:val="Body1"/>
        <w:numPr>
          <w:ilvl w:val="0"/>
          <w:numId w:val="26"/>
        </w:numPr>
      </w:pPr>
      <w:r>
        <w:rPr>
          <w:rFonts w:hAnsi="Arial Unicode MS"/>
        </w:rPr>
        <w:t xml:space="preserve">Employment obligations, course preparation and course schedule must not interfere with attendance to </w:t>
      </w:r>
      <w:r w:rsidR="00C06087">
        <w:rPr>
          <w:rFonts w:hAnsi="Arial Unicode MS"/>
        </w:rPr>
        <w:t xml:space="preserve">Executive Board </w:t>
      </w:r>
      <w:r>
        <w:rPr>
          <w:rFonts w:hAnsi="Arial Unicode MS"/>
        </w:rPr>
        <w:t>meetings and will not be accepted as a valid reason for truancy.</w:t>
      </w:r>
    </w:p>
    <w:p w14:paraId="743FC709" w14:textId="77777777" w:rsidR="001572AC" w:rsidRDefault="00C06087">
      <w:pPr>
        <w:pStyle w:val="Body1"/>
        <w:numPr>
          <w:ilvl w:val="0"/>
          <w:numId w:val="4"/>
        </w:numPr>
        <w:ind w:hanging="360"/>
      </w:pPr>
      <w:r>
        <w:rPr>
          <w:rFonts w:hAnsi="Arial Unicode MS"/>
        </w:rPr>
        <w:t>Truancy from three</w:t>
      </w:r>
      <w:r w:rsidR="001572AC">
        <w:rPr>
          <w:rFonts w:hAnsi="Arial Unicode MS"/>
        </w:rPr>
        <w:t xml:space="preserve"> (</w:t>
      </w:r>
      <w:r>
        <w:rPr>
          <w:rFonts w:hAnsi="Arial Unicode MS"/>
        </w:rPr>
        <w:t>3</w:t>
      </w:r>
      <w:r w:rsidR="001572AC">
        <w:rPr>
          <w:rFonts w:hAnsi="Arial Unicode MS"/>
        </w:rPr>
        <w:t xml:space="preserve">) </w:t>
      </w:r>
      <w:r>
        <w:rPr>
          <w:rFonts w:hAnsi="Arial Unicode MS"/>
        </w:rPr>
        <w:t>Executive Board meetings</w:t>
      </w:r>
      <w:r w:rsidR="001572AC">
        <w:rPr>
          <w:rFonts w:hAnsi="Arial Unicode MS"/>
        </w:rPr>
        <w:t xml:space="preserve"> without notification will be brought before the </w:t>
      </w:r>
      <w:r>
        <w:rPr>
          <w:rFonts w:hAnsi="Arial Unicode MS"/>
        </w:rPr>
        <w:t>Executive Board</w:t>
      </w:r>
      <w:r w:rsidR="001572AC">
        <w:rPr>
          <w:rFonts w:hAnsi="Arial Unicode MS"/>
        </w:rPr>
        <w:t xml:space="preserve"> for an expulsion vote.</w:t>
      </w:r>
    </w:p>
    <w:p w14:paraId="4DC39975" w14:textId="4025CF04" w:rsidR="001572AC" w:rsidRDefault="001572AC">
      <w:pPr>
        <w:pStyle w:val="Body1"/>
        <w:numPr>
          <w:ilvl w:val="0"/>
          <w:numId w:val="4"/>
        </w:numPr>
        <w:ind w:hanging="360"/>
      </w:pPr>
      <w:r>
        <w:rPr>
          <w:rFonts w:hAnsi="Arial Unicode MS"/>
        </w:rPr>
        <w:t>Responsibilities of all positions must be upheld</w:t>
      </w:r>
      <w:r w:rsidR="00C06087">
        <w:rPr>
          <w:rFonts w:hAnsi="Arial Unicode MS"/>
        </w:rPr>
        <w:t xml:space="preserve"> throughout the entire term as an O</w:t>
      </w:r>
      <w:r>
        <w:rPr>
          <w:rFonts w:hAnsi="Arial Unicode MS"/>
        </w:rPr>
        <w:t xml:space="preserve">fficer of </w:t>
      </w:r>
      <w:proofErr w:type="gramStart"/>
      <w:r w:rsidR="00EA30D4">
        <w:rPr>
          <w:rFonts w:hAnsi="Arial Unicode MS"/>
        </w:rPr>
        <w:t>The</w:t>
      </w:r>
      <w:proofErr w:type="gramEnd"/>
      <w:r w:rsidR="00EA30D4">
        <w:rPr>
          <w:rFonts w:hAnsi="Arial Unicode MS"/>
        </w:rPr>
        <w:t xml:space="preserve"> club</w:t>
      </w:r>
      <w:r w:rsidR="0021137C">
        <w:rPr>
          <w:rFonts w:hAnsi="Arial Unicode MS"/>
        </w:rPr>
        <w:t>.</w:t>
      </w:r>
    </w:p>
    <w:p w14:paraId="63E2FAA3" w14:textId="77777777" w:rsidR="001572AC" w:rsidRDefault="001572AC" w:rsidP="00D23A19">
      <w:pPr>
        <w:pStyle w:val="Body1"/>
        <w:numPr>
          <w:ilvl w:val="0"/>
          <w:numId w:val="29"/>
        </w:numPr>
      </w:pPr>
      <w:r>
        <w:rPr>
          <w:rFonts w:hAnsi="Arial Unicode MS"/>
        </w:rPr>
        <w:lastRenderedPageBreak/>
        <w:t>First and second offences of negligence of responsibilities will be discusse</w:t>
      </w:r>
      <w:r w:rsidR="00C06087">
        <w:rPr>
          <w:rFonts w:hAnsi="Arial Unicode MS"/>
        </w:rPr>
        <w:t>d on private terms between the President and the O</w:t>
      </w:r>
      <w:r>
        <w:rPr>
          <w:rFonts w:hAnsi="Arial Unicode MS"/>
        </w:rPr>
        <w:t>fficer.</w:t>
      </w:r>
    </w:p>
    <w:p w14:paraId="15B636F4" w14:textId="77777777" w:rsidR="001572AC" w:rsidRPr="00C06087" w:rsidRDefault="0021137C" w:rsidP="00D23A19">
      <w:pPr>
        <w:pStyle w:val="Body1"/>
        <w:numPr>
          <w:ilvl w:val="0"/>
          <w:numId w:val="29"/>
        </w:numPr>
      </w:pPr>
      <w:r>
        <w:rPr>
          <w:rFonts w:hAnsi="Arial Unicode MS"/>
        </w:rPr>
        <w:t>The t</w:t>
      </w:r>
      <w:r w:rsidR="001572AC">
        <w:rPr>
          <w:rFonts w:hAnsi="Arial Unicode MS"/>
        </w:rPr>
        <w:t>hird offence of negligence of responsibilit</w:t>
      </w:r>
      <w:r w:rsidR="00C06087">
        <w:rPr>
          <w:rFonts w:hAnsi="Arial Unicode MS"/>
        </w:rPr>
        <w:t>ies will be brought before the O</w:t>
      </w:r>
      <w:r w:rsidR="001572AC">
        <w:rPr>
          <w:rFonts w:hAnsi="Arial Unicode MS"/>
        </w:rPr>
        <w:t xml:space="preserve">fficer </w:t>
      </w:r>
      <w:r>
        <w:rPr>
          <w:rFonts w:hAnsi="Arial Unicode MS"/>
        </w:rPr>
        <w:t>in question during an Executive Board Meeting for assessment.</w:t>
      </w:r>
    </w:p>
    <w:p w14:paraId="0A66EC29" w14:textId="77777777" w:rsidR="00C06087" w:rsidRDefault="0021137C" w:rsidP="00D23A19">
      <w:pPr>
        <w:pStyle w:val="Body1"/>
        <w:numPr>
          <w:ilvl w:val="0"/>
          <w:numId w:val="29"/>
        </w:numPr>
      </w:pPr>
      <w:r>
        <w:rPr>
          <w:rFonts w:hAnsi="Arial Unicode MS"/>
        </w:rPr>
        <w:t>The fourth</w:t>
      </w:r>
      <w:r w:rsidR="00C06087">
        <w:rPr>
          <w:rFonts w:hAnsi="Arial Unicode MS"/>
        </w:rPr>
        <w:t xml:space="preserve"> offence of negligence of responsibilities will be brought before the </w:t>
      </w:r>
      <w:r>
        <w:rPr>
          <w:rFonts w:hAnsi="Arial Unicode MS"/>
        </w:rPr>
        <w:t>Executive Board</w:t>
      </w:r>
      <w:r w:rsidR="00C06087">
        <w:rPr>
          <w:rFonts w:hAnsi="Arial Unicode MS"/>
        </w:rPr>
        <w:t xml:space="preserve"> for an expulsion vote</w:t>
      </w:r>
      <w:r w:rsidR="001E1B3A">
        <w:rPr>
          <w:rFonts w:hAnsi="Arial Unicode MS"/>
        </w:rPr>
        <w:t>.</w:t>
      </w:r>
    </w:p>
    <w:p w14:paraId="297E993E" w14:textId="77777777" w:rsidR="001572AC" w:rsidRDefault="001572AC">
      <w:pPr>
        <w:pStyle w:val="Body1"/>
        <w:numPr>
          <w:ilvl w:val="0"/>
          <w:numId w:val="4"/>
        </w:numPr>
        <w:ind w:hanging="360"/>
      </w:pPr>
      <w:r>
        <w:rPr>
          <w:rFonts w:hAnsi="Arial Unicode MS"/>
        </w:rPr>
        <w:t>Ad hoc assignments will be treated on equal terms with position responsibilities and must be accomplished on time. Failure to accomplish them will be noted and repeat negligence will be discussed on personal terms and may be brought before the officer board for assessment.</w:t>
      </w:r>
    </w:p>
    <w:p w14:paraId="78C9A9C6" w14:textId="0583B475" w:rsidR="001572AC" w:rsidRDefault="001572AC">
      <w:pPr>
        <w:pStyle w:val="Body1"/>
        <w:numPr>
          <w:ilvl w:val="0"/>
          <w:numId w:val="4"/>
        </w:numPr>
        <w:ind w:hanging="360"/>
      </w:pPr>
      <w:r>
        <w:rPr>
          <w:rFonts w:hAnsi="Arial Unicode MS"/>
        </w:rPr>
        <w:t xml:space="preserve">For expulsion votes brought before the </w:t>
      </w:r>
      <w:r w:rsidR="0021137C">
        <w:rPr>
          <w:rFonts w:hAnsi="Arial Unicode MS"/>
        </w:rPr>
        <w:t>Executive Board</w:t>
      </w:r>
      <w:r>
        <w:rPr>
          <w:rFonts w:hAnsi="Arial Unicode MS"/>
        </w:rPr>
        <w:t>, each officer position carries with it on</w:t>
      </w:r>
      <w:r w:rsidR="0021137C">
        <w:rPr>
          <w:rFonts w:hAnsi="Arial Unicode MS"/>
        </w:rPr>
        <w:t>e (1) vote and the position of P</w:t>
      </w:r>
      <w:r>
        <w:rPr>
          <w:rFonts w:hAnsi="Arial Unicode MS"/>
        </w:rPr>
        <w:t>resident holds two (2) votes. A count of five (5) votes must be achieved fo</w:t>
      </w:r>
      <w:r w:rsidR="0021137C">
        <w:rPr>
          <w:rFonts w:hAnsi="Arial Unicode MS"/>
        </w:rPr>
        <w:t>r an expulsion of a</w:t>
      </w:r>
      <w:r>
        <w:rPr>
          <w:rFonts w:hAnsi="Arial Unicode MS"/>
        </w:rPr>
        <w:t xml:space="preserve"> </w:t>
      </w:r>
      <w:r w:rsidR="0021137C">
        <w:rPr>
          <w:rFonts w:hAnsi="Arial Unicode MS"/>
        </w:rPr>
        <w:t>negligent</w:t>
      </w:r>
      <w:r>
        <w:rPr>
          <w:rFonts w:hAnsi="Arial Unicode MS"/>
        </w:rPr>
        <w:t xml:space="preserve"> officer from the </w:t>
      </w:r>
      <w:r w:rsidR="00EA30D4">
        <w:rPr>
          <w:rFonts w:hAnsi="Arial Unicode MS"/>
        </w:rPr>
        <w:t xml:space="preserve">club </w:t>
      </w:r>
      <w:r w:rsidR="0021137C">
        <w:rPr>
          <w:rFonts w:hAnsi="Arial Unicode MS"/>
        </w:rPr>
        <w:t>Executive Board</w:t>
      </w:r>
      <w:r>
        <w:rPr>
          <w:rFonts w:hAnsi="Arial Unicode MS"/>
        </w:rPr>
        <w:t>.</w:t>
      </w:r>
    </w:p>
    <w:p w14:paraId="6B83115B" w14:textId="77777777" w:rsidR="00A81270" w:rsidRDefault="00A81270">
      <w:pPr>
        <w:pStyle w:val="Heading21"/>
        <w:rPr>
          <w:b w:val="0"/>
          <w:sz w:val="24"/>
          <w:u w:val="none"/>
        </w:rPr>
      </w:pPr>
    </w:p>
    <w:p w14:paraId="1E3DB6CA" w14:textId="77777777" w:rsidR="001572AC" w:rsidRDefault="001572AC">
      <w:pPr>
        <w:pStyle w:val="Heading21"/>
        <w:rPr>
          <w:u w:val="none"/>
        </w:rPr>
      </w:pPr>
      <w:r>
        <w:rPr>
          <w:rFonts w:hAnsi="Arial Unicode MS"/>
          <w:u w:val="none"/>
        </w:rPr>
        <w:t xml:space="preserve">ARTICLE IV </w:t>
      </w:r>
    </w:p>
    <w:p w14:paraId="409A180F" w14:textId="77777777" w:rsidR="001572AC" w:rsidRDefault="00A81270">
      <w:pPr>
        <w:pStyle w:val="Heading21"/>
        <w:rPr>
          <w:u w:val="none"/>
        </w:rPr>
      </w:pPr>
      <w:r>
        <w:rPr>
          <w:rFonts w:hAnsi="Arial Unicode MS"/>
          <w:u w:val="none"/>
        </w:rPr>
        <w:t>Duties of the Executive Board</w:t>
      </w:r>
    </w:p>
    <w:p w14:paraId="7299C586" w14:textId="77777777" w:rsidR="001572AC" w:rsidRDefault="001572AC">
      <w:pPr>
        <w:pStyle w:val="Body1"/>
      </w:pPr>
    </w:p>
    <w:p w14:paraId="103B89DD" w14:textId="77777777" w:rsidR="001572AC" w:rsidRDefault="001572AC">
      <w:pPr>
        <w:pStyle w:val="Body1"/>
        <w:rPr>
          <w:b/>
        </w:rPr>
      </w:pPr>
      <w:r>
        <w:rPr>
          <w:rFonts w:hAnsi="Arial Unicode MS"/>
          <w:b/>
        </w:rPr>
        <w:t>SECTION 1</w:t>
      </w:r>
    </w:p>
    <w:p w14:paraId="57249137" w14:textId="77777777" w:rsidR="001572AC" w:rsidRDefault="001572AC">
      <w:pPr>
        <w:pStyle w:val="Body1"/>
        <w:rPr>
          <w:b/>
        </w:rPr>
      </w:pPr>
    </w:p>
    <w:p w14:paraId="30E3D215" w14:textId="28AEA47A" w:rsidR="001572AC" w:rsidRDefault="0021137C" w:rsidP="00D23A19">
      <w:pPr>
        <w:pStyle w:val="Body1"/>
        <w:ind w:left="720"/>
      </w:pPr>
      <w:r>
        <w:rPr>
          <w:rFonts w:hAnsi="Arial Unicode MS"/>
        </w:rPr>
        <w:t>The P</w:t>
      </w:r>
      <w:r w:rsidR="001572AC">
        <w:rPr>
          <w:rFonts w:hAnsi="Arial Unicode MS"/>
        </w:rPr>
        <w:t>resident</w:t>
      </w:r>
      <w:r w:rsidR="001572AC">
        <w:rPr>
          <w:rFonts w:hAnsi="Arial Unicode MS"/>
        </w:rPr>
        <w:t>’</w:t>
      </w:r>
      <w:r w:rsidR="001572AC">
        <w:rPr>
          <w:rFonts w:hAnsi="Arial Unicode MS"/>
        </w:rPr>
        <w:t xml:space="preserve">s duties shall be to preside over </w:t>
      </w:r>
      <w:r>
        <w:rPr>
          <w:rFonts w:hAnsi="Arial Unicode MS"/>
        </w:rPr>
        <w:t>Executive B</w:t>
      </w:r>
      <w:r w:rsidR="001572AC">
        <w:rPr>
          <w:rFonts w:hAnsi="Arial Unicode MS"/>
        </w:rPr>
        <w:t xml:space="preserve">oard meetings, </w:t>
      </w:r>
      <w:r>
        <w:rPr>
          <w:rFonts w:hAnsi="Arial Unicode MS"/>
        </w:rPr>
        <w:t xml:space="preserve">schedule all executive functions, </w:t>
      </w:r>
      <w:r w:rsidR="00F27256">
        <w:rPr>
          <w:rFonts w:hAnsi="Arial Unicode MS"/>
        </w:rPr>
        <w:t xml:space="preserve">schedule lessons and events as necessary, </w:t>
      </w:r>
      <w:r w:rsidR="001572AC">
        <w:rPr>
          <w:rFonts w:hAnsi="Arial Unicode MS"/>
        </w:rPr>
        <w:t xml:space="preserve">file necessary paperwork to remain a student organization, set direction for </w:t>
      </w:r>
      <w:r w:rsidR="00EA30D4">
        <w:rPr>
          <w:rFonts w:hAnsi="Arial Unicode MS"/>
        </w:rPr>
        <w:t>The club</w:t>
      </w:r>
      <w:r w:rsidR="001572AC">
        <w:rPr>
          <w:rFonts w:hAnsi="Arial Unicode MS"/>
        </w:rPr>
        <w:t xml:space="preserve"> by establishing goals, be an active participant in all activities performed </w:t>
      </w:r>
      <w:r>
        <w:rPr>
          <w:rFonts w:hAnsi="Arial Unicode MS"/>
        </w:rPr>
        <w:t>by the chapter, and to mentor and ensure all O</w:t>
      </w:r>
      <w:r w:rsidR="001572AC">
        <w:rPr>
          <w:rFonts w:hAnsi="Arial Unicode MS"/>
        </w:rPr>
        <w:t>fficers are performing their required duties.</w:t>
      </w:r>
      <w:r w:rsidR="00F27256">
        <w:rPr>
          <w:rFonts w:hAnsi="Arial Unicode MS"/>
        </w:rPr>
        <w:t xml:space="preserve">  The President shall </w:t>
      </w:r>
      <w:r>
        <w:rPr>
          <w:rFonts w:hAnsi="Arial Unicode MS"/>
        </w:rPr>
        <w:t>serve as the primary</w:t>
      </w:r>
      <w:r w:rsidR="00F27256">
        <w:rPr>
          <w:rFonts w:hAnsi="Arial Unicode MS"/>
        </w:rPr>
        <w:t xml:space="preserve"> liaison to businesses, community groups, government, student organizations, and other affiliate groups of the university.  The President shall work with the Vice President to ensure all records are complete and up to date</w:t>
      </w:r>
      <w:r w:rsidR="00271E2D">
        <w:rPr>
          <w:rFonts w:hAnsi="Arial Unicode MS"/>
        </w:rPr>
        <w:t>, as well as to ensure all incoming communications are forwarded to the proper channels</w:t>
      </w:r>
      <w:r w:rsidR="00F27256">
        <w:rPr>
          <w:rFonts w:hAnsi="Arial Unicode MS"/>
        </w:rPr>
        <w:t>.</w:t>
      </w:r>
      <w:r w:rsidR="003F0942">
        <w:rPr>
          <w:rFonts w:hAnsi="Arial Unicode MS"/>
        </w:rPr>
        <w:t xml:space="preserve"> Additionally, the President shall assist in any other Executive Board duties as necessary.</w:t>
      </w:r>
    </w:p>
    <w:p w14:paraId="2EFF4712" w14:textId="77777777" w:rsidR="001572AC" w:rsidRDefault="001572AC">
      <w:pPr>
        <w:pStyle w:val="Body1"/>
      </w:pPr>
    </w:p>
    <w:p w14:paraId="12565668" w14:textId="77777777" w:rsidR="00F27256" w:rsidRDefault="004950C1">
      <w:pPr>
        <w:pStyle w:val="Body1"/>
        <w:rPr>
          <w:rFonts w:hAnsi="Arial Unicode MS"/>
        </w:rPr>
      </w:pPr>
      <w:r>
        <w:rPr>
          <w:rFonts w:hAnsi="Arial Unicode MS"/>
          <w:b/>
        </w:rPr>
        <w:t>SECTION 2</w:t>
      </w:r>
      <w:r w:rsidR="001572AC">
        <w:rPr>
          <w:rFonts w:hAnsi="Arial Unicode MS"/>
        </w:rPr>
        <w:t xml:space="preserve"> </w:t>
      </w:r>
    </w:p>
    <w:p w14:paraId="153D9798" w14:textId="77777777" w:rsidR="00F27256" w:rsidRDefault="00F27256">
      <w:pPr>
        <w:pStyle w:val="Body1"/>
        <w:rPr>
          <w:rFonts w:hAnsi="Arial Unicode MS"/>
        </w:rPr>
      </w:pPr>
    </w:p>
    <w:p w14:paraId="76ED6474" w14:textId="4EE8AA18" w:rsidR="001572AC" w:rsidRDefault="001572AC" w:rsidP="00D23A19">
      <w:pPr>
        <w:pStyle w:val="Body1"/>
        <w:ind w:left="720"/>
      </w:pPr>
      <w:r>
        <w:rPr>
          <w:rFonts w:hAnsi="Arial Unicode MS"/>
        </w:rPr>
        <w:t xml:space="preserve">The </w:t>
      </w:r>
      <w:r w:rsidR="00F27256">
        <w:rPr>
          <w:rFonts w:hAnsi="Arial Unicode MS"/>
        </w:rPr>
        <w:t>Vice President duties shall be to act as P</w:t>
      </w:r>
      <w:r>
        <w:rPr>
          <w:rFonts w:hAnsi="Arial Unicode MS"/>
        </w:rPr>
        <w:t>resident in the absence of el</w:t>
      </w:r>
      <w:r w:rsidR="00F27256">
        <w:rPr>
          <w:rFonts w:hAnsi="Arial Unicode MS"/>
        </w:rPr>
        <w:t>ected P</w:t>
      </w:r>
      <w:r>
        <w:rPr>
          <w:rFonts w:hAnsi="Arial Unicode MS"/>
        </w:rPr>
        <w:t xml:space="preserve">resident, </w:t>
      </w:r>
      <w:r w:rsidR="003F0942">
        <w:rPr>
          <w:rFonts w:hAnsi="Arial Unicode MS"/>
        </w:rPr>
        <w:t xml:space="preserve">create and maintain the master calendar of </w:t>
      </w:r>
      <w:r w:rsidR="00EA30D4">
        <w:rPr>
          <w:rFonts w:hAnsi="Arial Unicode MS"/>
        </w:rPr>
        <w:t>The club</w:t>
      </w:r>
      <w:r>
        <w:rPr>
          <w:rFonts w:hAnsi="Arial Unicode MS"/>
        </w:rPr>
        <w:t>, prepare</w:t>
      </w:r>
      <w:r w:rsidR="00F27256">
        <w:rPr>
          <w:rFonts w:hAnsi="Arial Unicode MS"/>
        </w:rPr>
        <w:t xml:space="preserve"> meeting minutes and share with Executive Board</w:t>
      </w:r>
      <w:r>
        <w:rPr>
          <w:rFonts w:hAnsi="Arial Unicode MS"/>
        </w:rPr>
        <w:t xml:space="preserve">, </w:t>
      </w:r>
      <w:r w:rsidR="003F0942">
        <w:rPr>
          <w:rFonts w:hAnsi="Arial Unicode MS"/>
        </w:rPr>
        <w:t>be responsible for regular communication to the organization, work with the President to ensure all records are complete and up to date</w:t>
      </w:r>
      <w:r>
        <w:rPr>
          <w:rFonts w:hAnsi="Arial Unicode MS"/>
        </w:rPr>
        <w:t xml:space="preserve">, </w:t>
      </w:r>
      <w:r w:rsidR="00271E2D">
        <w:rPr>
          <w:rFonts w:hAnsi="Arial Unicode MS"/>
        </w:rPr>
        <w:t>work with the President to ensure all incoming communications are forwarded to the proper channels, s</w:t>
      </w:r>
      <w:r w:rsidR="003F0942">
        <w:rPr>
          <w:rFonts w:hAnsi="Arial Unicode MS"/>
        </w:rPr>
        <w:t xml:space="preserve">erve as records keeper, </w:t>
      </w:r>
      <w:r>
        <w:rPr>
          <w:rFonts w:hAnsi="Arial Unicode MS"/>
        </w:rPr>
        <w:t xml:space="preserve">and </w:t>
      </w:r>
      <w:r w:rsidR="003F0942">
        <w:rPr>
          <w:rFonts w:hAnsi="Arial Unicode MS"/>
        </w:rPr>
        <w:t>assist in any other Executive Board duties as necessary</w:t>
      </w:r>
      <w:r>
        <w:rPr>
          <w:rFonts w:hAnsi="Arial Unicode MS"/>
        </w:rPr>
        <w:t>.</w:t>
      </w:r>
    </w:p>
    <w:p w14:paraId="0C33A5DD" w14:textId="77777777" w:rsidR="001572AC" w:rsidRDefault="001572AC">
      <w:pPr>
        <w:pStyle w:val="Body1"/>
      </w:pPr>
    </w:p>
    <w:p w14:paraId="346EBC2B" w14:textId="77777777" w:rsidR="00F27256" w:rsidRDefault="004950C1">
      <w:pPr>
        <w:pStyle w:val="Body1"/>
        <w:rPr>
          <w:rFonts w:hAnsi="Arial Unicode MS"/>
        </w:rPr>
      </w:pPr>
      <w:r>
        <w:rPr>
          <w:rFonts w:hAnsi="Arial Unicode MS"/>
          <w:b/>
        </w:rPr>
        <w:t>SECTION 3</w:t>
      </w:r>
      <w:r w:rsidR="001572AC">
        <w:rPr>
          <w:rFonts w:hAnsi="Arial Unicode MS"/>
        </w:rPr>
        <w:t xml:space="preserve"> </w:t>
      </w:r>
    </w:p>
    <w:p w14:paraId="17358FE5" w14:textId="77777777" w:rsidR="00F27256" w:rsidRDefault="00F27256">
      <w:pPr>
        <w:pStyle w:val="Body1"/>
        <w:rPr>
          <w:rFonts w:hAnsi="Arial Unicode MS"/>
        </w:rPr>
      </w:pPr>
    </w:p>
    <w:p w14:paraId="7CDE0899" w14:textId="74563FAA" w:rsidR="00E0541B" w:rsidRDefault="00E0541B" w:rsidP="007D43E8">
      <w:pPr>
        <w:pStyle w:val="Body1"/>
        <w:ind w:left="720"/>
      </w:pPr>
      <w:r>
        <w:rPr>
          <w:rFonts w:hAnsi="Arial Unicode MS"/>
        </w:rPr>
        <w:lastRenderedPageBreak/>
        <w:t>The Treasurer</w:t>
      </w:r>
      <w:r w:rsidR="007D66BC">
        <w:rPr>
          <w:rFonts w:hAnsi="Arial Unicode MS"/>
        </w:rPr>
        <w:t>’</w:t>
      </w:r>
      <w:r w:rsidR="007D66BC">
        <w:rPr>
          <w:rFonts w:hAnsi="Arial Unicode MS"/>
        </w:rPr>
        <w:t>s duties</w:t>
      </w:r>
      <w:r>
        <w:rPr>
          <w:rFonts w:hAnsi="Arial Unicode MS"/>
        </w:rPr>
        <w:t xml:space="preserve"> shall </w:t>
      </w:r>
      <w:r w:rsidR="007D66BC">
        <w:rPr>
          <w:rFonts w:hAnsi="Arial Unicode MS"/>
        </w:rPr>
        <w:t xml:space="preserve">be to </w:t>
      </w:r>
      <w:r>
        <w:rPr>
          <w:rFonts w:hAnsi="Arial Unicode MS"/>
        </w:rPr>
        <w:t xml:space="preserve">prepare annual budgets and oversee all transactions, </w:t>
      </w:r>
      <w:r w:rsidR="00915A89">
        <w:rPr>
          <w:rFonts w:hAnsi="Arial Unicode MS"/>
        </w:rPr>
        <w:t xml:space="preserve">collect dues from all members, </w:t>
      </w:r>
      <w:r>
        <w:rPr>
          <w:rFonts w:hAnsi="Arial Unicode MS"/>
        </w:rPr>
        <w:t xml:space="preserve">perform operational and activity audits for the university, manage </w:t>
      </w:r>
      <w:r w:rsidR="00EA30D4">
        <w:rPr>
          <w:rFonts w:hAnsi="Arial Unicode MS"/>
        </w:rPr>
        <w:t xml:space="preserve">club </w:t>
      </w:r>
      <w:r>
        <w:rPr>
          <w:rFonts w:hAnsi="Arial Unicode MS"/>
        </w:rPr>
        <w:t xml:space="preserve">banking accounts and financial documentation, prepare a complete accounting ledger of all </w:t>
      </w:r>
      <w:r w:rsidR="00EA30D4">
        <w:rPr>
          <w:rFonts w:hAnsi="Arial Unicode MS"/>
        </w:rPr>
        <w:t xml:space="preserve">club </w:t>
      </w:r>
      <w:r>
        <w:rPr>
          <w:rFonts w:hAnsi="Arial Unicode MS"/>
        </w:rPr>
        <w:t>financial activity, submit budget analysis reports as requested by the Executive Board, and assist in any other Executive Board duties as necessary.</w:t>
      </w:r>
    </w:p>
    <w:p w14:paraId="6CFCCF90" w14:textId="77777777" w:rsidR="00E0541B" w:rsidRDefault="00E0541B">
      <w:pPr>
        <w:pStyle w:val="Body1"/>
        <w:rPr>
          <w:rFonts w:hAnsi="Arial Unicode MS"/>
        </w:rPr>
      </w:pPr>
    </w:p>
    <w:p w14:paraId="39B3BC6D" w14:textId="77777777" w:rsidR="00E0541B" w:rsidRDefault="004950C1">
      <w:pPr>
        <w:pStyle w:val="Body1"/>
        <w:rPr>
          <w:rFonts w:hAnsi="Arial Unicode MS"/>
        </w:rPr>
      </w:pPr>
      <w:r>
        <w:rPr>
          <w:rFonts w:hAnsi="Arial Unicode MS"/>
          <w:b/>
        </w:rPr>
        <w:t>SECTION 4</w:t>
      </w:r>
      <w:r w:rsidR="001572AC">
        <w:rPr>
          <w:rFonts w:hAnsi="Arial Unicode MS"/>
        </w:rPr>
        <w:t xml:space="preserve"> </w:t>
      </w:r>
    </w:p>
    <w:p w14:paraId="3F5077D7" w14:textId="77777777" w:rsidR="00E0541B" w:rsidRDefault="00E0541B">
      <w:pPr>
        <w:pStyle w:val="Body1"/>
        <w:rPr>
          <w:rFonts w:hAnsi="Arial Unicode MS"/>
        </w:rPr>
      </w:pPr>
    </w:p>
    <w:p w14:paraId="0D124F92" w14:textId="77777777" w:rsidR="001572AC" w:rsidRDefault="00E0541B" w:rsidP="007D43E8">
      <w:pPr>
        <w:pStyle w:val="Body1"/>
        <w:ind w:left="720"/>
      </w:pPr>
      <w:r>
        <w:rPr>
          <w:rFonts w:hAnsi="Arial Unicode MS"/>
        </w:rPr>
        <w:t>The Dance Officer</w:t>
      </w:r>
      <w:r w:rsidR="007D66BC">
        <w:rPr>
          <w:rFonts w:hAnsi="Arial Unicode MS"/>
        </w:rPr>
        <w:t>’</w:t>
      </w:r>
      <w:r w:rsidR="007D66BC">
        <w:rPr>
          <w:rFonts w:hAnsi="Arial Unicode MS"/>
        </w:rPr>
        <w:t>s duties</w:t>
      </w:r>
      <w:r>
        <w:rPr>
          <w:rFonts w:hAnsi="Arial Unicode MS"/>
        </w:rPr>
        <w:t xml:space="preserve"> shall be </w:t>
      </w:r>
      <w:r w:rsidR="007D66BC">
        <w:rPr>
          <w:rFonts w:hAnsi="Arial Unicode MS"/>
        </w:rPr>
        <w:t>to coordinate</w:t>
      </w:r>
      <w:r>
        <w:rPr>
          <w:rFonts w:hAnsi="Arial Unicode MS"/>
        </w:rPr>
        <w:t xml:space="preserve"> instructors to attend and teach the scheduled lessons, create lesson plans with the instructor, regiment lesson plan, record member opinions of lessons, evaluate quality of dance within the organization as a whole, ensure members are aware of etiquette with regard to Argentine Tango, and assist in any other Executive Board duties as necessary.</w:t>
      </w:r>
    </w:p>
    <w:p w14:paraId="12834D10" w14:textId="77777777" w:rsidR="001572AC" w:rsidRDefault="001572AC">
      <w:pPr>
        <w:pStyle w:val="Body1"/>
      </w:pPr>
    </w:p>
    <w:p w14:paraId="52301B0E" w14:textId="77777777" w:rsidR="00A81270" w:rsidRDefault="00A81270">
      <w:pPr>
        <w:pStyle w:val="Body1"/>
      </w:pPr>
    </w:p>
    <w:p w14:paraId="1A8AC36D" w14:textId="77777777" w:rsidR="00A81270" w:rsidRDefault="00A81270">
      <w:pPr>
        <w:pStyle w:val="Body1"/>
      </w:pPr>
    </w:p>
    <w:p w14:paraId="5877F02F" w14:textId="77777777" w:rsidR="00E0541B" w:rsidRDefault="004950C1">
      <w:pPr>
        <w:pStyle w:val="Body1"/>
        <w:rPr>
          <w:rFonts w:hAnsi="Arial Unicode MS"/>
        </w:rPr>
      </w:pPr>
      <w:r>
        <w:rPr>
          <w:rFonts w:hAnsi="Arial Unicode MS"/>
          <w:b/>
        </w:rPr>
        <w:t>SECTION 5</w:t>
      </w:r>
      <w:r w:rsidR="001572AC">
        <w:rPr>
          <w:rFonts w:hAnsi="Arial Unicode MS"/>
        </w:rPr>
        <w:t xml:space="preserve"> </w:t>
      </w:r>
    </w:p>
    <w:p w14:paraId="0C460EC6" w14:textId="77777777" w:rsidR="00E0541B" w:rsidRDefault="00E0541B">
      <w:pPr>
        <w:pStyle w:val="Body1"/>
        <w:rPr>
          <w:rFonts w:hAnsi="Arial Unicode MS"/>
        </w:rPr>
      </w:pPr>
    </w:p>
    <w:p w14:paraId="76B17148" w14:textId="77777777" w:rsidR="00471E77" w:rsidRDefault="001572AC" w:rsidP="00B60485">
      <w:pPr>
        <w:pStyle w:val="Body1"/>
        <w:ind w:left="720"/>
        <w:rPr>
          <w:rFonts w:hAnsi="Arial Unicode MS"/>
        </w:rPr>
      </w:pPr>
      <w:r>
        <w:rPr>
          <w:rFonts w:hAnsi="Arial Unicode MS"/>
        </w:rPr>
        <w:t xml:space="preserve">The </w:t>
      </w:r>
      <w:r w:rsidR="00E0541B">
        <w:rPr>
          <w:rFonts w:hAnsi="Arial Unicode MS"/>
        </w:rPr>
        <w:t>Social Events Officer</w:t>
      </w:r>
      <w:r w:rsidR="007D66BC">
        <w:rPr>
          <w:rFonts w:hAnsi="Arial Unicode MS"/>
        </w:rPr>
        <w:t>’</w:t>
      </w:r>
      <w:r w:rsidR="007D66BC">
        <w:rPr>
          <w:rFonts w:hAnsi="Arial Unicode MS"/>
        </w:rPr>
        <w:t>s duties</w:t>
      </w:r>
      <w:r>
        <w:rPr>
          <w:rFonts w:hAnsi="Arial Unicode MS"/>
        </w:rPr>
        <w:t xml:space="preserve"> shall </w:t>
      </w:r>
      <w:r w:rsidR="007D66BC">
        <w:rPr>
          <w:rFonts w:hAnsi="Arial Unicode MS"/>
        </w:rPr>
        <w:t xml:space="preserve">be to handle membership recruitment including processing </w:t>
      </w:r>
      <w:r>
        <w:rPr>
          <w:rFonts w:hAnsi="Arial Unicode MS"/>
        </w:rPr>
        <w:t xml:space="preserve">membership applications, </w:t>
      </w:r>
      <w:r w:rsidR="007D66BC">
        <w:rPr>
          <w:rFonts w:hAnsi="Arial Unicode MS"/>
        </w:rPr>
        <w:t>contacting</w:t>
      </w:r>
      <w:r>
        <w:rPr>
          <w:rFonts w:hAnsi="Arial Unicode MS"/>
        </w:rPr>
        <w:t xml:space="preserve"> </w:t>
      </w:r>
      <w:r w:rsidR="007D66BC">
        <w:rPr>
          <w:rFonts w:hAnsi="Arial Unicode MS"/>
        </w:rPr>
        <w:t>Prospective Members</w:t>
      </w:r>
      <w:r>
        <w:rPr>
          <w:rFonts w:hAnsi="Arial Unicode MS"/>
        </w:rPr>
        <w:t xml:space="preserve">, </w:t>
      </w:r>
      <w:r w:rsidR="007D66BC">
        <w:rPr>
          <w:rFonts w:hAnsi="Arial Unicode MS"/>
        </w:rPr>
        <w:t>updating the membership status list,</w:t>
      </w:r>
      <w:r>
        <w:rPr>
          <w:rFonts w:hAnsi="Arial Unicode MS"/>
        </w:rPr>
        <w:t xml:space="preserve"> keep</w:t>
      </w:r>
      <w:r w:rsidR="007D66BC">
        <w:rPr>
          <w:rFonts w:hAnsi="Arial Unicode MS"/>
        </w:rPr>
        <w:t>ing</w:t>
      </w:r>
      <w:r>
        <w:rPr>
          <w:rFonts w:hAnsi="Arial Unicode MS"/>
        </w:rPr>
        <w:t xml:space="preserve"> </w:t>
      </w:r>
      <w:r w:rsidR="007D66BC">
        <w:rPr>
          <w:rFonts w:hAnsi="Arial Unicode MS"/>
        </w:rPr>
        <w:t xml:space="preserve">the </w:t>
      </w:r>
      <w:r>
        <w:rPr>
          <w:rFonts w:hAnsi="Arial Unicode MS"/>
        </w:rPr>
        <w:t>member</w:t>
      </w:r>
      <w:r w:rsidR="007D66BC">
        <w:rPr>
          <w:rFonts w:hAnsi="Arial Unicode MS"/>
        </w:rPr>
        <w:t>ship status</w:t>
      </w:r>
      <w:r>
        <w:rPr>
          <w:rFonts w:hAnsi="Arial Unicode MS"/>
        </w:rPr>
        <w:t xml:space="preserve"> list current, and answer</w:t>
      </w:r>
      <w:r w:rsidR="007D66BC">
        <w:rPr>
          <w:rFonts w:hAnsi="Arial Unicode MS"/>
        </w:rPr>
        <w:t>ing</w:t>
      </w:r>
      <w:r>
        <w:rPr>
          <w:rFonts w:hAnsi="Arial Unicode MS"/>
        </w:rPr>
        <w:t xml:space="preserve"> all questions concerning membership.  The </w:t>
      </w:r>
      <w:r w:rsidR="00471E77">
        <w:rPr>
          <w:rFonts w:hAnsi="Arial Unicode MS"/>
        </w:rPr>
        <w:t>Social Events Officer</w:t>
      </w:r>
      <w:r>
        <w:rPr>
          <w:rFonts w:hAnsi="Arial Unicode MS"/>
        </w:rPr>
        <w:t xml:space="preserve"> </w:t>
      </w:r>
      <w:r w:rsidR="00471E77">
        <w:rPr>
          <w:rFonts w:hAnsi="Arial Unicode MS"/>
        </w:rPr>
        <w:t>shall</w:t>
      </w:r>
      <w:r>
        <w:rPr>
          <w:rFonts w:hAnsi="Arial Unicode MS"/>
        </w:rPr>
        <w:t xml:space="preserve"> also </w:t>
      </w:r>
      <w:r w:rsidR="00471E77">
        <w:rPr>
          <w:rFonts w:hAnsi="Arial Unicode MS"/>
        </w:rPr>
        <w:t>plan and host social events, specialty milongas, official social gatherings, workshops, recruitment events, and any other events within the scope of responsibility.  Additionally, the Social Events Officer shall assist in any other Executive Board duties as necessary.</w:t>
      </w:r>
    </w:p>
    <w:p w14:paraId="1053CF92" w14:textId="77777777" w:rsidR="001572AC" w:rsidRDefault="001572AC">
      <w:pPr>
        <w:pStyle w:val="Body1"/>
      </w:pPr>
    </w:p>
    <w:p w14:paraId="7A4EC39E" w14:textId="77777777" w:rsidR="00471E77" w:rsidRDefault="004950C1">
      <w:pPr>
        <w:pStyle w:val="Body1"/>
        <w:tabs>
          <w:tab w:val="left" w:pos="748"/>
        </w:tabs>
        <w:rPr>
          <w:rFonts w:hAnsi="Arial Unicode MS"/>
        </w:rPr>
      </w:pPr>
      <w:r>
        <w:rPr>
          <w:rFonts w:hAnsi="Arial Unicode MS"/>
          <w:b/>
        </w:rPr>
        <w:t>SECTION 6</w:t>
      </w:r>
      <w:r w:rsidR="001572AC">
        <w:rPr>
          <w:rFonts w:hAnsi="Arial Unicode MS"/>
        </w:rPr>
        <w:t xml:space="preserve"> </w:t>
      </w:r>
    </w:p>
    <w:p w14:paraId="3AB36B5A" w14:textId="77777777" w:rsidR="00471E77" w:rsidRDefault="00471E77">
      <w:pPr>
        <w:pStyle w:val="Body1"/>
        <w:tabs>
          <w:tab w:val="left" w:pos="748"/>
        </w:tabs>
        <w:rPr>
          <w:rFonts w:hAnsi="Arial Unicode MS"/>
        </w:rPr>
      </w:pPr>
    </w:p>
    <w:p w14:paraId="102A255A" w14:textId="172E555B" w:rsidR="001572AC" w:rsidRPr="003A1443" w:rsidRDefault="003A1443" w:rsidP="00B60485">
      <w:pPr>
        <w:pStyle w:val="Body1"/>
        <w:ind w:left="720"/>
        <w:rPr>
          <w:rFonts w:hAnsi="Arial Unicode MS"/>
        </w:rPr>
      </w:pPr>
      <w:r>
        <w:rPr>
          <w:rFonts w:hAnsi="Arial Unicode MS"/>
        </w:rPr>
        <w:t>The Marketing Officer</w:t>
      </w:r>
      <w:r>
        <w:rPr>
          <w:rFonts w:hAnsi="Arial Unicode MS"/>
        </w:rPr>
        <w:t>’</w:t>
      </w:r>
      <w:r>
        <w:rPr>
          <w:rFonts w:hAnsi="Arial Unicode MS"/>
        </w:rPr>
        <w:t xml:space="preserve">s duties shall be to prepare a promotional strategy for </w:t>
      </w:r>
      <w:r w:rsidR="00EA30D4">
        <w:rPr>
          <w:rFonts w:hAnsi="Arial Unicode MS"/>
        </w:rPr>
        <w:t>the club</w:t>
      </w:r>
      <w:r w:rsidR="00B60485">
        <w:rPr>
          <w:rFonts w:hAnsi="Arial Unicode MS"/>
        </w:rPr>
        <w:t>, plan</w:t>
      </w:r>
      <w:r>
        <w:rPr>
          <w:rFonts w:hAnsi="Arial Unicode MS"/>
        </w:rPr>
        <w:t xml:space="preserve"> and conduct marketing strategies for the first week of Autumn Semester of each academic year, produce and distribute media for the purposes of marketing events and recruitment, create value for </w:t>
      </w:r>
      <w:r w:rsidR="00EA30D4">
        <w:rPr>
          <w:rFonts w:hAnsi="Arial Unicode MS"/>
        </w:rPr>
        <w:t>the club</w:t>
      </w:r>
      <w:r>
        <w:rPr>
          <w:rFonts w:hAnsi="Arial Unicode MS"/>
        </w:rPr>
        <w:t xml:space="preserve"> through branding and advertising, instruct and guide the Executive Board on successful marketing techniques, ensuring the official website of </w:t>
      </w:r>
      <w:r w:rsidR="00EA30D4">
        <w:rPr>
          <w:rFonts w:hAnsi="Arial Unicode MS"/>
        </w:rPr>
        <w:t>the club</w:t>
      </w:r>
      <w:r>
        <w:rPr>
          <w:rFonts w:hAnsi="Arial Unicode MS"/>
        </w:rPr>
        <w:t xml:space="preserve"> and the official Facebook of </w:t>
      </w:r>
      <w:r w:rsidR="00EA30D4">
        <w:rPr>
          <w:rFonts w:hAnsi="Arial Unicode MS"/>
        </w:rPr>
        <w:t>the club</w:t>
      </w:r>
      <w:r>
        <w:rPr>
          <w:rFonts w:hAnsi="Arial Unicode MS"/>
        </w:rPr>
        <w:t xml:space="preserve"> are current, sending out a weekly email, and prepare press releases for local media, notify the media of any big events put on by </w:t>
      </w:r>
      <w:r w:rsidR="00EA30D4">
        <w:rPr>
          <w:rFonts w:hAnsi="Arial Unicode MS"/>
        </w:rPr>
        <w:t>the club</w:t>
      </w:r>
      <w:r>
        <w:rPr>
          <w:rFonts w:hAnsi="Arial Unicode MS"/>
        </w:rPr>
        <w:t>, and assist in any other Executive Board duties as necessary.</w:t>
      </w:r>
    </w:p>
    <w:p w14:paraId="3BE7B660" w14:textId="77777777" w:rsidR="001572AC" w:rsidRDefault="001572AC">
      <w:pPr>
        <w:pStyle w:val="Body1"/>
      </w:pPr>
    </w:p>
    <w:p w14:paraId="434C620F" w14:textId="77777777" w:rsidR="00471E77" w:rsidRDefault="004950C1">
      <w:pPr>
        <w:pStyle w:val="Body1"/>
        <w:rPr>
          <w:rFonts w:hAnsi="Arial Unicode MS"/>
        </w:rPr>
      </w:pPr>
      <w:r>
        <w:rPr>
          <w:rFonts w:hAnsi="Arial Unicode MS"/>
          <w:b/>
        </w:rPr>
        <w:t>SECTION 7</w:t>
      </w:r>
      <w:r w:rsidR="001572AC">
        <w:rPr>
          <w:rFonts w:hAnsi="Arial Unicode MS"/>
        </w:rPr>
        <w:t xml:space="preserve"> </w:t>
      </w:r>
    </w:p>
    <w:p w14:paraId="645AA37A" w14:textId="77777777" w:rsidR="00471E77" w:rsidRDefault="00471E77">
      <w:pPr>
        <w:pStyle w:val="Body1"/>
        <w:rPr>
          <w:rFonts w:hAnsi="Arial Unicode MS"/>
        </w:rPr>
      </w:pPr>
    </w:p>
    <w:p w14:paraId="043E6AD9" w14:textId="324D1546" w:rsidR="001572AC" w:rsidRDefault="003A1443" w:rsidP="00B60485">
      <w:pPr>
        <w:pStyle w:val="Body1"/>
        <w:ind w:left="720"/>
      </w:pPr>
      <w:r>
        <w:rPr>
          <w:rFonts w:hAnsi="Arial Unicode MS"/>
        </w:rPr>
        <w:lastRenderedPageBreak/>
        <w:t>The Fundraising Officer</w:t>
      </w:r>
      <w:r>
        <w:rPr>
          <w:rFonts w:hAnsi="Arial Unicode MS"/>
        </w:rPr>
        <w:t>’</w:t>
      </w:r>
      <w:r>
        <w:rPr>
          <w:rFonts w:hAnsi="Arial Unicode MS"/>
        </w:rPr>
        <w:t xml:space="preserve">s duties shall be to plan and coordinate all fundraisers for the promotion and financial benefit of </w:t>
      </w:r>
      <w:r w:rsidR="00EA30D4">
        <w:rPr>
          <w:rFonts w:hAnsi="Arial Unicode MS"/>
        </w:rPr>
        <w:t>the club</w:t>
      </w:r>
      <w:r>
        <w:rPr>
          <w:rFonts w:hAnsi="Arial Unicode MS"/>
        </w:rPr>
        <w:t xml:space="preserve"> operations, initiate fundraising events, gather volunteers for fundraising, work with the Social Events Officer to create combined social and fundraising events, work with the Treasurer to allocate sufficient funds, coordinate the food and drinks provided at weekly events, actively seek opportunities to generate funds for the organization (drink and drowns, raffles, Schott cleanups, etc.), and assist in any other Executive Board duties as necessary.</w:t>
      </w:r>
    </w:p>
    <w:p w14:paraId="6995AD0B" w14:textId="77777777" w:rsidR="001572AC" w:rsidRDefault="001572AC">
      <w:pPr>
        <w:pStyle w:val="Body1"/>
        <w:tabs>
          <w:tab w:val="left" w:pos="748"/>
        </w:tabs>
      </w:pPr>
    </w:p>
    <w:p w14:paraId="2E1C7143" w14:textId="77777777" w:rsidR="00271E2D" w:rsidRDefault="004950C1">
      <w:pPr>
        <w:pStyle w:val="Body1"/>
        <w:tabs>
          <w:tab w:val="left" w:pos="748"/>
        </w:tabs>
        <w:rPr>
          <w:rFonts w:hAnsi="Arial Unicode MS"/>
        </w:rPr>
      </w:pPr>
      <w:r>
        <w:rPr>
          <w:rFonts w:hAnsi="Arial Unicode MS"/>
          <w:b/>
        </w:rPr>
        <w:t>SECTION 8</w:t>
      </w:r>
    </w:p>
    <w:p w14:paraId="1431F142" w14:textId="77777777" w:rsidR="004950C1" w:rsidRDefault="004950C1">
      <w:pPr>
        <w:pStyle w:val="Body1"/>
        <w:tabs>
          <w:tab w:val="left" w:pos="748"/>
        </w:tabs>
        <w:rPr>
          <w:rFonts w:hAnsi="Arial Unicode MS"/>
        </w:rPr>
      </w:pPr>
    </w:p>
    <w:p w14:paraId="5B012341" w14:textId="5235FC17" w:rsidR="001572AC" w:rsidRDefault="00330716" w:rsidP="00B60485">
      <w:pPr>
        <w:pStyle w:val="Body1"/>
        <w:ind w:left="720"/>
      </w:pPr>
      <w:r>
        <w:rPr>
          <w:rFonts w:hAnsi="Arial Unicode MS"/>
        </w:rPr>
        <w:t>The Philanthropy Officer</w:t>
      </w:r>
      <w:r>
        <w:rPr>
          <w:rFonts w:hAnsi="Arial Unicode MS"/>
        </w:rPr>
        <w:t>’</w:t>
      </w:r>
      <w:r>
        <w:rPr>
          <w:rFonts w:hAnsi="Arial Unicode MS"/>
        </w:rPr>
        <w:t xml:space="preserve">s duties shall be to coordinate volunteer opportunities, gather volunteers for philanthropy </w:t>
      </w:r>
      <w:r w:rsidR="003A1443">
        <w:rPr>
          <w:rFonts w:hAnsi="Arial Unicode MS"/>
        </w:rPr>
        <w:t xml:space="preserve">projects and events, </w:t>
      </w:r>
      <w:r>
        <w:rPr>
          <w:rFonts w:hAnsi="Arial Unicode MS"/>
        </w:rPr>
        <w:t xml:space="preserve">liaison with nonprofit organizations, promote community involvement through </w:t>
      </w:r>
      <w:r w:rsidR="00EA30D4">
        <w:rPr>
          <w:rFonts w:hAnsi="Arial Unicode MS"/>
        </w:rPr>
        <w:t>the club</w:t>
      </w:r>
      <w:r>
        <w:rPr>
          <w:rFonts w:hAnsi="Arial Unicode MS"/>
        </w:rPr>
        <w:t xml:space="preserve">, </w:t>
      </w:r>
      <w:r w:rsidR="003A1443">
        <w:rPr>
          <w:rFonts w:hAnsi="Arial Unicode MS"/>
        </w:rPr>
        <w:t>and communicate</w:t>
      </w:r>
      <w:r>
        <w:rPr>
          <w:rFonts w:hAnsi="Arial Unicode MS"/>
        </w:rPr>
        <w:t xml:space="preserve"> the status of current philanthropy commitments</w:t>
      </w:r>
      <w:r w:rsidR="003A1443">
        <w:rPr>
          <w:rFonts w:hAnsi="Arial Unicode MS"/>
        </w:rPr>
        <w:t xml:space="preserve"> to the organization, and assist in any other Executive Board duties as necessary.</w:t>
      </w:r>
    </w:p>
    <w:p w14:paraId="55B249E1" w14:textId="77777777" w:rsidR="001572AC" w:rsidRDefault="001572AC">
      <w:pPr>
        <w:pStyle w:val="Body1"/>
      </w:pPr>
    </w:p>
    <w:p w14:paraId="33C931B4" w14:textId="77777777" w:rsidR="00A81270" w:rsidRDefault="00A81270">
      <w:pPr>
        <w:pStyle w:val="Body1"/>
      </w:pPr>
    </w:p>
    <w:p w14:paraId="48848E9F" w14:textId="77777777" w:rsidR="00A81270" w:rsidRDefault="00A81270">
      <w:pPr>
        <w:pStyle w:val="Body1"/>
      </w:pPr>
    </w:p>
    <w:p w14:paraId="2B85D51B" w14:textId="77777777" w:rsidR="00A81270" w:rsidRDefault="00A81270">
      <w:pPr>
        <w:pStyle w:val="Body1"/>
      </w:pPr>
    </w:p>
    <w:p w14:paraId="484D2827" w14:textId="77777777" w:rsidR="004950C1" w:rsidRPr="004950C1" w:rsidRDefault="004950C1">
      <w:pPr>
        <w:pStyle w:val="Heading21"/>
        <w:rPr>
          <w:rFonts w:hAnsi="Arial Unicode MS"/>
          <w:u w:val="none"/>
        </w:rPr>
      </w:pPr>
      <w:r w:rsidRPr="004950C1">
        <w:rPr>
          <w:rFonts w:hAnsi="Arial Unicode MS"/>
          <w:u w:val="none"/>
        </w:rPr>
        <w:t>ARTICLE V</w:t>
      </w:r>
    </w:p>
    <w:p w14:paraId="530A349C" w14:textId="77777777" w:rsidR="001572AC" w:rsidRPr="004950C1" w:rsidRDefault="001572AC">
      <w:pPr>
        <w:pStyle w:val="Heading21"/>
        <w:rPr>
          <w:u w:val="none"/>
        </w:rPr>
      </w:pPr>
      <w:r w:rsidRPr="004950C1">
        <w:rPr>
          <w:rFonts w:hAnsi="Arial Unicode MS"/>
          <w:u w:val="none"/>
        </w:rPr>
        <w:t xml:space="preserve"> </w:t>
      </w:r>
      <w:r w:rsidR="00A81270">
        <w:rPr>
          <w:rFonts w:hAnsi="Arial Unicode MS"/>
          <w:u w:val="none"/>
        </w:rPr>
        <w:t>Faculty Advisor</w:t>
      </w:r>
    </w:p>
    <w:p w14:paraId="499139B6" w14:textId="77777777" w:rsidR="001572AC" w:rsidRDefault="001572AC">
      <w:pPr>
        <w:pStyle w:val="Body1"/>
      </w:pPr>
    </w:p>
    <w:p w14:paraId="635FCA51" w14:textId="77777777" w:rsidR="004950C1" w:rsidRDefault="001572AC">
      <w:pPr>
        <w:pStyle w:val="Body1"/>
        <w:rPr>
          <w:rFonts w:hAnsi="Arial Unicode MS"/>
          <w:b/>
        </w:rPr>
      </w:pPr>
      <w:r w:rsidRPr="004950C1">
        <w:rPr>
          <w:rFonts w:hAnsi="Arial Unicode MS"/>
          <w:b/>
        </w:rPr>
        <w:t>SECTION 1</w:t>
      </w:r>
    </w:p>
    <w:p w14:paraId="6CE15F0A" w14:textId="77777777" w:rsidR="004950C1" w:rsidRDefault="004950C1">
      <w:pPr>
        <w:pStyle w:val="Body1"/>
        <w:rPr>
          <w:rFonts w:hAnsi="Arial Unicode MS"/>
          <w:b/>
        </w:rPr>
      </w:pPr>
    </w:p>
    <w:p w14:paraId="1D07E5C4" w14:textId="7C14DA24" w:rsidR="001572AC" w:rsidRDefault="001572AC" w:rsidP="00B60485">
      <w:pPr>
        <w:pStyle w:val="Body1"/>
        <w:ind w:left="720"/>
      </w:pPr>
      <w:r>
        <w:rPr>
          <w:rFonts w:hAnsi="Arial Unicode MS"/>
        </w:rPr>
        <w:t xml:space="preserve">In conjunction with and approved by </w:t>
      </w:r>
      <w:r w:rsidR="00227BC6">
        <w:rPr>
          <w:rFonts w:hAnsi="Arial Unicode MS"/>
        </w:rPr>
        <w:t>The</w:t>
      </w:r>
      <w:r>
        <w:rPr>
          <w:rFonts w:hAnsi="Arial Unicode MS"/>
        </w:rPr>
        <w:t xml:space="preserve"> Ohio State University, the </w:t>
      </w:r>
      <w:r w:rsidR="00227BC6">
        <w:rPr>
          <w:rFonts w:hAnsi="Arial Unicode MS"/>
        </w:rPr>
        <w:t>President</w:t>
      </w:r>
      <w:r>
        <w:rPr>
          <w:rFonts w:hAnsi="Arial Unicode MS"/>
        </w:rPr>
        <w:t xml:space="preserve"> shall appoint a faculty adviso</w:t>
      </w:r>
      <w:r w:rsidR="00227BC6">
        <w:rPr>
          <w:rFonts w:hAnsi="Arial Unicode MS"/>
        </w:rPr>
        <w:t xml:space="preserve">r who will assist </w:t>
      </w:r>
      <w:r w:rsidR="00EA30D4">
        <w:rPr>
          <w:rFonts w:hAnsi="Arial Unicode MS"/>
        </w:rPr>
        <w:t>the club</w:t>
      </w:r>
      <w:r>
        <w:rPr>
          <w:rFonts w:hAnsi="Arial Unicode MS"/>
        </w:rPr>
        <w:t xml:space="preserve">.  </w:t>
      </w:r>
    </w:p>
    <w:p w14:paraId="53064FAB" w14:textId="77777777" w:rsidR="001572AC" w:rsidRDefault="001572AC">
      <w:pPr>
        <w:pStyle w:val="Body1"/>
      </w:pPr>
    </w:p>
    <w:p w14:paraId="342B2731" w14:textId="77777777" w:rsidR="004950C1" w:rsidRDefault="001572AC">
      <w:pPr>
        <w:pStyle w:val="Body1"/>
        <w:rPr>
          <w:rFonts w:hAnsi="Arial Unicode MS"/>
          <w:b/>
        </w:rPr>
      </w:pPr>
      <w:r w:rsidRPr="004950C1">
        <w:rPr>
          <w:rFonts w:hAnsi="Arial Unicode MS"/>
          <w:b/>
        </w:rPr>
        <w:t>SECTION 2</w:t>
      </w:r>
    </w:p>
    <w:p w14:paraId="768B54FE" w14:textId="77777777" w:rsidR="004950C1" w:rsidRDefault="004950C1">
      <w:pPr>
        <w:pStyle w:val="Body1"/>
        <w:rPr>
          <w:rFonts w:hAnsi="Arial Unicode MS"/>
          <w:b/>
        </w:rPr>
      </w:pPr>
    </w:p>
    <w:p w14:paraId="5A489E71" w14:textId="47018479" w:rsidR="001572AC" w:rsidRDefault="001572AC" w:rsidP="00B60485">
      <w:pPr>
        <w:pStyle w:val="Body1"/>
        <w:ind w:left="720"/>
      </w:pPr>
      <w:r>
        <w:rPr>
          <w:rFonts w:hAnsi="Arial Unicode MS"/>
        </w:rPr>
        <w:t xml:space="preserve">The advisor will serve for at least one </w:t>
      </w:r>
      <w:r w:rsidR="00227BC6">
        <w:rPr>
          <w:rFonts w:hAnsi="Arial Unicode MS"/>
        </w:rPr>
        <w:t xml:space="preserve">(1) </w:t>
      </w:r>
      <w:r>
        <w:rPr>
          <w:rFonts w:hAnsi="Arial Unicode MS"/>
        </w:rPr>
        <w:t xml:space="preserve">full school year, shall attend the </w:t>
      </w:r>
      <w:r w:rsidR="00227BC6">
        <w:rPr>
          <w:rFonts w:hAnsi="Arial Unicode MS"/>
        </w:rPr>
        <w:t xml:space="preserve">Executive Board meetings of </w:t>
      </w:r>
      <w:r w:rsidR="00EA30D4">
        <w:rPr>
          <w:rFonts w:hAnsi="Arial Unicode MS"/>
        </w:rPr>
        <w:t>the club</w:t>
      </w:r>
      <w:r w:rsidR="00227BC6">
        <w:rPr>
          <w:rFonts w:hAnsi="Arial Unicode MS"/>
        </w:rPr>
        <w:t xml:space="preserve"> at minimum once per Semester</w:t>
      </w:r>
      <w:r>
        <w:rPr>
          <w:rFonts w:hAnsi="Arial Unicode MS"/>
        </w:rPr>
        <w:t>, and shall advise the group on matters under consideration.</w:t>
      </w:r>
    </w:p>
    <w:p w14:paraId="2EF32CCB" w14:textId="77777777" w:rsidR="001572AC" w:rsidRDefault="001572AC">
      <w:pPr>
        <w:pStyle w:val="Body1"/>
      </w:pPr>
    </w:p>
    <w:p w14:paraId="420A361F" w14:textId="77777777" w:rsidR="004950C1" w:rsidRDefault="001572AC">
      <w:pPr>
        <w:pStyle w:val="Body1"/>
        <w:rPr>
          <w:rFonts w:hAnsi="Arial Unicode MS"/>
          <w:b/>
        </w:rPr>
      </w:pPr>
      <w:r w:rsidRPr="004950C1">
        <w:rPr>
          <w:rFonts w:hAnsi="Arial Unicode MS"/>
          <w:b/>
        </w:rPr>
        <w:t>SECTION 3</w:t>
      </w:r>
    </w:p>
    <w:p w14:paraId="1CCB1CF4" w14:textId="77777777" w:rsidR="004950C1" w:rsidRDefault="004950C1">
      <w:pPr>
        <w:pStyle w:val="Body1"/>
        <w:rPr>
          <w:rFonts w:hAnsi="Arial Unicode MS"/>
          <w:b/>
        </w:rPr>
      </w:pPr>
    </w:p>
    <w:p w14:paraId="37228060" w14:textId="77777777" w:rsidR="001572AC" w:rsidRDefault="001572AC" w:rsidP="00B60485">
      <w:pPr>
        <w:pStyle w:val="Body1"/>
        <w:ind w:left="720"/>
      </w:pPr>
      <w:r>
        <w:rPr>
          <w:rFonts w:hAnsi="Arial Unicode MS"/>
        </w:rPr>
        <w:t xml:space="preserve">The faculty advisor shall be responsible for </w:t>
      </w:r>
      <w:r w:rsidR="00227BC6">
        <w:rPr>
          <w:rFonts w:hAnsi="Arial Unicode MS"/>
        </w:rPr>
        <w:t>approving required documentation as designated by university.</w:t>
      </w:r>
    </w:p>
    <w:p w14:paraId="41A3C482" w14:textId="77777777" w:rsidR="001572AC" w:rsidRDefault="001572AC">
      <w:pPr>
        <w:pStyle w:val="Body1"/>
      </w:pPr>
    </w:p>
    <w:p w14:paraId="42B67CB4" w14:textId="77777777" w:rsidR="004950C1" w:rsidRDefault="001572AC">
      <w:pPr>
        <w:pStyle w:val="Body1"/>
        <w:rPr>
          <w:rFonts w:hAnsi="Arial Unicode MS"/>
          <w:b/>
        </w:rPr>
      </w:pPr>
      <w:r w:rsidRPr="004950C1">
        <w:rPr>
          <w:rFonts w:hAnsi="Arial Unicode MS"/>
          <w:b/>
        </w:rPr>
        <w:t>SECTION 4</w:t>
      </w:r>
    </w:p>
    <w:p w14:paraId="6DDAD82F" w14:textId="77777777" w:rsidR="004950C1" w:rsidRDefault="004950C1">
      <w:pPr>
        <w:pStyle w:val="Body1"/>
        <w:rPr>
          <w:rFonts w:hAnsi="Arial Unicode MS"/>
          <w:b/>
        </w:rPr>
      </w:pPr>
    </w:p>
    <w:p w14:paraId="7FA47842" w14:textId="77777777" w:rsidR="001572AC" w:rsidRDefault="001572AC" w:rsidP="00B60485">
      <w:pPr>
        <w:pStyle w:val="Body1"/>
        <w:ind w:left="720"/>
      </w:pPr>
      <w:r>
        <w:rPr>
          <w:rFonts w:hAnsi="Arial Unicode MS"/>
        </w:rPr>
        <w:t>Additional faculty members may be asked to join the appointed faculty advisor whenever tasks involved make it feasible to have additional faculty representation.</w:t>
      </w:r>
    </w:p>
    <w:p w14:paraId="63A67F79" w14:textId="77777777" w:rsidR="001572AC" w:rsidRDefault="001572AC">
      <w:pPr>
        <w:pStyle w:val="Body1"/>
      </w:pPr>
    </w:p>
    <w:p w14:paraId="05753CC5" w14:textId="77777777" w:rsidR="00A81270" w:rsidRDefault="00A81270">
      <w:pPr>
        <w:pStyle w:val="Body1"/>
      </w:pPr>
    </w:p>
    <w:p w14:paraId="7DA9160C" w14:textId="77777777" w:rsidR="004950C1" w:rsidRPr="004950C1" w:rsidRDefault="004950C1">
      <w:pPr>
        <w:pStyle w:val="Heading21"/>
        <w:rPr>
          <w:rFonts w:hAnsi="Arial Unicode MS"/>
          <w:u w:val="none"/>
        </w:rPr>
      </w:pPr>
      <w:r w:rsidRPr="004950C1">
        <w:rPr>
          <w:rFonts w:hAnsi="Arial Unicode MS"/>
          <w:u w:val="none"/>
        </w:rPr>
        <w:t>ARTICLE VI</w:t>
      </w:r>
    </w:p>
    <w:p w14:paraId="5ABFCB4F" w14:textId="77777777" w:rsidR="001572AC" w:rsidRPr="004950C1" w:rsidRDefault="001572AC">
      <w:pPr>
        <w:pStyle w:val="Heading21"/>
        <w:rPr>
          <w:u w:val="none"/>
        </w:rPr>
      </w:pPr>
      <w:r w:rsidRPr="004950C1">
        <w:rPr>
          <w:rFonts w:hAnsi="Arial Unicode MS"/>
          <w:u w:val="none"/>
        </w:rPr>
        <w:t xml:space="preserve"> C</w:t>
      </w:r>
      <w:r w:rsidR="00A81270">
        <w:rPr>
          <w:rFonts w:hAnsi="Arial Unicode MS"/>
          <w:u w:val="none"/>
        </w:rPr>
        <w:t>ommittees</w:t>
      </w:r>
    </w:p>
    <w:p w14:paraId="0AE786C5" w14:textId="77777777" w:rsidR="004950C1" w:rsidRDefault="004950C1">
      <w:pPr>
        <w:pStyle w:val="Body1"/>
      </w:pPr>
    </w:p>
    <w:p w14:paraId="6F29EAB6" w14:textId="77777777" w:rsidR="00E6474D" w:rsidRPr="004950C1" w:rsidRDefault="004950C1" w:rsidP="00E6474D">
      <w:pPr>
        <w:pStyle w:val="Body1"/>
        <w:rPr>
          <w:rFonts w:hAnsi="Arial Unicode MS"/>
          <w:b/>
        </w:rPr>
      </w:pPr>
      <w:r>
        <w:rPr>
          <w:rFonts w:hAnsi="Arial Unicode MS"/>
          <w:b/>
        </w:rPr>
        <w:t>SECTION 1</w:t>
      </w:r>
      <w:r w:rsidR="00E6474D" w:rsidRPr="004950C1">
        <w:rPr>
          <w:rFonts w:hAnsi="Arial Unicode MS"/>
          <w:b/>
        </w:rPr>
        <w:t xml:space="preserve"> </w:t>
      </w:r>
    </w:p>
    <w:p w14:paraId="361E3C55" w14:textId="77777777" w:rsidR="00E6474D" w:rsidRDefault="00E6474D" w:rsidP="00E6474D">
      <w:pPr>
        <w:pStyle w:val="Body1"/>
        <w:rPr>
          <w:rFonts w:hAnsi="Arial Unicode MS"/>
          <w:b/>
          <w:u w:val="single"/>
        </w:rPr>
      </w:pPr>
    </w:p>
    <w:p w14:paraId="40FD583A" w14:textId="77777777" w:rsidR="00E6474D" w:rsidRDefault="00E6474D" w:rsidP="00B60485">
      <w:pPr>
        <w:pStyle w:val="Body1"/>
        <w:ind w:left="720"/>
        <w:rPr>
          <w:rFonts w:hAnsi="Arial Unicode MS"/>
        </w:rPr>
      </w:pPr>
      <w:r>
        <w:rPr>
          <w:rFonts w:hAnsi="Arial Unicode MS"/>
        </w:rPr>
        <w:t>There shall be the following executive committee: The Executive Board.</w:t>
      </w:r>
    </w:p>
    <w:p w14:paraId="522E909F" w14:textId="77777777" w:rsidR="00E6474D" w:rsidRDefault="00E6474D" w:rsidP="00E6474D">
      <w:pPr>
        <w:pStyle w:val="Body1"/>
        <w:rPr>
          <w:rFonts w:hAnsi="Arial Unicode MS"/>
          <w:b/>
          <w:u w:val="single"/>
        </w:rPr>
      </w:pPr>
    </w:p>
    <w:p w14:paraId="5F6EFEA6" w14:textId="77777777" w:rsidR="00E6474D" w:rsidRPr="004950C1" w:rsidRDefault="004950C1">
      <w:pPr>
        <w:pStyle w:val="Body1"/>
        <w:rPr>
          <w:rFonts w:hAnsi="Arial Unicode MS"/>
          <w:b/>
        </w:rPr>
      </w:pPr>
      <w:r w:rsidRPr="004950C1">
        <w:rPr>
          <w:rFonts w:hAnsi="Arial Unicode MS"/>
          <w:b/>
        </w:rPr>
        <w:t>SECTION 2</w:t>
      </w:r>
      <w:r w:rsidR="001572AC" w:rsidRPr="004950C1">
        <w:rPr>
          <w:rFonts w:hAnsi="Arial Unicode MS"/>
          <w:b/>
        </w:rPr>
        <w:t xml:space="preserve"> </w:t>
      </w:r>
    </w:p>
    <w:p w14:paraId="402C0CCF" w14:textId="77777777" w:rsidR="00E6474D" w:rsidRDefault="00E6474D">
      <w:pPr>
        <w:pStyle w:val="Body1"/>
        <w:rPr>
          <w:rFonts w:hAnsi="Arial Unicode MS"/>
          <w:b/>
          <w:u w:val="single"/>
        </w:rPr>
      </w:pPr>
    </w:p>
    <w:p w14:paraId="74F42741" w14:textId="77777777" w:rsidR="001572AC" w:rsidRDefault="001572AC" w:rsidP="00B60485">
      <w:pPr>
        <w:pStyle w:val="Body1"/>
        <w:ind w:left="720"/>
      </w:pPr>
      <w:r>
        <w:rPr>
          <w:rFonts w:hAnsi="Arial Unicode MS"/>
        </w:rPr>
        <w:t xml:space="preserve">There shall be the following standing committees: </w:t>
      </w:r>
      <w:r w:rsidR="00227BC6">
        <w:rPr>
          <w:rFonts w:hAnsi="Arial Unicode MS"/>
        </w:rPr>
        <w:t xml:space="preserve">The Executive Board, the Marketing Committee, the Fundraising Committee, the Philanthropy Committee, </w:t>
      </w:r>
      <w:r w:rsidR="000B2AF7">
        <w:rPr>
          <w:rFonts w:hAnsi="Arial Unicode MS"/>
        </w:rPr>
        <w:t>Social Events Committee</w:t>
      </w:r>
      <w:r>
        <w:rPr>
          <w:rFonts w:hAnsi="Arial Unicode MS"/>
        </w:rPr>
        <w:t>.</w:t>
      </w:r>
    </w:p>
    <w:p w14:paraId="5592E272" w14:textId="77777777" w:rsidR="001572AC" w:rsidRDefault="001572AC">
      <w:pPr>
        <w:pStyle w:val="Body1"/>
      </w:pPr>
    </w:p>
    <w:p w14:paraId="7F0616BD" w14:textId="77777777" w:rsidR="004950C1" w:rsidRPr="004950C1" w:rsidRDefault="004950C1">
      <w:pPr>
        <w:pStyle w:val="Body1"/>
        <w:rPr>
          <w:rFonts w:hAnsi="Arial Unicode MS"/>
          <w:b/>
        </w:rPr>
      </w:pPr>
      <w:r w:rsidRPr="004950C1">
        <w:rPr>
          <w:rFonts w:hAnsi="Arial Unicode MS"/>
          <w:b/>
        </w:rPr>
        <w:t>SECTION 3</w:t>
      </w:r>
    </w:p>
    <w:p w14:paraId="27A33D02" w14:textId="77777777" w:rsidR="004950C1" w:rsidRDefault="004950C1">
      <w:pPr>
        <w:pStyle w:val="Body1"/>
        <w:rPr>
          <w:rFonts w:hAnsi="Arial Unicode MS"/>
          <w:b/>
          <w:u w:val="single"/>
        </w:rPr>
      </w:pPr>
    </w:p>
    <w:p w14:paraId="3C684261" w14:textId="77777777" w:rsidR="001572AC" w:rsidRDefault="000B2AF7" w:rsidP="00B60485">
      <w:pPr>
        <w:pStyle w:val="Body1"/>
        <w:ind w:left="720"/>
      </w:pPr>
      <w:r>
        <w:rPr>
          <w:rFonts w:hAnsi="Arial Unicode MS"/>
        </w:rPr>
        <w:t>The Executive Board</w:t>
      </w:r>
      <w:r w:rsidR="001572AC">
        <w:rPr>
          <w:rFonts w:hAnsi="Arial Unicode MS"/>
        </w:rPr>
        <w:t xml:space="preserve"> shall appoint any other committees as deemed necessary.</w:t>
      </w:r>
    </w:p>
    <w:p w14:paraId="06C7561D" w14:textId="77777777" w:rsidR="001572AC" w:rsidRDefault="001572AC">
      <w:pPr>
        <w:pStyle w:val="Body1"/>
      </w:pPr>
    </w:p>
    <w:p w14:paraId="283F45F7" w14:textId="77777777" w:rsidR="00A81270" w:rsidRDefault="00A81270">
      <w:pPr>
        <w:pStyle w:val="Body1"/>
      </w:pPr>
    </w:p>
    <w:p w14:paraId="1E6BEDBF" w14:textId="77777777" w:rsidR="00A81270" w:rsidRDefault="00A81270">
      <w:pPr>
        <w:pStyle w:val="Body1"/>
      </w:pPr>
    </w:p>
    <w:p w14:paraId="2D8C8A23" w14:textId="77777777" w:rsidR="00A81270" w:rsidRDefault="00A81270">
      <w:pPr>
        <w:pStyle w:val="Body1"/>
      </w:pPr>
    </w:p>
    <w:p w14:paraId="039C1AB7" w14:textId="77777777" w:rsidR="00B60485" w:rsidRDefault="00B60485">
      <w:pPr>
        <w:pStyle w:val="Heading21"/>
        <w:rPr>
          <w:rFonts w:hAnsi="Arial Unicode MS"/>
          <w:u w:val="none"/>
        </w:rPr>
      </w:pPr>
      <w:r>
        <w:rPr>
          <w:rFonts w:hAnsi="Arial Unicode MS"/>
          <w:u w:val="none"/>
        </w:rPr>
        <w:t>ARTICLE VII</w:t>
      </w:r>
    </w:p>
    <w:p w14:paraId="16B98239" w14:textId="77777777" w:rsidR="001572AC" w:rsidRPr="00B60485" w:rsidRDefault="001572AC">
      <w:pPr>
        <w:pStyle w:val="Heading21"/>
        <w:rPr>
          <w:u w:val="none"/>
        </w:rPr>
      </w:pPr>
      <w:r w:rsidRPr="00B60485">
        <w:rPr>
          <w:rFonts w:hAnsi="Arial Unicode MS"/>
          <w:u w:val="none"/>
        </w:rPr>
        <w:t xml:space="preserve"> R</w:t>
      </w:r>
      <w:r w:rsidR="00A81270">
        <w:rPr>
          <w:rFonts w:hAnsi="Arial Unicode MS"/>
          <w:u w:val="none"/>
        </w:rPr>
        <w:t>ecords</w:t>
      </w:r>
    </w:p>
    <w:p w14:paraId="65C590D5" w14:textId="77777777" w:rsidR="001572AC" w:rsidRDefault="001572AC">
      <w:pPr>
        <w:pStyle w:val="Body1"/>
      </w:pPr>
    </w:p>
    <w:p w14:paraId="67522A32" w14:textId="77777777" w:rsidR="000B2AF7" w:rsidRPr="004950C1" w:rsidRDefault="001572AC">
      <w:pPr>
        <w:pStyle w:val="Body1"/>
        <w:rPr>
          <w:rFonts w:hAnsi="Arial Unicode MS"/>
        </w:rPr>
      </w:pPr>
      <w:r w:rsidRPr="004950C1">
        <w:rPr>
          <w:rFonts w:hAnsi="Arial Unicode MS"/>
          <w:b/>
        </w:rPr>
        <w:t>SECTION 1</w:t>
      </w:r>
      <w:r w:rsidRPr="004950C1">
        <w:rPr>
          <w:rFonts w:hAnsi="Arial Unicode MS"/>
        </w:rPr>
        <w:t xml:space="preserve"> </w:t>
      </w:r>
    </w:p>
    <w:p w14:paraId="5629B2CE" w14:textId="77777777" w:rsidR="000B2AF7" w:rsidRDefault="000B2AF7">
      <w:pPr>
        <w:pStyle w:val="Body1"/>
        <w:rPr>
          <w:rFonts w:hAnsi="Arial Unicode MS"/>
        </w:rPr>
      </w:pPr>
    </w:p>
    <w:p w14:paraId="18BD5F3B" w14:textId="2043F74B" w:rsidR="001572AC" w:rsidRDefault="001572AC" w:rsidP="00B60485">
      <w:pPr>
        <w:pStyle w:val="Body1"/>
        <w:ind w:left="720"/>
      </w:pPr>
      <w:r>
        <w:rPr>
          <w:rFonts w:hAnsi="Arial Unicode MS"/>
        </w:rPr>
        <w:t xml:space="preserve">The records of </w:t>
      </w:r>
      <w:r w:rsidR="00EA30D4">
        <w:rPr>
          <w:rFonts w:hAnsi="Arial Unicode MS"/>
        </w:rPr>
        <w:t>the club</w:t>
      </w:r>
      <w:r>
        <w:rPr>
          <w:rFonts w:hAnsi="Arial Unicode MS"/>
        </w:rPr>
        <w:t xml:space="preserve"> shall consist of a minute book, membership records, and financial records, as well a</w:t>
      </w:r>
      <w:r w:rsidR="000B2AF7">
        <w:rPr>
          <w:rFonts w:hAnsi="Arial Unicode MS"/>
        </w:rPr>
        <w:t xml:space="preserve">s any other such records as deemed </w:t>
      </w:r>
      <w:r>
        <w:rPr>
          <w:rFonts w:hAnsi="Arial Unicode MS"/>
        </w:rPr>
        <w:t>necessary.</w:t>
      </w:r>
    </w:p>
    <w:p w14:paraId="33FB1E78" w14:textId="77777777" w:rsidR="001572AC" w:rsidRDefault="001572AC">
      <w:pPr>
        <w:pStyle w:val="Body1"/>
      </w:pPr>
    </w:p>
    <w:p w14:paraId="43CCB8BC" w14:textId="77777777" w:rsidR="00A81270" w:rsidRDefault="00A81270">
      <w:pPr>
        <w:pStyle w:val="Body1"/>
      </w:pPr>
    </w:p>
    <w:p w14:paraId="1FD7E7A7" w14:textId="77777777" w:rsidR="00B60485" w:rsidRDefault="00B60485">
      <w:pPr>
        <w:pStyle w:val="Heading21"/>
        <w:rPr>
          <w:rFonts w:hAnsi="Arial Unicode MS"/>
          <w:u w:val="none"/>
        </w:rPr>
      </w:pPr>
      <w:r>
        <w:rPr>
          <w:rFonts w:hAnsi="Arial Unicode MS"/>
          <w:u w:val="none"/>
        </w:rPr>
        <w:t>ARTICLE VIII</w:t>
      </w:r>
    </w:p>
    <w:p w14:paraId="38DEC5F7" w14:textId="77777777" w:rsidR="001572AC" w:rsidRPr="00B60485" w:rsidRDefault="001572AC">
      <w:pPr>
        <w:pStyle w:val="Heading21"/>
        <w:rPr>
          <w:u w:val="none"/>
        </w:rPr>
      </w:pPr>
      <w:r w:rsidRPr="00B60485">
        <w:rPr>
          <w:rFonts w:hAnsi="Arial Unicode MS"/>
          <w:u w:val="none"/>
        </w:rPr>
        <w:t xml:space="preserve"> </w:t>
      </w:r>
      <w:r w:rsidR="00A81270">
        <w:rPr>
          <w:rFonts w:hAnsi="Arial Unicode MS"/>
          <w:u w:val="none"/>
        </w:rPr>
        <w:t>Methods of Dissolution</w:t>
      </w:r>
    </w:p>
    <w:p w14:paraId="555D5578" w14:textId="77777777" w:rsidR="001572AC" w:rsidRDefault="001572AC">
      <w:pPr>
        <w:pStyle w:val="Body1"/>
      </w:pPr>
    </w:p>
    <w:p w14:paraId="78A4B408" w14:textId="77777777" w:rsidR="004950C1" w:rsidRDefault="001572AC">
      <w:pPr>
        <w:pStyle w:val="Body1"/>
        <w:rPr>
          <w:rFonts w:hAnsi="Arial Unicode MS"/>
          <w:b/>
        </w:rPr>
      </w:pPr>
      <w:r w:rsidRPr="004950C1">
        <w:rPr>
          <w:rFonts w:hAnsi="Arial Unicode MS"/>
          <w:b/>
        </w:rPr>
        <w:t xml:space="preserve">SECTION </w:t>
      </w:r>
      <w:r w:rsidR="004950C1">
        <w:rPr>
          <w:rFonts w:hAnsi="Arial Unicode MS"/>
          <w:b/>
        </w:rPr>
        <w:t>1</w:t>
      </w:r>
    </w:p>
    <w:p w14:paraId="619B9622" w14:textId="77777777" w:rsidR="004950C1" w:rsidRDefault="004950C1">
      <w:pPr>
        <w:pStyle w:val="Body1"/>
        <w:rPr>
          <w:rFonts w:hAnsi="Arial Unicode MS"/>
          <w:b/>
        </w:rPr>
      </w:pPr>
    </w:p>
    <w:p w14:paraId="28DB80AD" w14:textId="6A72A9D9" w:rsidR="001572AC" w:rsidRDefault="001572AC" w:rsidP="00B60485">
      <w:pPr>
        <w:pStyle w:val="Body1"/>
        <w:ind w:left="720"/>
      </w:pPr>
      <w:r>
        <w:rPr>
          <w:rFonts w:hAnsi="Arial Unicode MS"/>
        </w:rPr>
        <w:t xml:space="preserve">Under the circumstances that </w:t>
      </w:r>
      <w:r w:rsidR="00EA30D4">
        <w:rPr>
          <w:rFonts w:hAnsi="Arial Unicode MS"/>
        </w:rPr>
        <w:t>the club</w:t>
      </w:r>
      <w:r>
        <w:rPr>
          <w:rFonts w:hAnsi="Arial Unicode MS"/>
        </w:rPr>
        <w:t xml:space="preserve"> must cease operation, the liquid assets of the organizations shall be donated to </w:t>
      </w:r>
      <w:r w:rsidR="000B2AF7">
        <w:rPr>
          <w:rFonts w:hAnsi="Arial Unicode MS"/>
        </w:rPr>
        <w:t>the Department of Dance</w:t>
      </w:r>
      <w:r>
        <w:rPr>
          <w:rFonts w:hAnsi="Arial Unicode MS"/>
        </w:rPr>
        <w:t xml:space="preserve"> within The Ohio State University. Possession of material items, such as banner, logo clothing, and copies of resume books shall be transferred to </w:t>
      </w:r>
      <w:r w:rsidR="000B2AF7">
        <w:rPr>
          <w:rFonts w:hAnsi="Arial Unicode MS"/>
        </w:rPr>
        <w:t>the Department of Dance.</w:t>
      </w:r>
    </w:p>
    <w:p w14:paraId="07E43D06" w14:textId="77777777" w:rsidR="001572AC" w:rsidRDefault="001572AC">
      <w:pPr>
        <w:pStyle w:val="Body1"/>
      </w:pPr>
    </w:p>
    <w:p w14:paraId="5A05D04B" w14:textId="77777777" w:rsidR="00A81270" w:rsidRDefault="00A81270">
      <w:pPr>
        <w:pStyle w:val="Body1"/>
      </w:pPr>
    </w:p>
    <w:p w14:paraId="2C14A12B" w14:textId="77777777" w:rsidR="00B60485" w:rsidRDefault="00B60485">
      <w:pPr>
        <w:pStyle w:val="Heading21"/>
        <w:rPr>
          <w:rFonts w:hAnsi="Arial Unicode MS"/>
          <w:u w:val="none"/>
        </w:rPr>
      </w:pPr>
      <w:r>
        <w:rPr>
          <w:rFonts w:hAnsi="Arial Unicode MS"/>
          <w:u w:val="none"/>
        </w:rPr>
        <w:t>ARTICLE IX</w:t>
      </w:r>
    </w:p>
    <w:p w14:paraId="2E77B2E2" w14:textId="77777777" w:rsidR="001572AC" w:rsidRPr="00B60485" w:rsidRDefault="001572AC">
      <w:pPr>
        <w:pStyle w:val="Heading21"/>
        <w:rPr>
          <w:u w:val="none"/>
        </w:rPr>
      </w:pPr>
      <w:r w:rsidRPr="00B60485">
        <w:rPr>
          <w:rFonts w:hAnsi="Arial Unicode MS"/>
          <w:u w:val="none"/>
        </w:rPr>
        <w:t xml:space="preserve"> </w:t>
      </w:r>
      <w:r w:rsidR="00A81270">
        <w:rPr>
          <w:rFonts w:hAnsi="Arial Unicode MS"/>
          <w:u w:val="none"/>
        </w:rPr>
        <w:t>Bylaws and Amendment</w:t>
      </w:r>
    </w:p>
    <w:p w14:paraId="41164DC9" w14:textId="77777777" w:rsidR="001572AC" w:rsidRDefault="001572AC">
      <w:pPr>
        <w:pStyle w:val="Body1"/>
      </w:pPr>
    </w:p>
    <w:p w14:paraId="0FB2EF04" w14:textId="77777777" w:rsidR="00B60485" w:rsidRDefault="001572AC">
      <w:pPr>
        <w:pStyle w:val="Body1"/>
        <w:rPr>
          <w:rFonts w:hAnsi="Arial Unicode MS"/>
        </w:rPr>
      </w:pPr>
      <w:r w:rsidRPr="004950C1">
        <w:rPr>
          <w:rFonts w:hAnsi="Arial Unicode MS"/>
          <w:b/>
        </w:rPr>
        <w:t xml:space="preserve">SECTION </w:t>
      </w:r>
      <w:r w:rsidR="004950C1">
        <w:rPr>
          <w:rFonts w:hAnsi="Arial Unicode MS"/>
          <w:b/>
        </w:rPr>
        <w:t>1</w:t>
      </w:r>
      <w:r w:rsidRPr="004950C1">
        <w:rPr>
          <w:rFonts w:hAnsi="Arial Unicode MS"/>
        </w:rPr>
        <w:t xml:space="preserve"> </w:t>
      </w:r>
    </w:p>
    <w:p w14:paraId="5E881B82" w14:textId="77777777" w:rsidR="00B60485" w:rsidRDefault="00B60485">
      <w:pPr>
        <w:pStyle w:val="Body1"/>
        <w:rPr>
          <w:rFonts w:hAnsi="Arial Unicode MS"/>
        </w:rPr>
      </w:pPr>
    </w:p>
    <w:p w14:paraId="269426C4" w14:textId="4BEACD1D" w:rsidR="001572AC" w:rsidRDefault="001572AC" w:rsidP="00B60485">
      <w:pPr>
        <w:pStyle w:val="Body1"/>
        <w:ind w:left="720"/>
      </w:pPr>
      <w:r>
        <w:rPr>
          <w:rFonts w:hAnsi="Arial Unicode MS"/>
        </w:rPr>
        <w:t xml:space="preserve">The constitution, together with the bylaws, shall constitute the operating basis of </w:t>
      </w:r>
      <w:r w:rsidR="00EA30D4">
        <w:rPr>
          <w:rFonts w:hAnsi="Arial Unicode MS"/>
        </w:rPr>
        <w:t>the club</w:t>
      </w:r>
      <w:r>
        <w:rPr>
          <w:rFonts w:hAnsi="Arial Unicode MS"/>
        </w:rPr>
        <w:t>.</w:t>
      </w:r>
    </w:p>
    <w:p w14:paraId="1C9FED32" w14:textId="77777777" w:rsidR="001572AC" w:rsidRDefault="001572AC">
      <w:pPr>
        <w:pStyle w:val="Body1"/>
      </w:pPr>
    </w:p>
    <w:p w14:paraId="3E5B4F49" w14:textId="77777777" w:rsidR="00B60485" w:rsidRDefault="001572AC" w:rsidP="00B60485">
      <w:pPr>
        <w:pStyle w:val="Body1"/>
        <w:rPr>
          <w:rFonts w:hAnsi="Arial Unicode MS"/>
          <w:b/>
        </w:rPr>
      </w:pPr>
      <w:r w:rsidRPr="004950C1">
        <w:rPr>
          <w:rFonts w:hAnsi="Arial Unicode MS"/>
          <w:b/>
        </w:rPr>
        <w:t>SECTION 2</w:t>
      </w:r>
    </w:p>
    <w:p w14:paraId="4FFD7F3B" w14:textId="77777777" w:rsidR="00B60485" w:rsidRDefault="00B60485">
      <w:pPr>
        <w:pStyle w:val="Body1"/>
        <w:rPr>
          <w:rFonts w:hAnsi="Arial Unicode MS"/>
          <w:b/>
        </w:rPr>
      </w:pPr>
    </w:p>
    <w:p w14:paraId="4B06E0DC" w14:textId="77777777" w:rsidR="001572AC" w:rsidRDefault="001572AC" w:rsidP="00B60485">
      <w:pPr>
        <w:pStyle w:val="Body1"/>
        <w:ind w:left="720"/>
      </w:pPr>
      <w:r>
        <w:rPr>
          <w:rFonts w:hAnsi="Arial Unicode MS"/>
        </w:rPr>
        <w:t xml:space="preserve">The constitution may be amended by </w:t>
      </w:r>
      <w:r w:rsidR="000B2AF7">
        <w:rPr>
          <w:rFonts w:hAnsi="Arial Unicode MS"/>
        </w:rPr>
        <w:t xml:space="preserve">unanimous consensus of the whole Executive Board and </w:t>
      </w:r>
      <w:r>
        <w:rPr>
          <w:rFonts w:hAnsi="Arial Unicode MS"/>
        </w:rPr>
        <w:t>a majority vote of the members present</w:t>
      </w:r>
      <w:r w:rsidR="000B2AF7">
        <w:rPr>
          <w:rFonts w:hAnsi="Arial Unicode MS"/>
        </w:rPr>
        <w:t xml:space="preserve"> during any meeting</w:t>
      </w:r>
      <w:r>
        <w:rPr>
          <w:rFonts w:hAnsi="Arial Unicode MS"/>
        </w:rPr>
        <w:t>, with proper notification having been given to the entire membership.</w:t>
      </w:r>
    </w:p>
    <w:p w14:paraId="61ED3D5F" w14:textId="77777777" w:rsidR="001572AC" w:rsidRDefault="001572AC">
      <w:pPr>
        <w:pStyle w:val="Body1"/>
      </w:pPr>
    </w:p>
    <w:p w14:paraId="65586377" w14:textId="77777777" w:rsidR="00B60485" w:rsidRDefault="001572AC">
      <w:pPr>
        <w:pStyle w:val="Body1"/>
        <w:rPr>
          <w:rFonts w:hAnsi="Arial Unicode MS"/>
          <w:b/>
        </w:rPr>
      </w:pPr>
      <w:r w:rsidRPr="004950C1">
        <w:rPr>
          <w:rFonts w:hAnsi="Arial Unicode MS"/>
          <w:b/>
        </w:rPr>
        <w:t>SECTION 3</w:t>
      </w:r>
    </w:p>
    <w:p w14:paraId="0AECB309" w14:textId="77777777" w:rsidR="00B60485" w:rsidRDefault="00B60485">
      <w:pPr>
        <w:pStyle w:val="Body1"/>
        <w:rPr>
          <w:rFonts w:hAnsi="Arial Unicode MS"/>
          <w:b/>
        </w:rPr>
      </w:pPr>
    </w:p>
    <w:p w14:paraId="359D1BD7" w14:textId="77777777" w:rsidR="001572AC" w:rsidRDefault="00D03B65" w:rsidP="00B60485">
      <w:pPr>
        <w:pStyle w:val="Body1"/>
        <w:ind w:left="720"/>
      </w:pPr>
      <w:r>
        <w:rPr>
          <w:rFonts w:hAnsi="Arial Unicode MS"/>
        </w:rPr>
        <w:t xml:space="preserve">Bylaws may be added or amended during any Executive Board meeting </w:t>
      </w:r>
      <w:r w:rsidR="001572AC">
        <w:rPr>
          <w:rFonts w:hAnsi="Arial Unicode MS"/>
        </w:rPr>
        <w:t xml:space="preserve">by </w:t>
      </w:r>
      <w:r>
        <w:rPr>
          <w:rFonts w:hAnsi="Arial Unicode MS"/>
        </w:rPr>
        <w:t xml:space="preserve">approval of either the President or Vice President combined with </w:t>
      </w:r>
      <w:r w:rsidR="001572AC">
        <w:rPr>
          <w:rFonts w:hAnsi="Arial Unicode MS"/>
        </w:rPr>
        <w:t>a majority vote of the members present, with proper notification having been given to the entire membership.</w:t>
      </w:r>
    </w:p>
    <w:p w14:paraId="6741CA17" w14:textId="77777777" w:rsidR="001572AC" w:rsidRDefault="001572AC">
      <w:pPr>
        <w:pStyle w:val="Body1"/>
      </w:pPr>
    </w:p>
    <w:p w14:paraId="61F2BD07" w14:textId="77777777" w:rsidR="00A81270" w:rsidRDefault="00A81270">
      <w:pPr>
        <w:pStyle w:val="Body1"/>
      </w:pPr>
    </w:p>
    <w:p w14:paraId="6B313694" w14:textId="77777777" w:rsidR="00A81270" w:rsidRDefault="00A81270">
      <w:pPr>
        <w:pStyle w:val="Body1"/>
      </w:pPr>
    </w:p>
    <w:p w14:paraId="5A07B0C5" w14:textId="77777777" w:rsidR="00A81270" w:rsidRDefault="00A81270">
      <w:pPr>
        <w:pStyle w:val="Heading31"/>
        <w:rPr>
          <w:rFonts w:hAnsi="Arial Unicode MS"/>
        </w:rPr>
      </w:pPr>
    </w:p>
    <w:p w14:paraId="741549B5" w14:textId="77777777" w:rsidR="001572AC" w:rsidRDefault="00B60485">
      <w:pPr>
        <w:pStyle w:val="Heading31"/>
      </w:pPr>
      <w:r>
        <w:rPr>
          <w:rFonts w:hAnsi="Arial Unicode MS"/>
        </w:rPr>
        <w:t>BYLAWS</w:t>
      </w:r>
    </w:p>
    <w:p w14:paraId="6FB9A447" w14:textId="77777777" w:rsidR="001572AC" w:rsidRDefault="001572AC">
      <w:pPr>
        <w:pStyle w:val="Body1"/>
      </w:pPr>
    </w:p>
    <w:p w14:paraId="3FE03DFD" w14:textId="77777777" w:rsidR="00B60485" w:rsidRDefault="001572AC">
      <w:pPr>
        <w:pStyle w:val="Body1"/>
        <w:rPr>
          <w:rFonts w:hAnsi="Arial Unicode MS"/>
          <w:b/>
        </w:rPr>
      </w:pPr>
      <w:r>
        <w:rPr>
          <w:rFonts w:hAnsi="Arial Unicode MS"/>
          <w:b/>
        </w:rPr>
        <w:t xml:space="preserve">NUMBER </w:t>
      </w:r>
      <w:r w:rsidR="00B60485">
        <w:rPr>
          <w:rFonts w:hAnsi="Arial Unicode MS"/>
          <w:b/>
        </w:rPr>
        <w:t>1</w:t>
      </w:r>
    </w:p>
    <w:p w14:paraId="18B6F90A" w14:textId="77777777" w:rsidR="00B60485" w:rsidRDefault="00B60485">
      <w:pPr>
        <w:pStyle w:val="Body1"/>
        <w:rPr>
          <w:rFonts w:hAnsi="Arial Unicode MS"/>
          <w:b/>
        </w:rPr>
      </w:pPr>
    </w:p>
    <w:p w14:paraId="3E7CBE36" w14:textId="30F4E782" w:rsidR="001572AC" w:rsidRDefault="001572AC" w:rsidP="00B60485">
      <w:pPr>
        <w:pStyle w:val="Body1"/>
        <w:ind w:left="720"/>
      </w:pPr>
      <w:r>
        <w:rPr>
          <w:rFonts w:hAnsi="Arial Unicode MS"/>
        </w:rPr>
        <w:t xml:space="preserve">The </w:t>
      </w:r>
      <w:r w:rsidR="00EA30D4">
        <w:rPr>
          <w:rFonts w:hAnsi="Arial Unicode MS"/>
        </w:rPr>
        <w:t xml:space="preserve">club </w:t>
      </w:r>
      <w:r w:rsidR="0098438D">
        <w:rPr>
          <w:rFonts w:hAnsi="Arial Unicode MS"/>
        </w:rPr>
        <w:t>membership</w:t>
      </w:r>
      <w:r>
        <w:rPr>
          <w:rFonts w:hAnsi="Arial Unicode MS"/>
        </w:rPr>
        <w:t xml:space="preserve"> dues shall be $</w:t>
      </w:r>
      <w:r w:rsidR="00A26F33">
        <w:rPr>
          <w:rFonts w:hAnsi="Arial Unicode MS"/>
        </w:rPr>
        <w:t>4</w:t>
      </w:r>
      <w:r w:rsidR="00266811">
        <w:rPr>
          <w:rFonts w:hAnsi="Arial Unicode MS"/>
        </w:rPr>
        <w:t>0</w:t>
      </w:r>
      <w:r>
        <w:rPr>
          <w:rFonts w:hAnsi="Arial Unicode MS"/>
        </w:rPr>
        <w:t xml:space="preserve"> for one year</w:t>
      </w:r>
      <w:r w:rsidR="005D7E96">
        <w:rPr>
          <w:rFonts w:hAnsi="Arial Unicode MS"/>
        </w:rPr>
        <w:t xml:space="preserve"> </w:t>
      </w:r>
      <w:r>
        <w:rPr>
          <w:rFonts w:hAnsi="Arial Unicode MS"/>
        </w:rPr>
        <w:t>and $</w:t>
      </w:r>
      <w:r w:rsidR="00A26F33">
        <w:rPr>
          <w:rFonts w:hAnsi="Arial Unicode MS"/>
        </w:rPr>
        <w:t>2</w:t>
      </w:r>
      <w:r w:rsidR="00266811">
        <w:rPr>
          <w:rFonts w:hAnsi="Arial Unicode MS"/>
        </w:rPr>
        <w:t>0</w:t>
      </w:r>
      <w:r>
        <w:rPr>
          <w:rFonts w:hAnsi="Arial Unicode MS"/>
        </w:rPr>
        <w:t xml:space="preserve"> for one </w:t>
      </w:r>
      <w:r w:rsidR="00266811">
        <w:rPr>
          <w:rFonts w:hAnsi="Arial Unicode MS"/>
        </w:rPr>
        <w:t>Semester</w:t>
      </w:r>
      <w:r>
        <w:rPr>
          <w:rFonts w:hAnsi="Arial Unicode MS"/>
        </w:rPr>
        <w:t xml:space="preserve">. Members must pay an additional </w:t>
      </w:r>
      <w:r w:rsidR="00A26F33">
        <w:rPr>
          <w:rFonts w:hAnsi="Arial Unicode MS"/>
        </w:rPr>
        <w:t>lesson fee</w:t>
      </w:r>
      <w:r>
        <w:rPr>
          <w:rFonts w:hAnsi="Arial Unicode MS"/>
        </w:rPr>
        <w:t xml:space="preserve"> in order to pay for</w:t>
      </w:r>
      <w:r w:rsidR="00A26F33">
        <w:rPr>
          <w:rFonts w:hAnsi="Arial Unicode MS"/>
        </w:rPr>
        <w:t xml:space="preserve"> the operations costs of regular lessons</w:t>
      </w:r>
      <w:r>
        <w:rPr>
          <w:rFonts w:hAnsi="Arial Unicode MS"/>
        </w:rPr>
        <w:t xml:space="preserve">.  Any revisions to the dues schedule shall be approved by vote of not less than </w:t>
      </w:r>
      <w:r w:rsidR="00A26F33">
        <w:rPr>
          <w:rFonts w:hAnsi="Arial Unicode MS"/>
        </w:rPr>
        <w:t>six (6) out of nine (9)</w:t>
      </w:r>
      <w:r>
        <w:rPr>
          <w:rFonts w:hAnsi="Arial Unicode MS"/>
        </w:rPr>
        <w:t xml:space="preserve"> of the members of the Executive </w:t>
      </w:r>
      <w:proofErr w:type="gramStart"/>
      <w:r>
        <w:rPr>
          <w:rFonts w:hAnsi="Arial Unicode MS"/>
        </w:rPr>
        <w:t>Board, and</w:t>
      </w:r>
      <w:proofErr w:type="gramEnd"/>
      <w:r>
        <w:rPr>
          <w:rFonts w:hAnsi="Arial Unicode MS"/>
        </w:rPr>
        <w:t xml:space="preserve"> shall be communicated to the membership not less than 30 days before becoming effective. Dues shall be paid to the </w:t>
      </w:r>
      <w:r w:rsidR="00A26F33">
        <w:rPr>
          <w:rFonts w:hAnsi="Arial Unicode MS"/>
        </w:rPr>
        <w:t>Treasurer</w:t>
      </w:r>
      <w:r>
        <w:rPr>
          <w:rFonts w:hAnsi="Arial Unicode MS"/>
        </w:rPr>
        <w:t>, whose res</w:t>
      </w:r>
      <w:r w:rsidR="00312E4B">
        <w:rPr>
          <w:rFonts w:hAnsi="Arial Unicode MS"/>
        </w:rPr>
        <w:t xml:space="preserve">ponsibility will be to hold </w:t>
      </w:r>
      <w:r w:rsidR="00EA30D4">
        <w:rPr>
          <w:rFonts w:hAnsi="Arial Unicode MS"/>
        </w:rPr>
        <w:t xml:space="preserve">club </w:t>
      </w:r>
      <w:r>
        <w:rPr>
          <w:rFonts w:hAnsi="Arial Unicode MS"/>
        </w:rPr>
        <w:t>dues.</w:t>
      </w:r>
    </w:p>
    <w:p w14:paraId="529A05B1" w14:textId="77777777" w:rsidR="001572AC" w:rsidRDefault="001572AC">
      <w:pPr>
        <w:pStyle w:val="Body1"/>
      </w:pPr>
    </w:p>
    <w:p w14:paraId="79D93C9A" w14:textId="77777777" w:rsidR="00B60485" w:rsidRDefault="001572AC">
      <w:pPr>
        <w:pStyle w:val="Body1"/>
        <w:rPr>
          <w:rFonts w:hAnsi="Arial Unicode MS"/>
          <w:b/>
        </w:rPr>
      </w:pPr>
      <w:r>
        <w:rPr>
          <w:rFonts w:hAnsi="Arial Unicode MS"/>
          <w:b/>
        </w:rPr>
        <w:t xml:space="preserve">NUMBER </w:t>
      </w:r>
      <w:r w:rsidR="00B60485">
        <w:rPr>
          <w:rFonts w:hAnsi="Arial Unicode MS"/>
          <w:b/>
        </w:rPr>
        <w:t>2</w:t>
      </w:r>
    </w:p>
    <w:p w14:paraId="1DF6CFF7" w14:textId="77777777" w:rsidR="00B60485" w:rsidRDefault="001572AC">
      <w:pPr>
        <w:pStyle w:val="Body1"/>
        <w:rPr>
          <w:rFonts w:hAnsi="Arial Unicode MS"/>
        </w:rPr>
      </w:pPr>
      <w:r>
        <w:rPr>
          <w:rFonts w:hAnsi="Arial Unicode MS"/>
        </w:rPr>
        <w:t xml:space="preserve"> </w:t>
      </w:r>
    </w:p>
    <w:p w14:paraId="2094FF7D" w14:textId="214E7782" w:rsidR="001572AC" w:rsidRDefault="001572AC" w:rsidP="00B60485">
      <w:pPr>
        <w:pStyle w:val="Body1"/>
        <w:ind w:left="720"/>
      </w:pPr>
      <w:r>
        <w:rPr>
          <w:rFonts w:hAnsi="Arial Unicode MS"/>
        </w:rPr>
        <w:t xml:space="preserve">A copy of the constitution of the </w:t>
      </w:r>
      <w:r w:rsidR="00EA30D4">
        <w:rPr>
          <w:rFonts w:hAnsi="Arial Unicode MS"/>
        </w:rPr>
        <w:t xml:space="preserve">club </w:t>
      </w:r>
      <w:r>
        <w:rPr>
          <w:rFonts w:hAnsi="Arial Unicode MS"/>
        </w:rPr>
        <w:t>shall be provided for each member of the Executive Board. The constitution will be reviewed annually to ensure that it is keeping with the needs and activit</w:t>
      </w:r>
      <w:r w:rsidR="00312E4B">
        <w:rPr>
          <w:rFonts w:hAnsi="Arial Unicode MS"/>
        </w:rPr>
        <w:t xml:space="preserve">ies of </w:t>
      </w:r>
      <w:r w:rsidR="00EA30D4">
        <w:rPr>
          <w:rFonts w:hAnsi="Arial Unicode MS"/>
        </w:rPr>
        <w:t>the club</w:t>
      </w:r>
      <w:r>
        <w:rPr>
          <w:rFonts w:hAnsi="Arial Unicode MS"/>
        </w:rPr>
        <w:t>.</w:t>
      </w:r>
    </w:p>
    <w:p w14:paraId="0F1A2033" w14:textId="77777777" w:rsidR="001572AC" w:rsidRDefault="001572AC">
      <w:pPr>
        <w:pStyle w:val="Body1"/>
      </w:pPr>
    </w:p>
    <w:p w14:paraId="78520A6F" w14:textId="77777777" w:rsidR="00B60485" w:rsidRDefault="00B60485">
      <w:pPr>
        <w:pStyle w:val="Body1"/>
        <w:rPr>
          <w:rFonts w:hAnsi="Arial Unicode MS"/>
          <w:b/>
        </w:rPr>
      </w:pPr>
      <w:r>
        <w:rPr>
          <w:rFonts w:hAnsi="Arial Unicode MS"/>
          <w:b/>
        </w:rPr>
        <w:t>NUMBER 3</w:t>
      </w:r>
    </w:p>
    <w:p w14:paraId="7E673038" w14:textId="77777777" w:rsidR="00B60485" w:rsidRDefault="00B60485">
      <w:pPr>
        <w:pStyle w:val="Body1"/>
        <w:rPr>
          <w:rFonts w:hAnsi="Arial Unicode MS"/>
          <w:b/>
        </w:rPr>
      </w:pPr>
    </w:p>
    <w:p w14:paraId="57B1C3C3" w14:textId="77777777" w:rsidR="001572AC" w:rsidRDefault="001572AC" w:rsidP="00B60485">
      <w:pPr>
        <w:pStyle w:val="Body1"/>
        <w:ind w:left="720"/>
      </w:pPr>
      <w:r>
        <w:rPr>
          <w:rFonts w:hAnsi="Arial Unicode MS"/>
        </w:rPr>
        <w:t xml:space="preserve">The </w:t>
      </w:r>
      <w:r w:rsidR="00312E4B">
        <w:rPr>
          <w:rFonts w:hAnsi="Arial Unicode MS"/>
        </w:rPr>
        <w:t>President</w:t>
      </w:r>
      <w:r>
        <w:rPr>
          <w:rFonts w:hAnsi="Arial Unicode MS"/>
        </w:rPr>
        <w:t xml:space="preserve"> shall </w:t>
      </w:r>
      <w:r w:rsidR="00312E4B">
        <w:rPr>
          <w:rFonts w:hAnsi="Arial Unicode MS"/>
        </w:rPr>
        <w:t xml:space="preserve">consult with the Executive Board to </w:t>
      </w:r>
      <w:r>
        <w:rPr>
          <w:rFonts w:hAnsi="Arial Unicode MS"/>
        </w:rPr>
        <w:t xml:space="preserve">determine the number, location, and times of meetings. Notice of all such meetings shall be posted or sent in writing to all members not less than three </w:t>
      </w:r>
      <w:r w:rsidR="00312E4B">
        <w:rPr>
          <w:rFonts w:hAnsi="Arial Unicode MS"/>
        </w:rPr>
        <w:t xml:space="preserve">(3) </w:t>
      </w:r>
      <w:r>
        <w:rPr>
          <w:rFonts w:hAnsi="Arial Unicode MS"/>
        </w:rPr>
        <w:t>days in advance of the date set for the meeting.</w:t>
      </w:r>
    </w:p>
    <w:p w14:paraId="59AFED93" w14:textId="77777777" w:rsidR="001572AC" w:rsidRDefault="001572AC">
      <w:pPr>
        <w:pStyle w:val="Body1"/>
      </w:pPr>
    </w:p>
    <w:p w14:paraId="4D3A0328" w14:textId="77777777" w:rsidR="00B60485" w:rsidRDefault="00B60485">
      <w:pPr>
        <w:pStyle w:val="Body1"/>
      </w:pPr>
    </w:p>
    <w:p w14:paraId="4597FECE" w14:textId="77777777" w:rsidR="00B60485" w:rsidRDefault="00B60485">
      <w:pPr>
        <w:pStyle w:val="Body1"/>
      </w:pPr>
    </w:p>
    <w:p w14:paraId="7317068A" w14:textId="35942F44" w:rsidR="001572AC" w:rsidRDefault="00EF52AE" w:rsidP="004029C3">
      <w:pPr>
        <w:pStyle w:val="Body1"/>
      </w:pPr>
      <w:r>
        <w:rPr>
          <w:rFonts w:hAnsi="Arial Unicode MS"/>
        </w:rPr>
        <w:t xml:space="preserve">Date </w:t>
      </w:r>
      <w:r w:rsidR="00AA70D0">
        <w:rPr>
          <w:rFonts w:hAnsi="Arial Unicode MS"/>
        </w:rPr>
        <w:t>ratified</w:t>
      </w:r>
      <w:r>
        <w:rPr>
          <w:rFonts w:hAnsi="Arial Unicode MS"/>
        </w:rPr>
        <w:t xml:space="preserve"> by </w:t>
      </w:r>
      <w:r w:rsidR="00EA30D4">
        <w:rPr>
          <w:rFonts w:hAnsi="Arial Unicode MS"/>
        </w:rPr>
        <w:t>the club</w:t>
      </w:r>
      <w:r w:rsidR="001572AC">
        <w:rPr>
          <w:rFonts w:hAnsi="Arial Unicode MS"/>
        </w:rPr>
        <w:t>: _______</w:t>
      </w:r>
      <w:r w:rsidR="007F4B77" w:rsidRPr="007F4B77">
        <w:rPr>
          <w:rFonts w:hAnsi="Arial Unicode MS"/>
        </w:rPr>
        <w:t xml:space="preserve"> </w:t>
      </w:r>
      <w:r w:rsidR="00900201">
        <w:rPr>
          <w:rFonts w:hAnsi="Arial Unicode MS"/>
        </w:rPr>
        <w:t>March</w:t>
      </w:r>
      <w:r w:rsidR="007F4B77">
        <w:rPr>
          <w:rFonts w:hAnsi="Arial Unicode MS"/>
        </w:rPr>
        <w:t xml:space="preserve"> </w:t>
      </w:r>
      <w:r w:rsidR="00900201">
        <w:rPr>
          <w:rFonts w:hAnsi="Arial Unicode MS"/>
        </w:rPr>
        <w:t>2</w:t>
      </w:r>
      <w:r w:rsidR="007F4B77">
        <w:rPr>
          <w:rFonts w:hAnsi="Arial Unicode MS"/>
        </w:rPr>
        <w:t>3</w:t>
      </w:r>
      <w:r w:rsidR="007F4B77" w:rsidRPr="008F7D78">
        <w:rPr>
          <w:rFonts w:hAnsi="Arial Unicode MS"/>
          <w:vertAlign w:val="superscript"/>
        </w:rPr>
        <w:t>rd</w:t>
      </w:r>
      <w:r w:rsidR="007F4B77">
        <w:rPr>
          <w:rFonts w:hAnsi="Arial Unicode MS"/>
        </w:rPr>
        <w:t>, 20</w:t>
      </w:r>
      <w:r w:rsidR="00900201">
        <w:rPr>
          <w:rFonts w:hAnsi="Arial Unicode MS"/>
        </w:rPr>
        <w:t>20</w:t>
      </w:r>
      <w:r w:rsidR="001572AC">
        <w:rPr>
          <w:rFonts w:hAnsi="Arial Unicode MS"/>
        </w:rPr>
        <w:t>_______________</w:t>
      </w:r>
    </w:p>
    <w:p w14:paraId="5562D6F0" w14:textId="77777777" w:rsidR="001572AC" w:rsidRDefault="001572AC">
      <w:pPr>
        <w:pStyle w:val="Body1"/>
      </w:pPr>
    </w:p>
    <w:p w14:paraId="4BDCAA4D" w14:textId="77777777" w:rsidR="001572AC" w:rsidRDefault="00AA70D0">
      <w:pPr>
        <w:pStyle w:val="Body1"/>
      </w:pPr>
      <w:r>
        <w:rPr>
          <w:rFonts w:hAnsi="Arial Unicode MS"/>
        </w:rPr>
        <w:t>Ratified</w:t>
      </w:r>
      <w:r w:rsidR="001572AC">
        <w:rPr>
          <w:rFonts w:hAnsi="Arial Unicode MS"/>
        </w:rPr>
        <w:t xml:space="preserve"> by:</w:t>
      </w:r>
    </w:p>
    <w:p w14:paraId="6B7E2223" w14:textId="77777777" w:rsidR="001572AC" w:rsidRDefault="001572AC">
      <w:pPr>
        <w:pStyle w:val="Body1"/>
      </w:pPr>
      <w:r>
        <w:rPr>
          <w:rFonts w:hAnsi="Arial Unicode MS"/>
        </w:rPr>
        <w:tab/>
      </w:r>
    </w:p>
    <w:p w14:paraId="60F09492" w14:textId="0FAD2EF4" w:rsidR="001572AC" w:rsidRDefault="001572AC" w:rsidP="004029C3">
      <w:pPr>
        <w:pStyle w:val="Body1"/>
      </w:pPr>
      <w:r>
        <w:rPr>
          <w:rFonts w:hAnsi="Arial Unicode MS"/>
        </w:rPr>
        <w:tab/>
        <w:t>_____</w:t>
      </w:r>
      <w:r w:rsidR="00900201">
        <w:rPr>
          <w:rFonts w:hAnsi="Arial Unicode MS"/>
        </w:rPr>
        <w:t>Mackenzie Jones</w:t>
      </w:r>
      <w:r>
        <w:rPr>
          <w:rFonts w:hAnsi="Arial Unicode MS"/>
        </w:rPr>
        <w:t>_____________</w:t>
      </w:r>
      <w:r w:rsidR="00AA70D0">
        <w:rPr>
          <w:rFonts w:hAnsi="Arial Unicode MS"/>
        </w:rPr>
        <w:t>_______</w:t>
      </w:r>
    </w:p>
    <w:p w14:paraId="0880889F" w14:textId="77777777" w:rsidR="001572AC" w:rsidRDefault="001572AC">
      <w:pPr>
        <w:pStyle w:val="Body1"/>
      </w:pPr>
      <w:r>
        <w:rPr>
          <w:rFonts w:hAnsi="Arial Unicode MS"/>
        </w:rPr>
        <w:tab/>
      </w:r>
      <w:r w:rsidRPr="00AA70D0">
        <w:rPr>
          <w:rFonts w:hAnsi="Arial Unicode MS"/>
          <w:sz w:val="16"/>
        </w:rPr>
        <w:t>Printed name of President</w:t>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p>
    <w:p w14:paraId="4605FE99" w14:textId="77777777" w:rsidR="001572AC" w:rsidRDefault="001572AC">
      <w:pPr>
        <w:pStyle w:val="Body1"/>
      </w:pPr>
    </w:p>
    <w:p w14:paraId="6F050E51" w14:textId="1290569D" w:rsidR="001572AC" w:rsidRDefault="00324083" w:rsidP="00324083">
      <w:pPr>
        <w:pStyle w:val="Body1"/>
      </w:pPr>
      <w:r>
        <w:rPr>
          <w:rFonts w:hAnsi="Arial Unicode MS"/>
        </w:rPr>
        <w:tab/>
        <w:t>_________</w:t>
      </w:r>
      <w:r w:rsidR="001572AC">
        <w:rPr>
          <w:rFonts w:hAnsi="Arial Unicode MS"/>
        </w:rPr>
        <w:t>____</w:t>
      </w:r>
      <w:r w:rsidR="008F7D78" w:rsidRPr="008F7D78">
        <w:rPr>
          <w:rFonts w:hAnsi="Arial Unicode MS"/>
        </w:rPr>
        <w:t xml:space="preserve"> </w:t>
      </w:r>
      <w:r w:rsidR="00900201">
        <w:rPr>
          <w:rFonts w:hAnsi="Arial Unicode MS"/>
        </w:rPr>
        <w:t>Mackenzie Jones</w:t>
      </w:r>
      <w:r w:rsidR="008F7D78">
        <w:rPr>
          <w:rFonts w:hAnsi="Arial Unicode MS"/>
        </w:rPr>
        <w:t xml:space="preserve"> </w:t>
      </w:r>
      <w:r w:rsidR="001572AC">
        <w:rPr>
          <w:rFonts w:hAnsi="Arial Unicode MS"/>
        </w:rPr>
        <w:t>____________</w:t>
      </w:r>
      <w:r w:rsidR="00AA70D0">
        <w:rPr>
          <w:rFonts w:hAnsi="Arial Unicode MS"/>
        </w:rPr>
        <w:tab/>
      </w:r>
      <w:r w:rsidR="00AA70D0">
        <w:rPr>
          <w:rFonts w:hAnsi="Arial Unicode MS"/>
        </w:rPr>
        <w:tab/>
      </w:r>
      <w:r w:rsidR="00900201">
        <w:rPr>
          <w:rFonts w:hAnsi="Arial Unicode MS"/>
        </w:rPr>
        <w:t>March</w:t>
      </w:r>
      <w:r w:rsidR="008F7D78">
        <w:rPr>
          <w:rFonts w:hAnsi="Arial Unicode MS"/>
        </w:rPr>
        <w:t xml:space="preserve"> </w:t>
      </w:r>
      <w:r w:rsidR="00900201">
        <w:rPr>
          <w:rFonts w:hAnsi="Arial Unicode MS"/>
        </w:rPr>
        <w:t>2</w:t>
      </w:r>
      <w:r w:rsidR="008F7D78">
        <w:rPr>
          <w:rFonts w:hAnsi="Arial Unicode MS"/>
        </w:rPr>
        <w:t>3</w:t>
      </w:r>
      <w:r w:rsidR="008F7D78" w:rsidRPr="008F7D78">
        <w:rPr>
          <w:rFonts w:hAnsi="Arial Unicode MS"/>
          <w:vertAlign w:val="superscript"/>
        </w:rPr>
        <w:t>rd</w:t>
      </w:r>
      <w:r w:rsidR="008F7D78">
        <w:rPr>
          <w:rFonts w:hAnsi="Arial Unicode MS"/>
        </w:rPr>
        <w:t>, 2</w:t>
      </w:r>
      <w:r w:rsidR="00900201">
        <w:rPr>
          <w:rFonts w:hAnsi="Arial Unicode MS"/>
        </w:rPr>
        <w:t>020</w:t>
      </w:r>
    </w:p>
    <w:p w14:paraId="3003385B" w14:textId="77777777" w:rsidR="001572AC" w:rsidRDefault="001572AC">
      <w:pPr>
        <w:pStyle w:val="Body1"/>
      </w:pPr>
      <w:r>
        <w:rPr>
          <w:rFonts w:hAnsi="Arial Unicode MS"/>
        </w:rPr>
        <w:tab/>
      </w:r>
      <w:r w:rsidRPr="00AA70D0">
        <w:rPr>
          <w:rFonts w:hAnsi="Arial Unicode MS"/>
          <w:sz w:val="16"/>
        </w:rPr>
        <w:t>Signature of President</w:t>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t>Date</w:t>
      </w:r>
    </w:p>
    <w:p w14:paraId="0695C983" w14:textId="77777777" w:rsidR="001572AC" w:rsidRDefault="001572AC">
      <w:pPr>
        <w:pStyle w:val="Body1"/>
      </w:pPr>
    </w:p>
    <w:p w14:paraId="3B6060E2" w14:textId="1D0B8662" w:rsidR="001572AC" w:rsidRDefault="001572AC">
      <w:pPr>
        <w:pStyle w:val="Body1"/>
      </w:pPr>
      <w:r>
        <w:rPr>
          <w:rFonts w:hAnsi="Arial Unicode MS"/>
        </w:rPr>
        <w:tab/>
        <w:t>_______________</w:t>
      </w:r>
      <w:r w:rsidR="008F7D78">
        <w:rPr>
          <w:rFonts w:hAnsi="Arial Unicode MS"/>
        </w:rPr>
        <w:t xml:space="preserve">Rowan </w:t>
      </w:r>
      <w:proofErr w:type="spellStart"/>
      <w:r w:rsidR="008F7D78">
        <w:rPr>
          <w:rFonts w:hAnsi="Arial Unicode MS"/>
        </w:rPr>
        <w:t>Mclachlan</w:t>
      </w:r>
      <w:proofErr w:type="spellEnd"/>
      <w:r w:rsidR="008F7D78">
        <w:rPr>
          <w:rFonts w:hAnsi="Arial Unicode MS"/>
        </w:rPr>
        <w:t xml:space="preserve"> </w:t>
      </w:r>
      <w:r w:rsidR="004E1CAA">
        <w:rPr>
          <w:rFonts w:hAnsi="Arial Unicode MS"/>
        </w:rPr>
        <w:t>__________</w:t>
      </w:r>
    </w:p>
    <w:p w14:paraId="7B71A413" w14:textId="77777777" w:rsidR="001572AC" w:rsidRDefault="001572AC">
      <w:pPr>
        <w:pStyle w:val="Body1"/>
      </w:pPr>
      <w:r>
        <w:rPr>
          <w:rFonts w:hAnsi="Arial Unicode MS"/>
        </w:rPr>
        <w:tab/>
      </w:r>
      <w:r w:rsidRPr="00AA70D0">
        <w:rPr>
          <w:rFonts w:hAnsi="Arial Unicode MS"/>
          <w:sz w:val="16"/>
        </w:rPr>
        <w:t>Printed name of the Vice President</w:t>
      </w:r>
    </w:p>
    <w:p w14:paraId="51B07545" w14:textId="77777777" w:rsidR="001572AC" w:rsidRDefault="001572AC">
      <w:pPr>
        <w:pStyle w:val="Body1"/>
      </w:pPr>
    </w:p>
    <w:p w14:paraId="1CAF5AA5" w14:textId="4E0B1575" w:rsidR="008F7D78" w:rsidRDefault="001572AC" w:rsidP="008F7D78">
      <w:pPr>
        <w:pStyle w:val="Body1"/>
      </w:pPr>
      <w:r>
        <w:rPr>
          <w:rFonts w:hAnsi="Arial Unicode MS"/>
        </w:rPr>
        <w:tab/>
        <w:t>_______________</w:t>
      </w:r>
      <w:r w:rsidR="008F7D78" w:rsidRPr="008F7D78">
        <w:rPr>
          <w:rFonts w:hAnsi="Arial Unicode MS"/>
        </w:rPr>
        <w:t xml:space="preserve"> </w:t>
      </w:r>
      <w:r w:rsidR="008F7D78">
        <w:rPr>
          <w:rFonts w:hAnsi="Arial Unicode MS"/>
        </w:rPr>
        <w:t xml:space="preserve">Rowan </w:t>
      </w:r>
      <w:proofErr w:type="spellStart"/>
      <w:r w:rsidR="008F7D78">
        <w:rPr>
          <w:rFonts w:hAnsi="Arial Unicode MS"/>
        </w:rPr>
        <w:t>Mclachlan</w:t>
      </w:r>
      <w:proofErr w:type="spellEnd"/>
      <w:r w:rsidR="008F7D78">
        <w:rPr>
          <w:rFonts w:hAnsi="Arial Unicode MS"/>
        </w:rPr>
        <w:t xml:space="preserve"> </w:t>
      </w:r>
      <w:r w:rsidR="004E1CAA">
        <w:rPr>
          <w:rFonts w:hAnsi="Arial Unicode MS"/>
        </w:rPr>
        <w:t>_________</w:t>
      </w:r>
      <w:r w:rsidR="004C5F91">
        <w:rPr>
          <w:rFonts w:hAnsi="Arial Unicode MS"/>
        </w:rPr>
        <w:t>_</w:t>
      </w:r>
      <w:r w:rsidR="00AF1EBE">
        <w:rPr>
          <w:rFonts w:hAnsi="Arial Unicode MS"/>
        </w:rPr>
        <w:t xml:space="preserve">                </w:t>
      </w:r>
      <w:r w:rsidR="00900201">
        <w:rPr>
          <w:rFonts w:hAnsi="Arial Unicode MS"/>
        </w:rPr>
        <w:t>March</w:t>
      </w:r>
      <w:r w:rsidR="008F7D78">
        <w:rPr>
          <w:rFonts w:hAnsi="Arial Unicode MS"/>
        </w:rPr>
        <w:t xml:space="preserve"> </w:t>
      </w:r>
      <w:r w:rsidR="00900201">
        <w:rPr>
          <w:rFonts w:hAnsi="Arial Unicode MS"/>
        </w:rPr>
        <w:t>2</w:t>
      </w:r>
      <w:r w:rsidR="008F7D78">
        <w:rPr>
          <w:rFonts w:hAnsi="Arial Unicode MS"/>
        </w:rPr>
        <w:t>3</w:t>
      </w:r>
      <w:r w:rsidR="008F7D78" w:rsidRPr="008F7D78">
        <w:rPr>
          <w:rFonts w:hAnsi="Arial Unicode MS"/>
          <w:vertAlign w:val="superscript"/>
        </w:rPr>
        <w:t>rd</w:t>
      </w:r>
      <w:r w:rsidR="008F7D78">
        <w:rPr>
          <w:rFonts w:hAnsi="Arial Unicode MS"/>
        </w:rPr>
        <w:t>, 20</w:t>
      </w:r>
      <w:r w:rsidR="00900201">
        <w:rPr>
          <w:rFonts w:hAnsi="Arial Unicode MS"/>
        </w:rPr>
        <w:t>20</w:t>
      </w:r>
    </w:p>
    <w:p w14:paraId="1C073C28" w14:textId="563DD208" w:rsidR="001572AC" w:rsidRDefault="001572AC">
      <w:pPr>
        <w:pStyle w:val="Body1"/>
      </w:pPr>
      <w:r>
        <w:rPr>
          <w:rFonts w:hAnsi="Arial Unicode MS"/>
        </w:rPr>
        <w:tab/>
      </w:r>
      <w:r w:rsidRPr="00AA70D0">
        <w:rPr>
          <w:rFonts w:hAnsi="Arial Unicode MS"/>
          <w:sz w:val="16"/>
        </w:rPr>
        <w:t>Signature of the Vice President</w:t>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r>
      <w:r w:rsidR="00AA70D0">
        <w:rPr>
          <w:rFonts w:hAnsi="Arial Unicode MS"/>
          <w:sz w:val="16"/>
        </w:rPr>
        <w:tab/>
        <w:t>Date</w:t>
      </w:r>
    </w:p>
    <w:p w14:paraId="5C9B9B61" w14:textId="77777777" w:rsidR="001572AC" w:rsidRDefault="001572AC">
      <w:pPr>
        <w:pStyle w:val="Body1"/>
      </w:pPr>
    </w:p>
    <w:p w14:paraId="58A4B1B4" w14:textId="66E318D1" w:rsidR="00AA70D0" w:rsidRDefault="001572AC" w:rsidP="004029C3">
      <w:pPr>
        <w:pStyle w:val="Body1"/>
      </w:pPr>
      <w:r>
        <w:rPr>
          <w:rFonts w:hAnsi="Arial Unicode MS"/>
        </w:rPr>
        <w:tab/>
      </w:r>
      <w:r w:rsidR="00AA70D0">
        <w:rPr>
          <w:rFonts w:hAnsi="Arial Unicode MS"/>
        </w:rPr>
        <w:t>_______________</w:t>
      </w:r>
      <w:r w:rsidR="00900201">
        <w:rPr>
          <w:rFonts w:hAnsi="Arial Unicode MS"/>
        </w:rPr>
        <w:t>Laura Neese</w:t>
      </w:r>
      <w:r w:rsidR="008F7D78">
        <w:rPr>
          <w:rFonts w:hAnsi="Arial Unicode MS"/>
        </w:rPr>
        <w:t xml:space="preserve"> </w:t>
      </w:r>
      <w:r w:rsidR="00AA70D0">
        <w:rPr>
          <w:rFonts w:hAnsi="Arial Unicode MS"/>
        </w:rPr>
        <w:t>__________</w:t>
      </w:r>
    </w:p>
    <w:p w14:paraId="41421B96" w14:textId="77777777" w:rsidR="00AA70D0" w:rsidRDefault="00AA70D0" w:rsidP="00AA70D0">
      <w:pPr>
        <w:pStyle w:val="Body1"/>
      </w:pPr>
      <w:r>
        <w:rPr>
          <w:rFonts w:hAnsi="Arial Unicode MS"/>
        </w:rPr>
        <w:tab/>
      </w:r>
      <w:r w:rsidRPr="00AA70D0">
        <w:rPr>
          <w:rFonts w:hAnsi="Arial Unicode MS"/>
          <w:sz w:val="16"/>
        </w:rPr>
        <w:t>Printed name of the Treasurer</w:t>
      </w:r>
    </w:p>
    <w:p w14:paraId="20291120" w14:textId="77777777" w:rsidR="00AA70D0" w:rsidRDefault="00AA70D0" w:rsidP="00AA70D0">
      <w:pPr>
        <w:pStyle w:val="Body1"/>
      </w:pPr>
    </w:p>
    <w:p w14:paraId="6282C4FA" w14:textId="4AA48F09" w:rsidR="00AA70D0" w:rsidRDefault="00AA70D0" w:rsidP="004029C3">
      <w:pPr>
        <w:pStyle w:val="Body1"/>
      </w:pPr>
      <w:r>
        <w:rPr>
          <w:rFonts w:hAnsi="Arial Unicode MS"/>
        </w:rPr>
        <w:tab/>
        <w:t>_________________</w:t>
      </w:r>
      <w:r w:rsidR="008F7D78" w:rsidRPr="008F7D78">
        <w:rPr>
          <w:rFonts w:hAnsi="Arial Unicode MS"/>
        </w:rPr>
        <w:t xml:space="preserve"> </w:t>
      </w:r>
      <w:r w:rsidR="00900201">
        <w:rPr>
          <w:rFonts w:hAnsi="Arial Unicode MS"/>
        </w:rPr>
        <w:t>Laura Neese</w:t>
      </w:r>
      <w:r w:rsidR="008F7D78">
        <w:rPr>
          <w:rFonts w:hAnsi="Arial Unicode MS"/>
        </w:rPr>
        <w:t xml:space="preserve"> </w:t>
      </w:r>
      <w:r w:rsidR="004029C3">
        <w:rPr>
          <w:rFonts w:hAnsi="Arial Unicode MS"/>
        </w:rPr>
        <w:t>_________</w:t>
      </w:r>
      <w:r w:rsidR="004029C3">
        <w:rPr>
          <w:rFonts w:hAnsi="Arial Unicode MS"/>
        </w:rPr>
        <w:tab/>
      </w:r>
      <w:r w:rsidR="004029C3">
        <w:rPr>
          <w:rFonts w:hAnsi="Arial Unicode MS"/>
        </w:rPr>
        <w:tab/>
      </w:r>
      <w:r w:rsidR="00900201">
        <w:rPr>
          <w:rFonts w:hAnsi="Arial Unicode MS"/>
        </w:rPr>
        <w:t>March</w:t>
      </w:r>
      <w:r w:rsidR="008F7D78">
        <w:rPr>
          <w:rFonts w:hAnsi="Arial Unicode MS"/>
        </w:rPr>
        <w:t xml:space="preserve"> </w:t>
      </w:r>
      <w:r w:rsidR="00900201">
        <w:rPr>
          <w:rFonts w:hAnsi="Arial Unicode MS"/>
        </w:rPr>
        <w:t>2</w:t>
      </w:r>
      <w:r w:rsidR="008F7D78">
        <w:rPr>
          <w:rFonts w:hAnsi="Arial Unicode MS"/>
        </w:rPr>
        <w:t>3</w:t>
      </w:r>
      <w:r w:rsidR="008F7D78" w:rsidRPr="008F7D78">
        <w:rPr>
          <w:rFonts w:hAnsi="Arial Unicode MS"/>
          <w:vertAlign w:val="superscript"/>
        </w:rPr>
        <w:t>rd</w:t>
      </w:r>
      <w:r w:rsidR="008F7D78">
        <w:rPr>
          <w:rFonts w:hAnsi="Arial Unicode MS"/>
        </w:rPr>
        <w:t>, 20</w:t>
      </w:r>
      <w:r w:rsidR="00900201">
        <w:rPr>
          <w:rFonts w:hAnsi="Arial Unicode MS"/>
        </w:rPr>
        <w:t>20</w:t>
      </w:r>
    </w:p>
    <w:p w14:paraId="3194EB6D" w14:textId="2AAA2CF0" w:rsidR="001572AC" w:rsidRDefault="00AA70D0" w:rsidP="00AA70D0">
      <w:pPr>
        <w:pStyle w:val="Body1"/>
      </w:pPr>
      <w:r>
        <w:rPr>
          <w:rFonts w:hAnsi="Arial Unicode MS"/>
        </w:rPr>
        <w:tab/>
      </w:r>
      <w:r w:rsidRPr="00AA70D0">
        <w:rPr>
          <w:rFonts w:hAnsi="Arial Unicode MS"/>
          <w:sz w:val="16"/>
        </w:rPr>
        <w:t>Signature of the Treasurer</w:t>
      </w:r>
      <w:r>
        <w:rPr>
          <w:rFonts w:hAnsi="Arial Unicode MS"/>
          <w:sz w:val="16"/>
        </w:rPr>
        <w:tab/>
      </w:r>
      <w:r>
        <w:rPr>
          <w:rFonts w:hAnsi="Arial Unicode MS"/>
          <w:sz w:val="16"/>
        </w:rPr>
        <w:tab/>
      </w:r>
      <w:r>
        <w:rPr>
          <w:rFonts w:hAnsi="Arial Unicode MS"/>
          <w:sz w:val="16"/>
        </w:rPr>
        <w:tab/>
      </w:r>
      <w:r>
        <w:rPr>
          <w:rFonts w:hAnsi="Arial Unicode MS"/>
          <w:sz w:val="16"/>
        </w:rPr>
        <w:tab/>
      </w:r>
      <w:r>
        <w:rPr>
          <w:rFonts w:hAnsi="Arial Unicode MS"/>
          <w:sz w:val="16"/>
        </w:rPr>
        <w:tab/>
      </w:r>
      <w:r>
        <w:rPr>
          <w:rFonts w:hAnsi="Arial Unicode MS"/>
          <w:sz w:val="16"/>
        </w:rPr>
        <w:tab/>
        <w:t>Date</w:t>
      </w:r>
    </w:p>
    <w:sectPr w:rsidR="001572AC">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7BD0" w14:textId="77777777" w:rsidR="00053F0E" w:rsidRDefault="00053F0E" w:rsidP="00276E20">
      <w:r>
        <w:separator/>
      </w:r>
    </w:p>
  </w:endnote>
  <w:endnote w:type="continuationSeparator" w:id="0">
    <w:p w14:paraId="32BF2476" w14:textId="77777777" w:rsidR="00053F0E" w:rsidRDefault="00053F0E" w:rsidP="002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8A550E" w14:paraId="6554CCA8" w14:textId="77777777" w:rsidTr="00BE3357">
      <w:trPr>
        <w:trHeight w:val="151"/>
      </w:trPr>
      <w:tc>
        <w:tcPr>
          <w:tcW w:w="2250" w:type="pct"/>
          <w:tcBorders>
            <w:top w:val="nil"/>
            <w:left w:val="nil"/>
            <w:bottom w:val="single" w:sz="4" w:space="0" w:color="4F81BD"/>
            <w:right w:val="nil"/>
          </w:tcBorders>
        </w:tcPr>
        <w:p w14:paraId="093F683A" w14:textId="77777777" w:rsidR="008A550E" w:rsidRPr="00BE3357" w:rsidRDefault="008A550E" w:rsidP="00BE3357">
          <w:pPr>
            <w:pStyle w:val="Header"/>
            <w:spacing w:line="276" w:lineRule="auto"/>
            <w:rPr>
              <w:rFonts w:ascii="Calibri" w:eastAsia="MS Gothic" w:hAnsi="Calibri"/>
              <w:b/>
              <w:bCs/>
              <w:color w:val="4F81BD"/>
            </w:rPr>
          </w:pPr>
        </w:p>
      </w:tc>
      <w:tc>
        <w:tcPr>
          <w:tcW w:w="500" w:type="pct"/>
          <w:vMerge w:val="restart"/>
          <w:noWrap/>
          <w:vAlign w:val="center"/>
          <w:hideMark/>
        </w:tcPr>
        <w:p w14:paraId="608E34DD" w14:textId="77777777" w:rsidR="008A550E" w:rsidRPr="00BE3357" w:rsidRDefault="008A550E" w:rsidP="00BE3357">
          <w:pPr>
            <w:pStyle w:val="NoSpacing"/>
            <w:spacing w:line="276" w:lineRule="auto"/>
            <w:rPr>
              <w:rFonts w:ascii="Calibri" w:hAnsi="Calibri"/>
              <w:color w:val="365F91"/>
            </w:rPr>
          </w:pPr>
          <w:r w:rsidRPr="00BE3357">
            <w:rPr>
              <w:rFonts w:ascii="Cambria" w:hAnsi="Cambria"/>
              <w:color w:val="365F91"/>
            </w:rPr>
            <w:t>[Type text]</w:t>
          </w:r>
        </w:p>
      </w:tc>
      <w:tc>
        <w:tcPr>
          <w:tcW w:w="2250" w:type="pct"/>
          <w:tcBorders>
            <w:top w:val="nil"/>
            <w:left w:val="nil"/>
            <w:bottom w:val="single" w:sz="4" w:space="0" w:color="4F81BD"/>
            <w:right w:val="nil"/>
          </w:tcBorders>
        </w:tcPr>
        <w:p w14:paraId="4A8EDA2D" w14:textId="77777777" w:rsidR="008A550E" w:rsidRPr="00BE3357" w:rsidRDefault="008A550E" w:rsidP="00BE3357">
          <w:pPr>
            <w:pStyle w:val="Header"/>
            <w:spacing w:line="276" w:lineRule="auto"/>
            <w:rPr>
              <w:rFonts w:ascii="Calibri" w:eastAsia="MS Gothic" w:hAnsi="Calibri"/>
              <w:b/>
              <w:bCs/>
              <w:color w:val="4F81BD"/>
            </w:rPr>
          </w:pPr>
        </w:p>
      </w:tc>
    </w:tr>
    <w:tr w:rsidR="008A550E" w14:paraId="30A27EAD" w14:textId="77777777" w:rsidTr="00BE3357">
      <w:trPr>
        <w:trHeight w:val="150"/>
      </w:trPr>
      <w:tc>
        <w:tcPr>
          <w:tcW w:w="2250" w:type="pct"/>
          <w:tcBorders>
            <w:top w:val="single" w:sz="4" w:space="0" w:color="4F81BD"/>
            <w:left w:val="nil"/>
            <w:bottom w:val="nil"/>
            <w:right w:val="nil"/>
          </w:tcBorders>
        </w:tcPr>
        <w:p w14:paraId="013C40D9" w14:textId="77777777" w:rsidR="008A550E" w:rsidRPr="00BE3357" w:rsidRDefault="008A550E" w:rsidP="00BE3357">
          <w:pPr>
            <w:pStyle w:val="Header"/>
            <w:spacing w:line="276" w:lineRule="auto"/>
            <w:rPr>
              <w:rFonts w:ascii="Calibri" w:eastAsia="MS Gothic" w:hAnsi="Calibri"/>
              <w:b/>
              <w:bCs/>
              <w:color w:val="4F81BD"/>
            </w:rPr>
          </w:pPr>
        </w:p>
      </w:tc>
      <w:tc>
        <w:tcPr>
          <w:tcW w:w="0" w:type="auto"/>
          <w:vMerge/>
          <w:vAlign w:val="center"/>
          <w:hideMark/>
        </w:tcPr>
        <w:p w14:paraId="7F9062F3" w14:textId="77777777" w:rsidR="008A550E" w:rsidRPr="00BE3357" w:rsidRDefault="008A550E" w:rsidP="00BE3357">
          <w:pPr>
            <w:rPr>
              <w:rFonts w:ascii="Calibri" w:hAnsi="Calibri"/>
              <w:color w:val="365F91"/>
              <w:sz w:val="22"/>
              <w:szCs w:val="22"/>
            </w:rPr>
          </w:pPr>
        </w:p>
      </w:tc>
      <w:tc>
        <w:tcPr>
          <w:tcW w:w="2250" w:type="pct"/>
          <w:tcBorders>
            <w:top w:val="single" w:sz="4" w:space="0" w:color="4F81BD"/>
            <w:left w:val="nil"/>
            <w:bottom w:val="nil"/>
            <w:right w:val="nil"/>
          </w:tcBorders>
        </w:tcPr>
        <w:p w14:paraId="6131053A" w14:textId="77777777" w:rsidR="008A550E" w:rsidRPr="00BE3357" w:rsidRDefault="008A550E" w:rsidP="00BE3357">
          <w:pPr>
            <w:pStyle w:val="Header"/>
            <w:spacing w:line="276" w:lineRule="auto"/>
            <w:rPr>
              <w:rFonts w:ascii="Calibri" w:eastAsia="MS Gothic" w:hAnsi="Calibri"/>
              <w:b/>
              <w:bCs/>
              <w:color w:val="4F81BD"/>
            </w:rPr>
          </w:pPr>
        </w:p>
      </w:tc>
    </w:tr>
  </w:tbl>
  <w:p w14:paraId="64E28F4F" w14:textId="77777777" w:rsidR="008A550E" w:rsidRDefault="008A550E" w:rsidP="00276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0A915" w14:textId="77777777" w:rsidR="008A550E" w:rsidRDefault="008A550E" w:rsidP="00276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028"/>
      <w:gridCol w:w="3303"/>
      <w:gridCol w:w="3029"/>
    </w:tblGrid>
    <w:tr w:rsidR="008A550E" w14:paraId="438DCAA8" w14:textId="77777777" w:rsidTr="00BE3357">
      <w:trPr>
        <w:trHeight w:val="151"/>
      </w:trPr>
      <w:tc>
        <w:tcPr>
          <w:tcW w:w="2250" w:type="pct"/>
          <w:tcBorders>
            <w:top w:val="nil"/>
            <w:left w:val="nil"/>
            <w:bottom w:val="single" w:sz="4" w:space="0" w:color="4F81BD"/>
            <w:right w:val="nil"/>
          </w:tcBorders>
        </w:tcPr>
        <w:p w14:paraId="75027222" w14:textId="77777777" w:rsidR="008A550E" w:rsidRPr="00BE3357" w:rsidRDefault="008A550E" w:rsidP="00BE3357">
          <w:pPr>
            <w:pStyle w:val="Header"/>
            <w:spacing w:line="276" w:lineRule="auto"/>
            <w:rPr>
              <w:rFonts w:ascii="Calibri" w:eastAsia="MS Gothic" w:hAnsi="Calibri"/>
              <w:b/>
              <w:bCs/>
              <w:color w:val="4F81BD"/>
            </w:rPr>
          </w:pPr>
        </w:p>
      </w:tc>
      <w:tc>
        <w:tcPr>
          <w:tcW w:w="500" w:type="pct"/>
          <w:vMerge w:val="restart"/>
          <w:noWrap/>
          <w:vAlign w:val="center"/>
          <w:hideMark/>
        </w:tcPr>
        <w:p w14:paraId="79E16C4C" w14:textId="77777777" w:rsidR="008A550E" w:rsidRPr="00BE3357" w:rsidRDefault="008A550E" w:rsidP="00BE3357">
          <w:pPr>
            <w:pStyle w:val="NoSpacing"/>
            <w:spacing w:line="276" w:lineRule="auto"/>
            <w:rPr>
              <w:rFonts w:ascii="Times New Roman" w:hAnsi="Times New Roman"/>
              <w:color w:val="365F91"/>
            </w:rPr>
          </w:pPr>
          <w:r w:rsidRPr="00BE3357">
            <w:rPr>
              <w:rFonts w:ascii="Times New Roman" w:hAnsi="Times New Roman"/>
              <w:color w:val="365F91"/>
            </w:rPr>
            <w:t>TangoOSU Constitution &amp; Bylaws</w:t>
          </w:r>
        </w:p>
      </w:tc>
      <w:tc>
        <w:tcPr>
          <w:tcW w:w="2250" w:type="pct"/>
          <w:tcBorders>
            <w:top w:val="nil"/>
            <w:left w:val="nil"/>
            <w:bottom w:val="single" w:sz="4" w:space="0" w:color="4F81BD"/>
            <w:right w:val="nil"/>
          </w:tcBorders>
        </w:tcPr>
        <w:p w14:paraId="580499D1" w14:textId="77777777" w:rsidR="008A550E" w:rsidRPr="00BE3357" w:rsidRDefault="008A550E" w:rsidP="00BE3357">
          <w:pPr>
            <w:pStyle w:val="Header"/>
            <w:spacing w:line="276" w:lineRule="auto"/>
            <w:rPr>
              <w:rFonts w:ascii="Calibri" w:eastAsia="MS Gothic" w:hAnsi="Calibri"/>
              <w:b/>
              <w:bCs/>
              <w:color w:val="4F81BD"/>
            </w:rPr>
          </w:pPr>
        </w:p>
      </w:tc>
    </w:tr>
    <w:tr w:rsidR="008A550E" w14:paraId="150C976C" w14:textId="77777777" w:rsidTr="00BE3357">
      <w:trPr>
        <w:trHeight w:val="150"/>
      </w:trPr>
      <w:tc>
        <w:tcPr>
          <w:tcW w:w="2250" w:type="pct"/>
          <w:tcBorders>
            <w:top w:val="single" w:sz="4" w:space="0" w:color="4F81BD"/>
            <w:left w:val="nil"/>
            <w:bottom w:val="nil"/>
            <w:right w:val="nil"/>
          </w:tcBorders>
        </w:tcPr>
        <w:p w14:paraId="31A45FCE" w14:textId="77777777" w:rsidR="008A550E" w:rsidRPr="00BE3357" w:rsidRDefault="008A550E" w:rsidP="00BE3357">
          <w:pPr>
            <w:pStyle w:val="Header"/>
            <w:spacing w:line="276" w:lineRule="auto"/>
            <w:rPr>
              <w:rFonts w:ascii="Calibri" w:eastAsia="MS Gothic" w:hAnsi="Calibri"/>
              <w:b/>
              <w:bCs/>
              <w:color w:val="4F81BD"/>
            </w:rPr>
          </w:pPr>
        </w:p>
      </w:tc>
      <w:tc>
        <w:tcPr>
          <w:tcW w:w="0" w:type="auto"/>
          <w:vMerge/>
          <w:vAlign w:val="center"/>
          <w:hideMark/>
        </w:tcPr>
        <w:p w14:paraId="09FC3456" w14:textId="77777777" w:rsidR="008A550E" w:rsidRPr="00BE3357" w:rsidRDefault="008A550E" w:rsidP="00BE3357">
          <w:pPr>
            <w:rPr>
              <w:rFonts w:ascii="Calibri" w:hAnsi="Calibri"/>
              <w:color w:val="365F91"/>
              <w:sz w:val="22"/>
              <w:szCs w:val="22"/>
            </w:rPr>
          </w:pPr>
        </w:p>
      </w:tc>
      <w:tc>
        <w:tcPr>
          <w:tcW w:w="2250" w:type="pct"/>
          <w:tcBorders>
            <w:top w:val="single" w:sz="4" w:space="0" w:color="4F81BD"/>
            <w:left w:val="nil"/>
            <w:bottom w:val="nil"/>
            <w:right w:val="nil"/>
          </w:tcBorders>
        </w:tcPr>
        <w:p w14:paraId="2B707A32" w14:textId="77777777" w:rsidR="008A550E" w:rsidRPr="00BE3357" w:rsidRDefault="008A550E" w:rsidP="00BE3357">
          <w:pPr>
            <w:pStyle w:val="Header"/>
            <w:spacing w:line="276" w:lineRule="auto"/>
            <w:rPr>
              <w:rFonts w:ascii="Calibri" w:eastAsia="MS Gothic" w:hAnsi="Calibri"/>
              <w:b/>
              <w:bCs/>
              <w:color w:val="4F81BD"/>
            </w:rPr>
          </w:pPr>
        </w:p>
      </w:tc>
    </w:tr>
  </w:tbl>
  <w:p w14:paraId="1F19DA1C" w14:textId="77777777" w:rsidR="008A550E" w:rsidRDefault="008A550E" w:rsidP="00276E20">
    <w:pPr>
      <w:pStyle w:val="Footer"/>
      <w:framePr w:wrap="around" w:vAnchor="text" w:hAnchor="margin" w:xAlign="right" w:y="1"/>
      <w:rPr>
        <w:rStyle w:val="PageNumber"/>
      </w:rPr>
    </w:pPr>
    <w:r w:rsidRPr="00BE3357">
      <w:rPr>
        <w:rStyle w:val="PageNumber"/>
        <w:sz w:val="22"/>
      </w:rPr>
      <w:fldChar w:fldCharType="begin"/>
    </w:r>
    <w:r w:rsidRPr="00BE3357">
      <w:rPr>
        <w:rStyle w:val="PageNumber"/>
        <w:sz w:val="22"/>
      </w:rPr>
      <w:instrText xml:space="preserve">PAGE  </w:instrText>
    </w:r>
    <w:r w:rsidRPr="00BE3357">
      <w:rPr>
        <w:rStyle w:val="PageNumber"/>
        <w:sz w:val="22"/>
      </w:rPr>
      <w:fldChar w:fldCharType="separate"/>
    </w:r>
    <w:r w:rsidR="008F7D78">
      <w:rPr>
        <w:rStyle w:val="PageNumber"/>
        <w:noProof/>
        <w:sz w:val="22"/>
      </w:rPr>
      <w:t>12</w:t>
    </w:r>
    <w:r w:rsidRPr="00BE3357">
      <w:rPr>
        <w:rStyle w:val="PageNumber"/>
        <w:sz w:val="22"/>
      </w:rPr>
      <w:fldChar w:fldCharType="end"/>
    </w:r>
    <w:r w:rsidRPr="00BE3357">
      <w:rPr>
        <w:rStyle w:val="PageNumber"/>
        <w:sz w:val="22"/>
      </w:rPr>
      <w:t xml:space="preserve"> of 11</w:t>
    </w:r>
    <w:r>
      <w:rPr>
        <w:rStyle w:val="PageNumber"/>
      </w:rPr>
      <w:t xml:space="preserve"> </w:t>
    </w:r>
  </w:p>
  <w:p w14:paraId="3DD12FC6" w14:textId="77777777" w:rsidR="008A550E" w:rsidRDefault="008A550E" w:rsidP="00276E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55AF" w14:textId="77777777" w:rsidR="00053F0E" w:rsidRDefault="00053F0E" w:rsidP="00276E20">
      <w:r>
        <w:separator/>
      </w:r>
    </w:p>
  </w:footnote>
  <w:footnote w:type="continuationSeparator" w:id="0">
    <w:p w14:paraId="20DB11B7" w14:textId="77777777" w:rsidR="00053F0E" w:rsidRDefault="00053F0E" w:rsidP="0027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097"/>
      <w:gridCol w:w="1252"/>
      <w:gridCol w:w="3893"/>
    </w:tblGrid>
    <w:tr w:rsidR="008A550E" w:rsidRPr="008E0D90" w14:paraId="547958EB" w14:textId="77777777" w:rsidTr="00BE3357">
      <w:trPr>
        <w:trHeight w:val="151"/>
      </w:trPr>
      <w:tc>
        <w:tcPr>
          <w:tcW w:w="2389" w:type="pct"/>
          <w:tcBorders>
            <w:top w:val="nil"/>
            <w:left w:val="nil"/>
            <w:bottom w:val="single" w:sz="4" w:space="0" w:color="4F81BD"/>
            <w:right w:val="nil"/>
          </w:tcBorders>
        </w:tcPr>
        <w:p w14:paraId="0908EBAC" w14:textId="77777777" w:rsidR="008A550E" w:rsidRPr="00BE3357" w:rsidRDefault="008A550E">
          <w:pPr>
            <w:pStyle w:val="Header"/>
            <w:spacing w:line="276" w:lineRule="auto"/>
            <w:rPr>
              <w:rFonts w:ascii="Cambria" w:eastAsia="MS Gothic" w:hAnsi="Cambria"/>
              <w:b/>
              <w:bCs/>
              <w:color w:val="4F81BD"/>
            </w:rPr>
          </w:pPr>
        </w:p>
      </w:tc>
      <w:tc>
        <w:tcPr>
          <w:tcW w:w="333" w:type="pct"/>
          <w:vMerge w:val="restart"/>
          <w:noWrap/>
          <w:vAlign w:val="center"/>
          <w:hideMark/>
        </w:tcPr>
        <w:p w14:paraId="3645E76C" w14:textId="77777777" w:rsidR="008A550E" w:rsidRPr="00BE3357" w:rsidRDefault="008A550E" w:rsidP="008A550E">
          <w:pPr>
            <w:pStyle w:val="NoSpacing"/>
            <w:rPr>
              <w:rFonts w:ascii="Cambria" w:hAnsi="Cambria"/>
              <w:color w:val="4F81BD"/>
              <w:szCs w:val="20"/>
            </w:rPr>
          </w:pPr>
          <w:r w:rsidRPr="00BE3357">
            <w:rPr>
              <w:rFonts w:ascii="Cambria" w:hAnsi="Cambria"/>
              <w:color w:val="4F81BD"/>
            </w:rPr>
            <w:t>[Type text]</w:t>
          </w:r>
        </w:p>
      </w:tc>
      <w:tc>
        <w:tcPr>
          <w:tcW w:w="2278" w:type="pct"/>
          <w:tcBorders>
            <w:top w:val="nil"/>
            <w:left w:val="nil"/>
            <w:bottom w:val="single" w:sz="4" w:space="0" w:color="4F81BD"/>
            <w:right w:val="nil"/>
          </w:tcBorders>
        </w:tcPr>
        <w:p w14:paraId="32CBEE15" w14:textId="77777777" w:rsidR="008A550E" w:rsidRPr="00BE3357" w:rsidRDefault="008A550E">
          <w:pPr>
            <w:pStyle w:val="Header"/>
            <w:spacing w:line="276" w:lineRule="auto"/>
            <w:rPr>
              <w:rFonts w:ascii="Cambria" w:eastAsia="MS Gothic" w:hAnsi="Cambria"/>
              <w:b/>
              <w:bCs/>
              <w:color w:val="4F81BD"/>
            </w:rPr>
          </w:pPr>
        </w:p>
      </w:tc>
    </w:tr>
    <w:tr w:rsidR="008A550E" w:rsidRPr="008E0D90" w14:paraId="435FF614" w14:textId="77777777" w:rsidTr="00BE3357">
      <w:trPr>
        <w:trHeight w:val="150"/>
      </w:trPr>
      <w:tc>
        <w:tcPr>
          <w:tcW w:w="2389" w:type="pct"/>
          <w:tcBorders>
            <w:top w:val="single" w:sz="4" w:space="0" w:color="4F81BD"/>
            <w:left w:val="nil"/>
            <w:bottom w:val="nil"/>
            <w:right w:val="nil"/>
          </w:tcBorders>
        </w:tcPr>
        <w:p w14:paraId="4E551F8A" w14:textId="77777777" w:rsidR="008A550E" w:rsidRPr="00BE3357" w:rsidRDefault="008A550E">
          <w:pPr>
            <w:pStyle w:val="Header"/>
            <w:spacing w:line="276" w:lineRule="auto"/>
            <w:rPr>
              <w:rFonts w:ascii="Cambria" w:eastAsia="MS Gothic" w:hAnsi="Cambria"/>
              <w:b/>
              <w:bCs/>
              <w:color w:val="4F81BD"/>
            </w:rPr>
          </w:pPr>
        </w:p>
      </w:tc>
      <w:tc>
        <w:tcPr>
          <w:tcW w:w="0" w:type="auto"/>
          <w:vMerge/>
          <w:vAlign w:val="center"/>
          <w:hideMark/>
        </w:tcPr>
        <w:p w14:paraId="32A7C7C0" w14:textId="77777777" w:rsidR="008A550E" w:rsidRPr="00BE3357" w:rsidRDefault="008A550E">
          <w:pPr>
            <w:rPr>
              <w:rFonts w:ascii="Cambria" w:hAnsi="Cambria"/>
              <w:color w:val="4F81BD"/>
              <w:sz w:val="22"/>
              <w:szCs w:val="22"/>
            </w:rPr>
          </w:pPr>
        </w:p>
      </w:tc>
      <w:tc>
        <w:tcPr>
          <w:tcW w:w="2278" w:type="pct"/>
          <w:tcBorders>
            <w:top w:val="single" w:sz="4" w:space="0" w:color="4F81BD"/>
            <w:left w:val="nil"/>
            <w:bottom w:val="nil"/>
            <w:right w:val="nil"/>
          </w:tcBorders>
        </w:tcPr>
        <w:p w14:paraId="69A6E9B0" w14:textId="77777777" w:rsidR="008A550E" w:rsidRPr="00BE3357" w:rsidRDefault="008A550E">
          <w:pPr>
            <w:pStyle w:val="Header"/>
            <w:spacing w:line="276" w:lineRule="auto"/>
            <w:rPr>
              <w:rFonts w:ascii="Cambria" w:eastAsia="MS Gothic" w:hAnsi="Cambria"/>
              <w:b/>
              <w:bCs/>
              <w:color w:val="4F81BD"/>
            </w:rPr>
          </w:pPr>
        </w:p>
      </w:tc>
    </w:tr>
  </w:tbl>
  <w:p w14:paraId="537041BE" w14:textId="77777777" w:rsidR="008A550E" w:rsidRDefault="008A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072"/>
      <w:gridCol w:w="3303"/>
      <w:gridCol w:w="2867"/>
    </w:tblGrid>
    <w:tr w:rsidR="008A550E" w:rsidRPr="008E0D90" w14:paraId="7CC9F537" w14:textId="77777777" w:rsidTr="00BE3357">
      <w:trPr>
        <w:trHeight w:val="151"/>
      </w:trPr>
      <w:tc>
        <w:tcPr>
          <w:tcW w:w="2389" w:type="pct"/>
          <w:tcBorders>
            <w:top w:val="nil"/>
            <w:left w:val="nil"/>
            <w:bottom w:val="single" w:sz="4" w:space="0" w:color="4F81BD"/>
            <w:right w:val="nil"/>
          </w:tcBorders>
        </w:tcPr>
        <w:p w14:paraId="00D27C8D" w14:textId="77777777" w:rsidR="008A550E" w:rsidRPr="00BE3357" w:rsidRDefault="008A550E">
          <w:pPr>
            <w:pStyle w:val="Header"/>
            <w:spacing w:line="276" w:lineRule="auto"/>
            <w:rPr>
              <w:rFonts w:ascii="Cambria" w:eastAsia="MS Gothic" w:hAnsi="Cambria"/>
              <w:b/>
              <w:bCs/>
              <w:color w:val="4F81BD"/>
            </w:rPr>
          </w:pPr>
        </w:p>
      </w:tc>
      <w:tc>
        <w:tcPr>
          <w:tcW w:w="333" w:type="pct"/>
          <w:vMerge w:val="restart"/>
          <w:noWrap/>
          <w:vAlign w:val="center"/>
          <w:hideMark/>
        </w:tcPr>
        <w:p w14:paraId="2600E3EC" w14:textId="77777777" w:rsidR="008A550E" w:rsidRPr="00BE3357" w:rsidRDefault="008A550E" w:rsidP="008A550E">
          <w:pPr>
            <w:pStyle w:val="NoSpacing"/>
            <w:rPr>
              <w:rFonts w:ascii="Times New Roman" w:hAnsi="Times New Roman"/>
              <w:color w:val="4F81BD"/>
            </w:rPr>
          </w:pPr>
          <w:r w:rsidRPr="00BE3357">
            <w:rPr>
              <w:rFonts w:ascii="Times New Roman" w:hAnsi="Times New Roman"/>
              <w:color w:val="4F81BD"/>
            </w:rPr>
            <w:t>TangoOSU Constitution &amp; Bylaws</w:t>
          </w:r>
        </w:p>
      </w:tc>
      <w:tc>
        <w:tcPr>
          <w:tcW w:w="2278" w:type="pct"/>
          <w:tcBorders>
            <w:top w:val="nil"/>
            <w:left w:val="nil"/>
            <w:bottom w:val="single" w:sz="4" w:space="0" w:color="4F81BD"/>
            <w:right w:val="nil"/>
          </w:tcBorders>
        </w:tcPr>
        <w:p w14:paraId="0B349F25" w14:textId="77777777" w:rsidR="008A550E" w:rsidRPr="00BE3357" w:rsidRDefault="008A550E">
          <w:pPr>
            <w:pStyle w:val="Header"/>
            <w:spacing w:line="276" w:lineRule="auto"/>
            <w:rPr>
              <w:rFonts w:ascii="Cambria" w:eastAsia="MS Gothic" w:hAnsi="Cambria"/>
              <w:b/>
              <w:bCs/>
              <w:color w:val="4F81BD"/>
            </w:rPr>
          </w:pPr>
        </w:p>
      </w:tc>
    </w:tr>
    <w:tr w:rsidR="008A550E" w:rsidRPr="008E0D90" w14:paraId="44D3524A" w14:textId="77777777" w:rsidTr="00BE3357">
      <w:trPr>
        <w:trHeight w:val="150"/>
      </w:trPr>
      <w:tc>
        <w:tcPr>
          <w:tcW w:w="2389" w:type="pct"/>
          <w:tcBorders>
            <w:top w:val="single" w:sz="4" w:space="0" w:color="4F81BD"/>
            <w:left w:val="nil"/>
            <w:bottom w:val="nil"/>
            <w:right w:val="nil"/>
          </w:tcBorders>
        </w:tcPr>
        <w:p w14:paraId="6AD12BF6" w14:textId="77777777" w:rsidR="008A550E" w:rsidRPr="00BE3357" w:rsidRDefault="008A550E">
          <w:pPr>
            <w:pStyle w:val="Header"/>
            <w:spacing w:line="276" w:lineRule="auto"/>
            <w:rPr>
              <w:rFonts w:ascii="Cambria" w:eastAsia="MS Gothic" w:hAnsi="Cambria"/>
              <w:b/>
              <w:bCs/>
              <w:color w:val="4F81BD"/>
            </w:rPr>
          </w:pPr>
        </w:p>
      </w:tc>
      <w:tc>
        <w:tcPr>
          <w:tcW w:w="0" w:type="auto"/>
          <w:vMerge/>
          <w:vAlign w:val="center"/>
          <w:hideMark/>
        </w:tcPr>
        <w:p w14:paraId="75907107" w14:textId="77777777" w:rsidR="008A550E" w:rsidRPr="00BE3357" w:rsidRDefault="008A550E">
          <w:pPr>
            <w:rPr>
              <w:rFonts w:ascii="Cambria" w:hAnsi="Cambria"/>
              <w:color w:val="4F81BD"/>
              <w:sz w:val="22"/>
              <w:szCs w:val="22"/>
            </w:rPr>
          </w:pPr>
        </w:p>
      </w:tc>
      <w:tc>
        <w:tcPr>
          <w:tcW w:w="2278" w:type="pct"/>
          <w:tcBorders>
            <w:top w:val="single" w:sz="4" w:space="0" w:color="4F81BD"/>
            <w:left w:val="nil"/>
            <w:bottom w:val="nil"/>
            <w:right w:val="nil"/>
          </w:tcBorders>
        </w:tcPr>
        <w:p w14:paraId="414D12B4" w14:textId="77777777" w:rsidR="008A550E" w:rsidRPr="00BE3357" w:rsidRDefault="008A550E">
          <w:pPr>
            <w:pStyle w:val="Header"/>
            <w:spacing w:line="276" w:lineRule="auto"/>
            <w:rPr>
              <w:rFonts w:ascii="Cambria" w:eastAsia="MS Gothic" w:hAnsi="Cambria"/>
              <w:b/>
              <w:bCs/>
              <w:color w:val="4F81BD"/>
            </w:rPr>
          </w:pPr>
        </w:p>
      </w:tc>
    </w:tr>
  </w:tbl>
  <w:p w14:paraId="7A08C4FC" w14:textId="77777777" w:rsidR="008A550E" w:rsidRDefault="008A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pStyle w:val="ImportWordListStyleDefinition15"/>
      <w:lvlText w:val="%1."/>
      <w:lvlJc w:val="left"/>
      <w:pPr>
        <w:tabs>
          <w:tab w:val="num" w:pos="720"/>
        </w:tabs>
        <w:ind w:left="72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240"/>
        </w:tabs>
        <w:ind w:left="-3240" w:firstLine="3600"/>
      </w:pPr>
      <w:rPr>
        <w:rFonts w:hint="default"/>
        <w:position w:val="0"/>
      </w:rPr>
    </w:lvl>
    <w:lvl w:ilvl="5">
      <w:start w:val="1"/>
      <w:numFmt w:val="lowerRoman"/>
      <w:lvlText w:val="%6."/>
      <w:lvlJc w:val="left"/>
      <w:pPr>
        <w:tabs>
          <w:tab w:val="num" w:pos="-2944"/>
        </w:tabs>
        <w:ind w:left="-2944"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5104"/>
        </w:tabs>
        <w:ind w:left="-5104" w:firstLine="654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pStyle w:val="ImportWordListStyleDefinition6"/>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720"/>
      </w:pPr>
      <w:rPr>
        <w:rFonts w:hint="default"/>
        <w:position w:val="0"/>
      </w:rPr>
    </w:lvl>
    <w:lvl w:ilvl="2">
      <w:start w:val="1"/>
      <w:numFmt w:val="decimal"/>
      <w:lvlText w:val="%3."/>
      <w:lvlJc w:val="left"/>
      <w:pPr>
        <w:tabs>
          <w:tab w:val="num" w:pos="360"/>
        </w:tabs>
        <w:ind w:left="360" w:firstLine="1440"/>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decimal"/>
      <w:lvlText w:val="%5."/>
      <w:lvlJc w:val="left"/>
      <w:pPr>
        <w:tabs>
          <w:tab w:val="num" w:pos="360"/>
        </w:tabs>
        <w:ind w:left="360" w:firstLine="2880"/>
      </w:pPr>
      <w:rPr>
        <w:rFonts w:hint="default"/>
        <w:position w:val="0"/>
      </w:rPr>
    </w:lvl>
    <w:lvl w:ilvl="5">
      <w:start w:val="1"/>
      <w:numFmt w:val="decimal"/>
      <w:lvlText w:val="%6."/>
      <w:lvlJc w:val="left"/>
      <w:pPr>
        <w:tabs>
          <w:tab w:val="num" w:pos="360"/>
        </w:tabs>
        <w:ind w:left="360" w:firstLine="3600"/>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decimal"/>
      <w:lvlText w:val="%8."/>
      <w:lvlJc w:val="left"/>
      <w:pPr>
        <w:tabs>
          <w:tab w:val="num" w:pos="360"/>
        </w:tabs>
        <w:ind w:left="360" w:firstLine="5040"/>
      </w:pPr>
      <w:rPr>
        <w:rFonts w:hint="default"/>
        <w:position w:val="0"/>
      </w:rPr>
    </w:lvl>
    <w:lvl w:ilvl="8">
      <w:start w:val="1"/>
      <w:numFmt w:val="decimal"/>
      <w:lvlText w:val="%9."/>
      <w:lvlJc w:val="left"/>
      <w:pPr>
        <w:tabs>
          <w:tab w:val="num" w:pos="360"/>
        </w:tabs>
        <w:ind w:left="360" w:firstLine="5760"/>
      </w:pPr>
      <w:rPr>
        <w:rFonts w:hint="default"/>
        <w:position w:val="0"/>
      </w:rPr>
    </w:lvl>
  </w:abstractNum>
  <w:abstractNum w:abstractNumId="3" w15:restartNumberingAfterBreak="0">
    <w:nsid w:val="00000005"/>
    <w:multiLevelType w:val="multilevel"/>
    <w:tmpl w:val="894EE877"/>
    <w:lvl w:ilvl="0">
      <w:start w:val="1"/>
      <w:numFmt w:val="bullet"/>
      <w:pStyle w:val="ImportWordListStyleDefinition16"/>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8"/>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start w:val="1"/>
      <w:numFmt w:val="bullet"/>
      <w:pStyle w:val="ImportWordListStyleDefinition8"/>
      <w:lvlText w:val="•"/>
      <w:lvlJc w:val="left"/>
      <w:pPr>
        <w:tabs>
          <w:tab w:val="num" w:pos="360"/>
        </w:tabs>
        <w:ind w:left="360" w:firstLine="1440"/>
      </w:pPr>
      <w:rPr>
        <w:rFonts w:hint="default"/>
        <w:position w:val="0"/>
      </w:rPr>
    </w:lvl>
    <w:lvl w:ilvl="1">
      <w:start w:val="1"/>
      <w:numFmt w:val="bullet"/>
      <w:lvlText w:val="o"/>
      <w:lvlJc w:val="left"/>
      <w:pPr>
        <w:tabs>
          <w:tab w:val="num" w:pos="360"/>
        </w:tabs>
        <w:ind w:left="360" w:firstLine="2160"/>
      </w:pPr>
      <w:rPr>
        <w:rFonts w:hint="default"/>
        <w:position w:val="0"/>
      </w:rPr>
    </w:lvl>
    <w:lvl w:ilvl="2">
      <w:start w:val="1"/>
      <w:numFmt w:val="bullet"/>
      <w:lvlText w:val="•"/>
      <w:lvlJc w:val="left"/>
      <w:pPr>
        <w:tabs>
          <w:tab w:val="num" w:pos="360"/>
        </w:tabs>
        <w:ind w:left="360" w:firstLine="2880"/>
      </w:pPr>
      <w:rPr>
        <w:rFonts w:hint="default"/>
        <w:position w:val="0"/>
      </w:rPr>
    </w:lvl>
    <w:lvl w:ilvl="3">
      <w:start w:val="1"/>
      <w:numFmt w:val="bullet"/>
      <w:lvlText w:val="•"/>
      <w:lvlJc w:val="left"/>
      <w:pPr>
        <w:tabs>
          <w:tab w:val="num" w:pos="360"/>
        </w:tabs>
        <w:ind w:left="360" w:firstLine="3600"/>
      </w:pPr>
      <w:rPr>
        <w:rFonts w:hint="default"/>
        <w:position w:val="0"/>
      </w:rPr>
    </w:lvl>
    <w:lvl w:ilvl="4">
      <w:start w:val="1"/>
      <w:numFmt w:val="bullet"/>
      <w:lvlText w:val="o"/>
      <w:lvlJc w:val="left"/>
      <w:pPr>
        <w:tabs>
          <w:tab w:val="num" w:pos="360"/>
        </w:tabs>
        <w:ind w:left="360" w:firstLine="4320"/>
      </w:pPr>
      <w:rPr>
        <w:rFonts w:hint="default"/>
        <w:position w:val="0"/>
      </w:rPr>
    </w:lvl>
    <w:lvl w:ilvl="5">
      <w:start w:val="1"/>
      <w:numFmt w:val="bullet"/>
      <w:lvlText w:val="•"/>
      <w:lvlJc w:val="left"/>
      <w:pPr>
        <w:tabs>
          <w:tab w:val="num" w:pos="360"/>
        </w:tabs>
        <w:ind w:left="360" w:firstLine="5040"/>
      </w:pPr>
      <w:rPr>
        <w:rFonts w:hint="default"/>
        <w:position w:val="0"/>
      </w:rPr>
    </w:lvl>
    <w:lvl w:ilvl="6">
      <w:start w:val="1"/>
      <w:numFmt w:val="bullet"/>
      <w:lvlText w:val="•"/>
      <w:lvlJc w:val="left"/>
      <w:pPr>
        <w:tabs>
          <w:tab w:val="num" w:pos="360"/>
        </w:tabs>
        <w:ind w:left="360" w:firstLine="5760"/>
      </w:pPr>
      <w:rPr>
        <w:rFonts w:hint="default"/>
        <w:position w:val="0"/>
      </w:rPr>
    </w:lvl>
    <w:lvl w:ilvl="7">
      <w:start w:val="1"/>
      <w:numFmt w:val="bullet"/>
      <w:lvlText w:val="o"/>
      <w:lvlJc w:val="left"/>
      <w:pPr>
        <w:tabs>
          <w:tab w:val="num" w:pos="360"/>
        </w:tabs>
        <w:ind w:left="360" w:firstLine="6480"/>
      </w:pPr>
      <w:rPr>
        <w:rFonts w:hint="default"/>
        <w:position w:val="0"/>
      </w:rPr>
    </w:lvl>
    <w:lvl w:ilvl="8">
      <w:start w:val="1"/>
      <w:numFmt w:val="bullet"/>
      <w:lvlText w:val="•"/>
      <w:lvlJc w:val="left"/>
      <w:pPr>
        <w:tabs>
          <w:tab w:val="num" w:pos="360"/>
        </w:tabs>
        <w:ind w:left="360" w:firstLine="7200"/>
      </w:pPr>
      <w:rPr>
        <w:rFonts w:hint="default"/>
        <w:position w:val="0"/>
      </w:rPr>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start w:val="1"/>
      <w:numFmt w:val="lowerLetter"/>
      <w:pStyle w:val="ImportWordListStyleDefinition7"/>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start w:val="1"/>
      <w:numFmt w:val="lowerLetter"/>
      <w:pStyle w:val="ImportWordListStyleDefinition17"/>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D2987"/>
    <w:multiLevelType w:val="multilevel"/>
    <w:tmpl w:val="3C48290C"/>
    <w:lvl w:ilvl="0">
      <w:start w:val="3"/>
      <w:numFmt w:val="decimal"/>
      <w:lvlText w:val="%1."/>
      <w:lvlJc w:val="left"/>
      <w:pPr>
        <w:ind w:left="288"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641175"/>
    <w:multiLevelType w:val="hybridMultilevel"/>
    <w:tmpl w:val="CDCE0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9F0A63"/>
    <w:multiLevelType w:val="multilevel"/>
    <w:tmpl w:val="6C6A98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3345FCC"/>
    <w:multiLevelType w:val="hybridMultilevel"/>
    <w:tmpl w:val="C5246CA6"/>
    <w:lvl w:ilvl="0" w:tplc="8AE6159A">
      <w:start w:val="1"/>
      <w:numFmt w:val="decimal"/>
      <w:lvlText w:val="%1."/>
      <w:lvlJc w:val="left"/>
      <w:pPr>
        <w:ind w:left="144" w:hanging="144"/>
      </w:pPr>
      <w:rPr>
        <w:rFonts w:hint="default"/>
      </w:rPr>
    </w:lvl>
    <w:lvl w:ilvl="1" w:tplc="2A741B7A" w:tentative="1">
      <w:start w:val="1"/>
      <w:numFmt w:val="lowerLetter"/>
      <w:lvlText w:val="%2."/>
      <w:lvlJc w:val="left"/>
      <w:pPr>
        <w:ind w:left="1440" w:hanging="360"/>
      </w:pPr>
    </w:lvl>
    <w:lvl w:ilvl="2" w:tplc="A1385DC8" w:tentative="1">
      <w:start w:val="1"/>
      <w:numFmt w:val="lowerRoman"/>
      <w:lvlText w:val="%3."/>
      <w:lvlJc w:val="right"/>
      <w:pPr>
        <w:ind w:left="2160" w:hanging="180"/>
      </w:pPr>
    </w:lvl>
    <w:lvl w:ilvl="3" w:tplc="3B4085E6">
      <w:start w:val="1"/>
      <w:numFmt w:val="decimal"/>
      <w:lvlText w:val="%4."/>
      <w:lvlJc w:val="left"/>
      <w:pPr>
        <w:ind w:left="1080" w:hanging="360"/>
      </w:pPr>
    </w:lvl>
    <w:lvl w:ilvl="4" w:tplc="351CD8AC">
      <w:start w:val="1"/>
      <w:numFmt w:val="lowerLetter"/>
      <w:lvlText w:val="%5."/>
      <w:lvlJc w:val="left"/>
      <w:pPr>
        <w:ind w:left="1440" w:hanging="360"/>
      </w:pPr>
    </w:lvl>
    <w:lvl w:ilvl="5" w:tplc="F99ECC14">
      <w:start w:val="1"/>
      <w:numFmt w:val="lowerRoman"/>
      <w:lvlText w:val="%6."/>
      <w:lvlJc w:val="right"/>
      <w:pPr>
        <w:ind w:left="2160" w:hanging="180"/>
      </w:pPr>
    </w:lvl>
    <w:lvl w:ilvl="6" w:tplc="95A8BA00" w:tentative="1">
      <w:start w:val="1"/>
      <w:numFmt w:val="decimal"/>
      <w:lvlText w:val="%7."/>
      <w:lvlJc w:val="left"/>
      <w:pPr>
        <w:ind w:left="5040" w:hanging="360"/>
      </w:pPr>
    </w:lvl>
    <w:lvl w:ilvl="7" w:tplc="12FA4F26" w:tentative="1">
      <w:start w:val="1"/>
      <w:numFmt w:val="lowerLetter"/>
      <w:lvlText w:val="%8."/>
      <w:lvlJc w:val="left"/>
      <w:pPr>
        <w:ind w:left="5760" w:hanging="360"/>
      </w:pPr>
    </w:lvl>
    <w:lvl w:ilvl="8" w:tplc="B7F4B692">
      <w:start w:val="1"/>
      <w:numFmt w:val="lowerRoman"/>
      <w:lvlText w:val="%9."/>
      <w:lvlJc w:val="right"/>
      <w:pPr>
        <w:ind w:left="2160" w:hanging="180"/>
      </w:pPr>
    </w:lvl>
  </w:abstractNum>
  <w:abstractNum w:abstractNumId="16" w15:restartNumberingAfterBreak="0">
    <w:nsid w:val="17E02209"/>
    <w:multiLevelType w:val="hybridMultilevel"/>
    <w:tmpl w:val="C742B58C"/>
    <w:lvl w:ilvl="0" w:tplc="D3DACD54">
      <w:start w:val="1"/>
      <w:numFmt w:val="decimal"/>
      <w:lvlText w:val="%1."/>
      <w:lvlJc w:val="left"/>
      <w:pPr>
        <w:ind w:left="288" w:hanging="144"/>
      </w:pPr>
      <w:rPr>
        <w:rFonts w:hint="default"/>
      </w:rPr>
    </w:lvl>
    <w:lvl w:ilvl="1" w:tplc="A3F43510" w:tentative="1">
      <w:start w:val="1"/>
      <w:numFmt w:val="lowerLetter"/>
      <w:lvlText w:val="%2."/>
      <w:lvlJc w:val="left"/>
      <w:pPr>
        <w:ind w:left="1440" w:hanging="360"/>
      </w:pPr>
    </w:lvl>
    <w:lvl w:ilvl="2" w:tplc="EE2A5D26">
      <w:start w:val="1"/>
      <w:numFmt w:val="lowerRoman"/>
      <w:lvlText w:val="%3."/>
      <w:lvlJc w:val="right"/>
      <w:pPr>
        <w:ind w:left="2160" w:hanging="180"/>
      </w:pPr>
    </w:lvl>
    <w:lvl w:ilvl="3" w:tplc="1694AB60">
      <w:start w:val="1"/>
      <w:numFmt w:val="decimal"/>
      <w:lvlText w:val="%4."/>
      <w:lvlJc w:val="left"/>
      <w:pPr>
        <w:ind w:left="1080" w:hanging="360"/>
      </w:pPr>
    </w:lvl>
    <w:lvl w:ilvl="4" w:tplc="2004967C">
      <w:start w:val="1"/>
      <w:numFmt w:val="lowerLetter"/>
      <w:lvlText w:val="%5."/>
      <w:lvlJc w:val="left"/>
      <w:pPr>
        <w:ind w:left="1440" w:hanging="360"/>
      </w:pPr>
    </w:lvl>
    <w:lvl w:ilvl="5" w:tplc="8EC24154">
      <w:start w:val="1"/>
      <w:numFmt w:val="lowerRoman"/>
      <w:lvlText w:val="%6."/>
      <w:lvlJc w:val="right"/>
      <w:pPr>
        <w:ind w:left="2610" w:hanging="180"/>
      </w:pPr>
    </w:lvl>
    <w:lvl w:ilvl="6" w:tplc="A4EC8D52" w:tentative="1">
      <w:start w:val="1"/>
      <w:numFmt w:val="decimal"/>
      <w:lvlText w:val="%7."/>
      <w:lvlJc w:val="left"/>
      <w:pPr>
        <w:ind w:left="5040" w:hanging="360"/>
      </w:pPr>
    </w:lvl>
    <w:lvl w:ilvl="7" w:tplc="0966EA52" w:tentative="1">
      <w:start w:val="1"/>
      <w:numFmt w:val="lowerLetter"/>
      <w:lvlText w:val="%8."/>
      <w:lvlJc w:val="left"/>
      <w:pPr>
        <w:ind w:left="5760" w:hanging="360"/>
      </w:pPr>
    </w:lvl>
    <w:lvl w:ilvl="8" w:tplc="118A5F6C">
      <w:start w:val="1"/>
      <w:numFmt w:val="lowerRoman"/>
      <w:lvlText w:val="%9."/>
      <w:lvlJc w:val="right"/>
      <w:pPr>
        <w:ind w:left="2610" w:hanging="180"/>
      </w:pPr>
    </w:lvl>
  </w:abstractNum>
  <w:abstractNum w:abstractNumId="17" w15:restartNumberingAfterBreak="0">
    <w:nsid w:val="1EC22921"/>
    <w:multiLevelType w:val="multilevel"/>
    <w:tmpl w:val="95F0C316"/>
    <w:lvl w:ilvl="0">
      <w:start w:val="3"/>
      <w:numFmt w:val="decimal"/>
      <w:lvlText w:val="%1."/>
      <w:lvlJc w:val="left"/>
      <w:pPr>
        <w:ind w:left="3384" w:hanging="144"/>
      </w:pPr>
      <w:rPr>
        <w:rFonts w:hint="default"/>
      </w:rPr>
    </w:lvl>
    <w:lvl w:ilvl="1">
      <w:start w:val="1"/>
      <w:numFmt w:val="lowerLetter"/>
      <w:lvlText w:val="%2."/>
      <w:lvlJc w:val="left"/>
      <w:pPr>
        <w:ind w:left="4536" w:hanging="360"/>
      </w:pPr>
    </w:lvl>
    <w:lvl w:ilvl="2">
      <w:start w:val="1"/>
      <w:numFmt w:val="lowerRoman"/>
      <w:lvlText w:val="%3."/>
      <w:lvlJc w:val="right"/>
      <w:pPr>
        <w:ind w:left="5256" w:hanging="180"/>
      </w:pPr>
    </w:lvl>
    <w:lvl w:ilvl="3">
      <w:start w:val="1"/>
      <w:numFmt w:val="decimal"/>
      <w:lvlText w:val="%4."/>
      <w:lvlJc w:val="left"/>
      <w:pPr>
        <w:ind w:left="5976" w:hanging="360"/>
      </w:pPr>
    </w:lvl>
    <w:lvl w:ilvl="4">
      <w:start w:val="1"/>
      <w:numFmt w:val="lowerLetter"/>
      <w:lvlText w:val="%5."/>
      <w:lvlJc w:val="left"/>
      <w:pPr>
        <w:ind w:left="6696" w:hanging="360"/>
      </w:pPr>
    </w:lvl>
    <w:lvl w:ilvl="5">
      <w:start w:val="1"/>
      <w:numFmt w:val="lowerRoman"/>
      <w:lvlText w:val="%6."/>
      <w:lvlJc w:val="right"/>
      <w:pPr>
        <w:ind w:left="7416" w:hanging="180"/>
      </w:pPr>
    </w:lvl>
    <w:lvl w:ilvl="6">
      <w:start w:val="1"/>
      <w:numFmt w:val="decimal"/>
      <w:lvlText w:val="%7."/>
      <w:lvlJc w:val="left"/>
      <w:pPr>
        <w:ind w:left="8136" w:hanging="360"/>
      </w:pPr>
    </w:lvl>
    <w:lvl w:ilvl="7">
      <w:start w:val="1"/>
      <w:numFmt w:val="lowerLetter"/>
      <w:lvlText w:val="%8."/>
      <w:lvlJc w:val="left"/>
      <w:pPr>
        <w:ind w:left="8856" w:hanging="360"/>
      </w:pPr>
    </w:lvl>
    <w:lvl w:ilvl="8">
      <w:start w:val="1"/>
      <w:numFmt w:val="lowerRoman"/>
      <w:lvlText w:val="%9."/>
      <w:lvlJc w:val="right"/>
      <w:pPr>
        <w:ind w:left="9576" w:hanging="180"/>
      </w:pPr>
    </w:lvl>
  </w:abstractNum>
  <w:abstractNum w:abstractNumId="18" w15:restartNumberingAfterBreak="0">
    <w:nsid w:val="20AD361A"/>
    <w:multiLevelType w:val="hybridMultilevel"/>
    <w:tmpl w:val="836E7D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CC7823"/>
    <w:multiLevelType w:val="hybridMultilevel"/>
    <w:tmpl w:val="6C6A9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E17FA4"/>
    <w:multiLevelType w:val="singleLevel"/>
    <w:tmpl w:val="3B021610"/>
    <w:lvl w:ilvl="0">
      <w:start w:val="1"/>
      <w:numFmt w:val="decimal"/>
      <w:lvlText w:val="%1."/>
      <w:lvlJc w:val="left"/>
      <w:pPr>
        <w:ind w:left="684" w:hanging="144"/>
      </w:pPr>
      <w:rPr>
        <w:rFonts w:hint="default"/>
        <w:position w:val="0"/>
      </w:rPr>
    </w:lvl>
  </w:abstractNum>
  <w:abstractNum w:abstractNumId="21" w15:restartNumberingAfterBreak="0">
    <w:nsid w:val="32EA09AC"/>
    <w:multiLevelType w:val="hybridMultilevel"/>
    <w:tmpl w:val="95F0C316"/>
    <w:lvl w:ilvl="0" w:tplc="F8404882">
      <w:start w:val="3"/>
      <w:numFmt w:val="decimal"/>
      <w:lvlText w:val="%1."/>
      <w:lvlJc w:val="left"/>
      <w:pPr>
        <w:ind w:left="3384" w:hanging="144"/>
      </w:pPr>
      <w:rPr>
        <w:rFonts w:hint="default"/>
      </w:rPr>
    </w:lvl>
    <w:lvl w:ilvl="1" w:tplc="115074F6" w:tentative="1">
      <w:start w:val="1"/>
      <w:numFmt w:val="lowerLetter"/>
      <w:lvlText w:val="%2."/>
      <w:lvlJc w:val="left"/>
      <w:pPr>
        <w:ind w:left="4536" w:hanging="360"/>
      </w:pPr>
    </w:lvl>
    <w:lvl w:ilvl="2" w:tplc="A3D47B0C" w:tentative="1">
      <w:start w:val="1"/>
      <w:numFmt w:val="lowerRoman"/>
      <w:lvlText w:val="%3."/>
      <w:lvlJc w:val="right"/>
      <w:pPr>
        <w:ind w:left="5256" w:hanging="180"/>
      </w:pPr>
    </w:lvl>
    <w:lvl w:ilvl="3" w:tplc="F7D2B53E">
      <w:start w:val="1"/>
      <w:numFmt w:val="decimal"/>
      <w:lvlText w:val="%4."/>
      <w:lvlJc w:val="left"/>
      <w:pPr>
        <w:ind w:left="5976" w:hanging="360"/>
      </w:pPr>
    </w:lvl>
    <w:lvl w:ilvl="4" w:tplc="82440800">
      <w:start w:val="1"/>
      <w:numFmt w:val="lowerLetter"/>
      <w:lvlText w:val="%5."/>
      <w:lvlJc w:val="left"/>
      <w:pPr>
        <w:ind w:left="6696" w:hanging="360"/>
      </w:pPr>
    </w:lvl>
    <w:lvl w:ilvl="5" w:tplc="3D42856C">
      <w:start w:val="1"/>
      <w:numFmt w:val="lowerRoman"/>
      <w:lvlText w:val="%6."/>
      <w:lvlJc w:val="right"/>
      <w:pPr>
        <w:ind w:left="7416" w:hanging="180"/>
      </w:pPr>
    </w:lvl>
    <w:lvl w:ilvl="6" w:tplc="E4705CC2" w:tentative="1">
      <w:start w:val="1"/>
      <w:numFmt w:val="decimal"/>
      <w:lvlText w:val="%7."/>
      <w:lvlJc w:val="left"/>
      <w:pPr>
        <w:ind w:left="8136" w:hanging="360"/>
      </w:pPr>
    </w:lvl>
    <w:lvl w:ilvl="7" w:tplc="FA727116" w:tentative="1">
      <w:start w:val="1"/>
      <w:numFmt w:val="lowerLetter"/>
      <w:lvlText w:val="%8."/>
      <w:lvlJc w:val="left"/>
      <w:pPr>
        <w:ind w:left="8856" w:hanging="360"/>
      </w:pPr>
    </w:lvl>
    <w:lvl w:ilvl="8" w:tplc="E7D44792">
      <w:start w:val="1"/>
      <w:numFmt w:val="lowerRoman"/>
      <w:lvlText w:val="%9."/>
      <w:lvlJc w:val="right"/>
      <w:pPr>
        <w:ind w:left="9576" w:hanging="180"/>
      </w:pPr>
    </w:lvl>
  </w:abstractNum>
  <w:abstractNum w:abstractNumId="22" w15:restartNumberingAfterBreak="0">
    <w:nsid w:val="3760189B"/>
    <w:multiLevelType w:val="hybridMultilevel"/>
    <w:tmpl w:val="4CD02702"/>
    <w:lvl w:ilvl="0" w:tplc="EB581D1A">
      <w:start w:val="1"/>
      <w:numFmt w:val="decimal"/>
      <w:lvlText w:val="%1."/>
      <w:lvlJc w:val="left"/>
      <w:pPr>
        <w:ind w:left="3600" w:hanging="3456"/>
      </w:pPr>
      <w:rPr>
        <w:rFonts w:hint="default"/>
      </w:rPr>
    </w:lvl>
    <w:lvl w:ilvl="1" w:tplc="E7424FA2" w:tentative="1">
      <w:start w:val="1"/>
      <w:numFmt w:val="lowerLetter"/>
      <w:lvlText w:val="%2."/>
      <w:lvlJc w:val="left"/>
      <w:pPr>
        <w:ind w:left="1440" w:hanging="360"/>
      </w:pPr>
    </w:lvl>
    <w:lvl w:ilvl="2" w:tplc="8912D8A0">
      <w:start w:val="1"/>
      <w:numFmt w:val="lowerRoman"/>
      <w:lvlText w:val="%3."/>
      <w:lvlJc w:val="right"/>
      <w:pPr>
        <w:ind w:left="2160" w:hanging="180"/>
      </w:pPr>
    </w:lvl>
    <w:lvl w:ilvl="3" w:tplc="059C9E4E">
      <w:start w:val="1"/>
      <w:numFmt w:val="decimal"/>
      <w:lvlText w:val="%4."/>
      <w:lvlJc w:val="left"/>
      <w:pPr>
        <w:ind w:left="2880" w:hanging="360"/>
      </w:pPr>
    </w:lvl>
    <w:lvl w:ilvl="4" w:tplc="B1440BD2">
      <w:start w:val="1"/>
      <w:numFmt w:val="lowerLetter"/>
      <w:lvlText w:val="%5."/>
      <w:lvlJc w:val="left"/>
      <w:pPr>
        <w:ind w:left="3600" w:hanging="360"/>
      </w:pPr>
    </w:lvl>
    <w:lvl w:ilvl="5" w:tplc="F298636E">
      <w:start w:val="1"/>
      <w:numFmt w:val="lowerRoman"/>
      <w:lvlText w:val="%6."/>
      <w:lvlJc w:val="right"/>
      <w:pPr>
        <w:ind w:left="4320" w:hanging="180"/>
      </w:pPr>
    </w:lvl>
    <w:lvl w:ilvl="6" w:tplc="DF184D64" w:tentative="1">
      <w:start w:val="1"/>
      <w:numFmt w:val="decimal"/>
      <w:lvlText w:val="%7."/>
      <w:lvlJc w:val="left"/>
      <w:pPr>
        <w:ind w:left="5040" w:hanging="360"/>
      </w:pPr>
    </w:lvl>
    <w:lvl w:ilvl="7" w:tplc="463CF3C8" w:tentative="1">
      <w:start w:val="1"/>
      <w:numFmt w:val="lowerLetter"/>
      <w:lvlText w:val="%8."/>
      <w:lvlJc w:val="left"/>
      <w:pPr>
        <w:ind w:left="5760" w:hanging="360"/>
      </w:pPr>
    </w:lvl>
    <w:lvl w:ilvl="8" w:tplc="060C7086">
      <w:start w:val="1"/>
      <w:numFmt w:val="lowerRoman"/>
      <w:lvlText w:val="%9."/>
      <w:lvlJc w:val="right"/>
      <w:pPr>
        <w:ind w:left="6480" w:hanging="180"/>
      </w:pPr>
    </w:lvl>
  </w:abstractNum>
  <w:abstractNum w:abstractNumId="23" w15:restartNumberingAfterBreak="0">
    <w:nsid w:val="536F07D7"/>
    <w:multiLevelType w:val="hybridMultilevel"/>
    <w:tmpl w:val="531608F8"/>
    <w:lvl w:ilvl="0" w:tplc="A4F491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954C4"/>
    <w:multiLevelType w:val="hybridMultilevel"/>
    <w:tmpl w:val="3C48290C"/>
    <w:lvl w:ilvl="0" w:tplc="96E09FC2">
      <w:start w:val="3"/>
      <w:numFmt w:val="decimal"/>
      <w:lvlText w:val="%1."/>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25420"/>
    <w:multiLevelType w:val="hybridMultilevel"/>
    <w:tmpl w:val="16C00BD0"/>
    <w:lvl w:ilvl="0" w:tplc="12D278F2">
      <w:start w:val="3"/>
      <w:numFmt w:val="decimal"/>
      <w:lvlText w:val="%1."/>
      <w:lvlJc w:val="left"/>
      <w:pPr>
        <w:ind w:left="144" w:hanging="14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70B802D1"/>
    <w:multiLevelType w:val="singleLevel"/>
    <w:tmpl w:val="3B021610"/>
    <w:lvl w:ilvl="0">
      <w:start w:val="1"/>
      <w:numFmt w:val="decimal"/>
      <w:lvlText w:val="%1."/>
      <w:lvlJc w:val="left"/>
      <w:pPr>
        <w:ind w:left="1044" w:hanging="144"/>
      </w:pPr>
      <w:rPr>
        <w:rFonts w:hint="default"/>
        <w:position w:val="0"/>
      </w:rPr>
    </w:lvl>
  </w:abstractNum>
  <w:abstractNum w:abstractNumId="27" w15:restartNumberingAfterBreak="0">
    <w:nsid w:val="740355F0"/>
    <w:multiLevelType w:val="multilevel"/>
    <w:tmpl w:val="4CD02702"/>
    <w:lvl w:ilvl="0">
      <w:start w:val="1"/>
      <w:numFmt w:val="decimal"/>
      <w:lvlText w:val="%1."/>
      <w:lvlJc w:val="left"/>
      <w:pPr>
        <w:ind w:left="3600" w:hanging="345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1859F9"/>
    <w:multiLevelType w:val="multilevel"/>
    <w:tmpl w:val="C742B58C"/>
    <w:lvl w:ilvl="0">
      <w:start w:val="1"/>
      <w:numFmt w:val="decimal"/>
      <w:lvlText w:val="%1."/>
      <w:lvlJc w:val="left"/>
      <w:pPr>
        <w:ind w:left="288"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right"/>
      <w:pPr>
        <w:ind w:left="261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2610" w:hanging="180"/>
      </w:pPr>
    </w:lvl>
  </w:abstractNum>
  <w:num w:numId="1">
    <w:abstractNumId w:val="0"/>
  </w:num>
  <w:num w:numId="2">
    <w:abstractNumId w:val="1"/>
  </w:num>
  <w:num w:numId="3">
    <w:abstractNumId w:val="2"/>
  </w:num>
  <w:num w:numId="4">
    <w:abstractNumId w:val="26"/>
  </w:num>
  <w:num w:numId="5">
    <w:abstractNumId w:val="3"/>
  </w:num>
  <w:num w:numId="6">
    <w:abstractNumId w:val="20"/>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3"/>
  </w:num>
  <w:num w:numId="16">
    <w:abstractNumId w:val="22"/>
  </w:num>
  <w:num w:numId="17">
    <w:abstractNumId w:val="27"/>
  </w:num>
  <w:num w:numId="18">
    <w:abstractNumId w:val="16"/>
  </w:num>
  <w:num w:numId="19">
    <w:abstractNumId w:val="28"/>
  </w:num>
  <w:num w:numId="20">
    <w:abstractNumId w:val="24"/>
  </w:num>
  <w:num w:numId="21">
    <w:abstractNumId w:val="12"/>
  </w:num>
  <w:num w:numId="22">
    <w:abstractNumId w:val="25"/>
  </w:num>
  <w:num w:numId="23">
    <w:abstractNumId w:val="21"/>
  </w:num>
  <w:num w:numId="24">
    <w:abstractNumId w:val="17"/>
  </w:num>
  <w:num w:numId="25">
    <w:abstractNumId w:val="15"/>
  </w:num>
  <w:num w:numId="26">
    <w:abstractNumId w:val="13"/>
  </w:num>
  <w:num w:numId="27">
    <w:abstractNumId w:val="19"/>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AC"/>
    <w:rsid w:val="0001371B"/>
    <w:rsid w:val="0002417F"/>
    <w:rsid w:val="00053F0E"/>
    <w:rsid w:val="00071C76"/>
    <w:rsid w:val="000B2AF7"/>
    <w:rsid w:val="000B4697"/>
    <w:rsid w:val="001222D0"/>
    <w:rsid w:val="001572AC"/>
    <w:rsid w:val="00190402"/>
    <w:rsid w:val="001C0D62"/>
    <w:rsid w:val="001E1B3A"/>
    <w:rsid w:val="0021137C"/>
    <w:rsid w:val="00227BC6"/>
    <w:rsid w:val="00266811"/>
    <w:rsid w:val="00271E2D"/>
    <w:rsid w:val="00276E20"/>
    <w:rsid w:val="00285462"/>
    <w:rsid w:val="002B6902"/>
    <w:rsid w:val="002B71FE"/>
    <w:rsid w:val="00312E4B"/>
    <w:rsid w:val="00324083"/>
    <w:rsid w:val="00330716"/>
    <w:rsid w:val="003A1443"/>
    <w:rsid w:val="003D5EE3"/>
    <w:rsid w:val="003F0942"/>
    <w:rsid w:val="004029C3"/>
    <w:rsid w:val="0045566C"/>
    <w:rsid w:val="00471E77"/>
    <w:rsid w:val="004950C1"/>
    <w:rsid w:val="004950EB"/>
    <w:rsid w:val="0049532B"/>
    <w:rsid w:val="004C5F91"/>
    <w:rsid w:val="004E1CAA"/>
    <w:rsid w:val="00503A5A"/>
    <w:rsid w:val="00503BA9"/>
    <w:rsid w:val="0055372B"/>
    <w:rsid w:val="005A01E1"/>
    <w:rsid w:val="005D7E96"/>
    <w:rsid w:val="006003DE"/>
    <w:rsid w:val="00641BD9"/>
    <w:rsid w:val="00665828"/>
    <w:rsid w:val="00716ACC"/>
    <w:rsid w:val="007402F2"/>
    <w:rsid w:val="007D43E8"/>
    <w:rsid w:val="007D66BC"/>
    <w:rsid w:val="007F4B77"/>
    <w:rsid w:val="008104F7"/>
    <w:rsid w:val="008A550E"/>
    <w:rsid w:val="008B3487"/>
    <w:rsid w:val="008F7D78"/>
    <w:rsid w:val="00900201"/>
    <w:rsid w:val="00915A89"/>
    <w:rsid w:val="00934BFB"/>
    <w:rsid w:val="0098438D"/>
    <w:rsid w:val="00A10682"/>
    <w:rsid w:val="00A26F33"/>
    <w:rsid w:val="00A81270"/>
    <w:rsid w:val="00AA70D0"/>
    <w:rsid w:val="00AD7EA3"/>
    <w:rsid w:val="00AF1EBE"/>
    <w:rsid w:val="00B2135F"/>
    <w:rsid w:val="00B50852"/>
    <w:rsid w:val="00B60485"/>
    <w:rsid w:val="00B73246"/>
    <w:rsid w:val="00BE3357"/>
    <w:rsid w:val="00BE6356"/>
    <w:rsid w:val="00C06087"/>
    <w:rsid w:val="00C1210D"/>
    <w:rsid w:val="00C71967"/>
    <w:rsid w:val="00CA1224"/>
    <w:rsid w:val="00D03B65"/>
    <w:rsid w:val="00D23A19"/>
    <w:rsid w:val="00D55789"/>
    <w:rsid w:val="00DC151E"/>
    <w:rsid w:val="00DE54E8"/>
    <w:rsid w:val="00E0541B"/>
    <w:rsid w:val="00E11BE1"/>
    <w:rsid w:val="00E241E0"/>
    <w:rsid w:val="00E6474D"/>
    <w:rsid w:val="00E71997"/>
    <w:rsid w:val="00EA30D4"/>
    <w:rsid w:val="00ED3C26"/>
    <w:rsid w:val="00EF52AE"/>
    <w:rsid w:val="00F22C54"/>
    <w:rsid w:val="00F27256"/>
    <w:rsid w:val="00F64861"/>
    <w:rsid w:val="00FA640D"/>
    <w:rsid w:val="00FD2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669B4C09"/>
  <w14:defaultImageDpi w14:val="300"/>
  <w15:docId w15:val="{702C0A2D-1A26-4DFC-88BE-FD65DE1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jc w:val="center"/>
      <w:outlineLvl w:val="0"/>
    </w:pPr>
    <w:rPr>
      <w:rFonts w:eastAsia="Arial Unicode MS"/>
      <w:color w:val="000000"/>
      <w:u w:val="single" w:color="000000"/>
    </w:rPr>
  </w:style>
  <w:style w:type="paragraph" w:customStyle="1" w:styleId="Heading21">
    <w:name w:val="Heading 21"/>
    <w:next w:val="Body1"/>
    <w:qFormat/>
    <w:pPr>
      <w:keepNext/>
      <w:jc w:val="center"/>
      <w:outlineLvl w:val="1"/>
    </w:pPr>
    <w:rPr>
      <w:rFonts w:eastAsia="Arial Unicode MS"/>
      <w:b/>
      <w:color w:val="000000"/>
      <w:u w:val="single" w:color="000000"/>
    </w:rPr>
  </w:style>
  <w:style w:type="paragraph" w:customStyle="1" w:styleId="Heading31">
    <w:name w:val="Heading 31"/>
    <w:next w:val="Body1"/>
    <w:qFormat/>
    <w:pPr>
      <w:keepNext/>
      <w:jc w:val="center"/>
      <w:outlineLvl w:val="2"/>
    </w:pPr>
    <w:rPr>
      <w:rFonts w:eastAsia="Arial Unicode MS"/>
      <w:b/>
      <w:color w:val="000000"/>
      <w:u w:color="000000"/>
    </w:rPr>
  </w:style>
  <w:style w:type="paragraph" w:customStyle="1" w:styleId="Body1">
    <w:name w:val="Body 1"/>
    <w:pPr>
      <w:outlineLvl w:val="0"/>
    </w:pPr>
    <w:rPr>
      <w:rFonts w:eastAsia="Arial Unicode MS"/>
      <w:color w:val="000000"/>
      <w:sz w:val="24"/>
      <w:u w:color="000000"/>
    </w:rPr>
  </w:style>
  <w:style w:type="paragraph" w:customStyle="1" w:styleId="ImportWordListStyleDefinition15">
    <w:name w:val="Import Word List Style Definition 15"/>
    <w:pPr>
      <w:numPr>
        <w:numId w:val="1"/>
      </w:numPr>
    </w:pPr>
  </w:style>
  <w:style w:type="paragraph" w:customStyle="1" w:styleId="ImportWordListStyleDefinition6">
    <w:name w:val="Import Word List Style Definition 6"/>
    <w:pPr>
      <w:numPr>
        <w:numId w:val="3"/>
      </w:numPr>
    </w:pPr>
  </w:style>
  <w:style w:type="paragraph" w:customStyle="1" w:styleId="ImportWordListStyleDefinition16">
    <w:name w:val="Import Word List Style Definition 16"/>
    <w:pPr>
      <w:numPr>
        <w:numId w:val="5"/>
      </w:numPr>
    </w:pPr>
  </w:style>
  <w:style w:type="paragraph" w:customStyle="1" w:styleId="ImportWordListStyleDefinition18">
    <w:name w:val="Import Word List Style Definition 18"/>
    <w:pPr>
      <w:numPr>
        <w:numId w:val="7"/>
      </w:numPr>
    </w:pPr>
  </w:style>
  <w:style w:type="paragraph" w:customStyle="1" w:styleId="ImportWordListStyleDefinition8">
    <w:name w:val="Import Word List Style Definition 8"/>
    <w:pPr>
      <w:numPr>
        <w:numId w:val="9"/>
      </w:numPr>
    </w:pPr>
  </w:style>
  <w:style w:type="paragraph" w:customStyle="1" w:styleId="ImportWordListStyleDefinition7">
    <w:name w:val="Import Word List Style Definition 7"/>
    <w:pPr>
      <w:numPr>
        <w:numId w:val="11"/>
      </w:numPr>
    </w:pPr>
  </w:style>
  <w:style w:type="paragraph" w:customStyle="1" w:styleId="ImportWordListStyleDefinition17">
    <w:name w:val="Import Word List Style Definition 17"/>
    <w:pPr>
      <w:numPr>
        <w:numId w:val="13"/>
      </w:numPr>
    </w:pPr>
  </w:style>
  <w:style w:type="paragraph" w:styleId="Footer">
    <w:name w:val="footer"/>
    <w:basedOn w:val="Normal"/>
    <w:link w:val="FooterChar"/>
    <w:locked/>
    <w:rsid w:val="00276E20"/>
    <w:pPr>
      <w:tabs>
        <w:tab w:val="center" w:pos="4320"/>
        <w:tab w:val="right" w:pos="8640"/>
      </w:tabs>
    </w:pPr>
  </w:style>
  <w:style w:type="character" w:customStyle="1" w:styleId="FooterChar">
    <w:name w:val="Footer Char"/>
    <w:basedOn w:val="DefaultParagraphFont"/>
    <w:link w:val="Footer"/>
    <w:rsid w:val="00276E20"/>
    <w:rPr>
      <w:sz w:val="24"/>
      <w:szCs w:val="24"/>
    </w:rPr>
  </w:style>
  <w:style w:type="character" w:styleId="PageNumber">
    <w:name w:val="page number"/>
    <w:basedOn w:val="DefaultParagraphFont"/>
    <w:locked/>
    <w:rsid w:val="00276E20"/>
  </w:style>
  <w:style w:type="paragraph" w:styleId="Header">
    <w:name w:val="header"/>
    <w:basedOn w:val="Normal"/>
    <w:link w:val="HeaderChar"/>
    <w:uiPriority w:val="99"/>
    <w:locked/>
    <w:rsid w:val="00276E20"/>
    <w:pPr>
      <w:tabs>
        <w:tab w:val="center" w:pos="4320"/>
        <w:tab w:val="right" w:pos="8640"/>
      </w:tabs>
    </w:pPr>
  </w:style>
  <w:style w:type="character" w:customStyle="1" w:styleId="HeaderChar">
    <w:name w:val="Header Char"/>
    <w:basedOn w:val="DefaultParagraphFont"/>
    <w:link w:val="Header"/>
    <w:uiPriority w:val="99"/>
    <w:rsid w:val="00276E20"/>
    <w:rPr>
      <w:sz w:val="24"/>
      <w:szCs w:val="24"/>
    </w:rPr>
  </w:style>
  <w:style w:type="paragraph" w:styleId="NoSpacing">
    <w:name w:val="No Spacing"/>
    <w:link w:val="NoSpacingChar"/>
    <w:qFormat/>
    <w:rsid w:val="00276E20"/>
    <w:rPr>
      <w:rFonts w:ascii="PMingLiU" w:eastAsia="MS Mincho" w:hAnsi="PMingLiU"/>
      <w:sz w:val="22"/>
      <w:szCs w:val="22"/>
    </w:rPr>
  </w:style>
  <w:style w:type="character" w:customStyle="1" w:styleId="NoSpacingChar">
    <w:name w:val="No Spacing Char"/>
    <w:link w:val="NoSpacing"/>
    <w:rsid w:val="00276E20"/>
    <w:rPr>
      <w:rFonts w:ascii="PMingLiU" w:eastAsia="MS Mincho"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FBD-3801-4C67-B259-4949CB94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Al-Adnany</dc:creator>
  <cp:keywords/>
  <dc:description/>
  <cp:lastModifiedBy>Jones, Mackenzie</cp:lastModifiedBy>
  <cp:revision>2</cp:revision>
  <dcterms:created xsi:type="dcterms:W3CDTF">2022-04-11T17:56:00Z</dcterms:created>
  <dcterms:modified xsi:type="dcterms:W3CDTF">2022-04-11T17:56:00Z</dcterms:modified>
</cp:coreProperties>
</file>