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897D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6F1A2041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58543F05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33028F8A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04496A1E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0F78B13B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2433DDFB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74D7ACD7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110E98F6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780EDBB9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6D10378C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222FF311" w14:textId="77777777" w:rsidR="0070769B" w:rsidRDefault="0044372F">
      <w:pPr>
        <w:pStyle w:val="BodyText"/>
        <w:kinsoku w:val="0"/>
        <w:overflowPunct w:val="0"/>
        <w:spacing w:before="247" w:line="276" w:lineRule="auto"/>
        <w:ind w:left="1676" w:right="1660" w:hanging="1"/>
        <w:jc w:val="center"/>
        <w:rPr>
          <w:i/>
          <w:iCs/>
          <w:sz w:val="72"/>
          <w:szCs w:val="72"/>
        </w:rPr>
      </w:pPr>
      <w:r>
        <w:rPr>
          <w:i/>
          <w:iCs/>
          <w:spacing w:val="-1"/>
          <w:sz w:val="72"/>
          <w:szCs w:val="72"/>
        </w:rPr>
        <w:t xml:space="preserve">The </w:t>
      </w:r>
      <w:r>
        <w:rPr>
          <w:i/>
          <w:iCs/>
          <w:sz w:val="72"/>
          <w:szCs w:val="72"/>
        </w:rPr>
        <w:t>Ohio State</w:t>
      </w:r>
      <w:r>
        <w:rPr>
          <w:i/>
          <w:iCs/>
          <w:spacing w:val="1"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Business</w:t>
      </w:r>
      <w:r>
        <w:rPr>
          <w:i/>
          <w:iCs/>
          <w:spacing w:val="-8"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Law</w:t>
      </w:r>
      <w:r>
        <w:rPr>
          <w:i/>
          <w:iCs/>
          <w:spacing w:val="-8"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Journal</w:t>
      </w:r>
    </w:p>
    <w:p w14:paraId="248C9ABC" w14:textId="77777777" w:rsidR="0070769B" w:rsidRDefault="0044372F">
      <w:pPr>
        <w:pStyle w:val="BodyText"/>
        <w:kinsoku w:val="0"/>
        <w:overflowPunct w:val="0"/>
        <w:spacing w:line="1652" w:lineRule="exact"/>
        <w:ind w:left="14"/>
        <w:jc w:val="center"/>
        <w:rPr>
          <w:sz w:val="144"/>
          <w:szCs w:val="144"/>
        </w:rPr>
      </w:pPr>
      <w:r>
        <w:rPr>
          <w:sz w:val="144"/>
          <w:szCs w:val="144"/>
        </w:rPr>
        <w:t>~</w:t>
      </w:r>
    </w:p>
    <w:p w14:paraId="4118E3AE" w14:textId="77777777" w:rsidR="0070769B" w:rsidRDefault="0044372F">
      <w:pPr>
        <w:pStyle w:val="Title"/>
        <w:kinsoku w:val="0"/>
        <w:overflowPunct w:val="0"/>
      </w:pPr>
      <w:r>
        <w:t>Constitution</w:t>
      </w:r>
    </w:p>
    <w:p w14:paraId="72E36BB1" w14:textId="77777777" w:rsidR="0070769B" w:rsidRDefault="0070769B">
      <w:pPr>
        <w:pStyle w:val="Title"/>
        <w:kinsoku w:val="0"/>
        <w:overflowPunct w:val="0"/>
        <w:sectPr w:rsidR="0070769B">
          <w:type w:val="continuous"/>
          <w:pgSz w:w="12240" w:h="15840"/>
          <w:pgMar w:top="1500" w:right="1280" w:bottom="280" w:left="1260" w:header="720" w:footer="720" w:gutter="0"/>
          <w:cols w:space="720"/>
          <w:noEndnote/>
        </w:sectPr>
      </w:pPr>
    </w:p>
    <w:p w14:paraId="19A74B35" w14:textId="77777777" w:rsidR="0070769B" w:rsidRDefault="0044372F">
      <w:pPr>
        <w:pStyle w:val="BodyText"/>
        <w:kinsoku w:val="0"/>
        <w:overflowPunct w:val="0"/>
        <w:spacing w:before="65"/>
        <w:ind w:left="1294" w:right="128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CONSTITUTION</w:t>
      </w:r>
    </w:p>
    <w:p w14:paraId="41FCE4EE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1DE74C8A" w14:textId="77777777" w:rsidR="0070769B" w:rsidRDefault="0070769B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14:paraId="4D7007F3" w14:textId="77777777" w:rsidR="0070769B" w:rsidRDefault="0044372F">
      <w:pPr>
        <w:pStyle w:val="BodyText"/>
        <w:kinsoku w:val="0"/>
        <w:overflowPunct w:val="0"/>
        <w:spacing w:before="91"/>
        <w:ind w:left="117"/>
        <w:rPr>
          <w:b/>
          <w:bCs/>
        </w:rPr>
      </w:pPr>
      <w:r>
        <w:rPr>
          <w:b/>
          <w:bCs/>
        </w:rPr>
        <w:t>Preamble</w:t>
      </w:r>
    </w:p>
    <w:p w14:paraId="5DEDC97F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0657ED46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I.</w:t>
      </w:r>
      <w:r>
        <w:rPr>
          <w:b/>
          <w:bCs/>
        </w:rPr>
        <w:tab/>
        <w:t>Rights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Duties</w:t>
      </w:r>
    </w:p>
    <w:p w14:paraId="76364BA0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1C0037FB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II.</w:t>
      </w:r>
      <w:r>
        <w:rPr>
          <w:b/>
          <w:bCs/>
        </w:rPr>
        <w:tab/>
        <w:t>Board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Editors</w:t>
      </w:r>
    </w:p>
    <w:p w14:paraId="4F705F97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251001AB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III.</w:t>
      </w:r>
      <w:r>
        <w:rPr>
          <w:b/>
          <w:bCs/>
        </w:rPr>
        <w:tab/>
        <w:t>Editor-in-Chief</w:t>
      </w:r>
    </w:p>
    <w:p w14:paraId="721CC07B" w14:textId="77777777" w:rsidR="0070769B" w:rsidRDefault="0070769B">
      <w:pPr>
        <w:pStyle w:val="BodyText"/>
        <w:kinsoku w:val="0"/>
        <w:overflowPunct w:val="0"/>
        <w:spacing w:before="10"/>
        <w:rPr>
          <w:b/>
          <w:bCs/>
          <w:sz w:val="28"/>
          <w:szCs w:val="28"/>
        </w:rPr>
      </w:pPr>
    </w:p>
    <w:p w14:paraId="541113D6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IV.</w:t>
      </w:r>
      <w:r>
        <w:rPr>
          <w:b/>
          <w:bCs/>
        </w:rPr>
        <w:tab/>
        <w:t>Staff</w:t>
      </w:r>
    </w:p>
    <w:p w14:paraId="2E32DAF9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70076150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V.</w:t>
      </w:r>
      <w:r>
        <w:rPr>
          <w:b/>
          <w:bCs/>
        </w:rPr>
        <w:tab/>
        <w:t>Writing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Requirement</w:t>
      </w:r>
    </w:p>
    <w:p w14:paraId="662D389D" w14:textId="77777777" w:rsidR="0070769B" w:rsidRDefault="0070769B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6FE1D74B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VI.</w:t>
      </w:r>
      <w:r>
        <w:rPr>
          <w:b/>
          <w:bCs/>
        </w:rPr>
        <w:tab/>
        <w:t>Academic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Credit</w:t>
      </w:r>
    </w:p>
    <w:p w14:paraId="460D468A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0658045D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VII.</w:t>
      </w:r>
      <w:r>
        <w:rPr>
          <w:b/>
          <w:bCs/>
        </w:rPr>
        <w:tab/>
        <w:t>Denial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Credit</w:t>
      </w:r>
    </w:p>
    <w:p w14:paraId="79AC0A4C" w14:textId="77777777" w:rsidR="0070769B" w:rsidRDefault="0070769B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5813ED62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VIII.</w:t>
      </w:r>
      <w:r>
        <w:rPr>
          <w:b/>
          <w:bCs/>
        </w:rPr>
        <w:tab/>
        <w:t>Member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Termination</w:t>
      </w:r>
    </w:p>
    <w:p w14:paraId="0F86B879" w14:textId="77777777" w:rsidR="0070769B" w:rsidRDefault="0070769B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3E5FB4B4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IX.</w:t>
      </w:r>
      <w:r>
        <w:rPr>
          <w:b/>
          <w:bCs/>
        </w:rPr>
        <w:tab/>
        <w:t>Meeting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Consideration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Review</w:t>
      </w:r>
    </w:p>
    <w:p w14:paraId="78A42073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4B7DCB6C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spacing w:before="1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X.</w:t>
      </w:r>
      <w:r>
        <w:rPr>
          <w:b/>
          <w:bCs/>
        </w:rPr>
        <w:tab/>
        <w:t>Writing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Competition</w:t>
      </w:r>
    </w:p>
    <w:p w14:paraId="33F1BA96" w14:textId="77777777" w:rsidR="0070769B" w:rsidRDefault="0070769B">
      <w:pPr>
        <w:pStyle w:val="BodyText"/>
        <w:kinsoku w:val="0"/>
        <w:overflowPunct w:val="0"/>
        <w:spacing w:before="10"/>
        <w:rPr>
          <w:b/>
          <w:bCs/>
          <w:sz w:val="28"/>
          <w:szCs w:val="28"/>
        </w:rPr>
      </w:pPr>
    </w:p>
    <w:p w14:paraId="5B8FE9DA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XI.</w:t>
      </w:r>
      <w:r>
        <w:rPr>
          <w:b/>
          <w:bCs/>
        </w:rPr>
        <w:tab/>
        <w:t>Transfer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Students</w:t>
      </w:r>
    </w:p>
    <w:p w14:paraId="3B0B3679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38359779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XI.</w:t>
      </w:r>
      <w:r>
        <w:rPr>
          <w:b/>
          <w:bCs/>
        </w:rPr>
        <w:tab/>
        <w:t>Faculty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Advisors</w:t>
      </w:r>
    </w:p>
    <w:p w14:paraId="7B00DCC9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6B23176F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XII.</w:t>
      </w:r>
      <w:r>
        <w:rPr>
          <w:b/>
          <w:bCs/>
        </w:rPr>
        <w:tab/>
        <w:t>Military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Service</w:t>
      </w:r>
    </w:p>
    <w:p w14:paraId="3C46E673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07039DA0" w14:textId="77777777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XIII.</w:t>
      </w:r>
      <w:r>
        <w:rPr>
          <w:b/>
          <w:bCs/>
        </w:rPr>
        <w:tab/>
        <w:t>Interpretation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Bylaws</w:t>
      </w:r>
    </w:p>
    <w:p w14:paraId="30C2C06B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3A5C92AD" w14:textId="12A5F381" w:rsidR="0070769B" w:rsidRDefault="0044372F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XIV.</w:t>
      </w:r>
      <w:r>
        <w:rPr>
          <w:b/>
          <w:bCs/>
        </w:rPr>
        <w:tab/>
        <w:t>Publication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Constitution</w:t>
      </w:r>
    </w:p>
    <w:p w14:paraId="037B5E54" w14:textId="2EDE746A" w:rsidR="000873B8" w:rsidRDefault="000873B8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</w:p>
    <w:p w14:paraId="49E568DA" w14:textId="2DEC439C" w:rsidR="000873B8" w:rsidRDefault="000873B8" w:rsidP="000873B8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XVI.</w:t>
      </w:r>
      <w:r>
        <w:rPr>
          <w:b/>
          <w:bCs/>
        </w:rPr>
        <w:tab/>
        <w:t>Statement of Nondiscrimination</w:t>
      </w:r>
    </w:p>
    <w:p w14:paraId="2724CD51" w14:textId="77777777" w:rsidR="000873B8" w:rsidRDefault="000873B8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</w:p>
    <w:p w14:paraId="23B153A6" w14:textId="77777777" w:rsidR="0070769B" w:rsidRDefault="0070769B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</w:p>
    <w:p w14:paraId="7BBA3B9B" w14:textId="77777777" w:rsidR="00B33736" w:rsidRDefault="00B33736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</w:pPr>
    </w:p>
    <w:p w14:paraId="0C73CD78" w14:textId="7516835B" w:rsidR="00B33736" w:rsidRDefault="00B33736">
      <w:pPr>
        <w:pStyle w:val="BodyText"/>
        <w:tabs>
          <w:tab w:val="left" w:pos="2277"/>
        </w:tabs>
        <w:kinsoku w:val="0"/>
        <w:overflowPunct w:val="0"/>
        <w:ind w:left="117"/>
        <w:rPr>
          <w:b/>
          <w:bCs/>
        </w:rPr>
        <w:sectPr w:rsidR="00B33736">
          <w:footerReference w:type="default" r:id="rId7"/>
          <w:pgSz w:w="12240" w:h="15840"/>
          <w:pgMar w:top="1300" w:right="1280" w:bottom="940" w:left="1260" w:header="0" w:footer="750" w:gutter="0"/>
          <w:pgNumType w:start="1"/>
          <w:cols w:space="720"/>
          <w:noEndnote/>
        </w:sectPr>
      </w:pPr>
    </w:p>
    <w:p w14:paraId="519E272B" w14:textId="77777777" w:rsidR="0070769B" w:rsidRDefault="0044372F">
      <w:pPr>
        <w:pStyle w:val="Heading2"/>
        <w:kinsoku w:val="0"/>
        <w:overflowPunct w:val="0"/>
      </w:pPr>
      <w:r>
        <w:lastRenderedPageBreak/>
        <w:t>PREAMBLE</w:t>
      </w:r>
    </w:p>
    <w:p w14:paraId="3B518DC3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42B85652" w14:textId="77777777" w:rsidR="0070769B" w:rsidRDefault="0044372F">
      <w:pPr>
        <w:pStyle w:val="BodyText"/>
        <w:kinsoku w:val="0"/>
        <w:overflowPunct w:val="0"/>
        <w:spacing w:before="1" w:line="480" w:lineRule="auto"/>
        <w:ind w:left="117" w:right="275" w:firstLine="720"/>
      </w:pPr>
      <w:r>
        <w:t xml:space="preserve">The </w:t>
      </w:r>
      <w:r>
        <w:rPr>
          <w:i/>
          <w:iCs/>
        </w:rPr>
        <w:t xml:space="preserve">Ohio State Business Law Journal </w:t>
      </w:r>
      <w:r>
        <w:t>(“Journal”) is a student-managed publication of scholarly</w:t>
      </w:r>
      <w:r>
        <w:rPr>
          <w:spacing w:val="1"/>
        </w:rPr>
        <w:t xml:space="preserve"> </w:t>
      </w:r>
      <w:r>
        <w:t>research and commentary exploring the legal issues facing entrepreneurs, business owners, and venture</w:t>
      </w:r>
      <w:r>
        <w:rPr>
          <w:spacing w:val="1"/>
        </w:rPr>
        <w:t xml:space="preserve"> </w:t>
      </w:r>
      <w:r>
        <w:t>capitalists. The Journal provides an excellent opportunity for readers, academics, and students to explore</w:t>
      </w:r>
      <w:r>
        <w:rPr>
          <w:spacing w:val="1"/>
        </w:rPr>
        <w:t xml:space="preserve"> </w:t>
      </w:r>
      <w:r>
        <w:t>the intersection of business and the law.</w:t>
      </w:r>
      <w:r>
        <w:rPr>
          <w:spacing w:val="1"/>
        </w:rPr>
        <w:t xml:space="preserve"> </w:t>
      </w:r>
      <w:r>
        <w:t>Founded and managed by students, this semi-annual journal will</w:t>
      </w:r>
      <w:r>
        <w:rPr>
          <w:spacing w:val="-52"/>
        </w:rPr>
        <w:t xml:space="preserve"> </w:t>
      </w:r>
      <w:r>
        <w:t>publish scholarly articles, book reviews, and student-authored notes discussing provocative, timely issues</w:t>
      </w:r>
      <w:r>
        <w:rPr>
          <w:spacing w:val="-52"/>
        </w:rPr>
        <w:t xml:space="preserve"> </w:t>
      </w:r>
      <w:r>
        <w:t>facing the entrepreneurial business community.</w:t>
      </w:r>
      <w:r>
        <w:rPr>
          <w:spacing w:val="1"/>
        </w:rPr>
        <w:t xml:space="preserve"> </w:t>
      </w:r>
      <w:r>
        <w:t>Additionally, the Journal will host an annual symposium</w:t>
      </w:r>
      <w:r>
        <w:rPr>
          <w:spacing w:val="-52"/>
        </w:rPr>
        <w:t xml:space="preserve"> </w:t>
      </w:r>
      <w:r>
        <w:t>where professors and practitioners from Ohio and around the country gather to discuss topical issues and</w:t>
      </w:r>
      <w:r>
        <w:rPr>
          <w:spacing w:val="1"/>
        </w:rPr>
        <w:t xml:space="preserve"> </w:t>
      </w:r>
      <w:r>
        <w:t>emerging trends in entrepreneurial business law.</w:t>
      </w:r>
      <w:r>
        <w:rPr>
          <w:spacing w:val="1"/>
        </w:rPr>
        <w:t xml:space="preserve"> </w:t>
      </w:r>
      <w:r>
        <w:t>The staff and board are selected for their demonstrated</w:t>
      </w:r>
      <w:r>
        <w:rPr>
          <w:spacing w:val="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ability,</w:t>
      </w:r>
      <w:r>
        <w:rPr>
          <w:spacing w:val="-1"/>
        </w:rPr>
        <w:t xml:space="preserve"> </w:t>
      </w:r>
      <w:r>
        <w:t>professionalism,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advancing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Journal.</w:t>
      </w:r>
    </w:p>
    <w:p w14:paraId="34D45185" w14:textId="77777777" w:rsidR="0070769B" w:rsidRDefault="0044372F">
      <w:pPr>
        <w:pStyle w:val="BodyText"/>
        <w:kinsoku w:val="0"/>
        <w:overflowPunct w:val="0"/>
        <w:spacing w:line="480" w:lineRule="auto"/>
        <w:ind w:left="117" w:right="112" w:firstLine="737"/>
      </w:pPr>
      <w:r>
        <w:t>This Constitution governs the management and operations of the Journal.</w:t>
      </w:r>
      <w:r>
        <w:rPr>
          <w:spacing w:val="1"/>
        </w:rPr>
        <w:t xml:space="preserve"> </w:t>
      </w:r>
      <w:r>
        <w:t>The criteria for selection</w:t>
      </w:r>
      <w:r>
        <w:rPr>
          <w:spacing w:val="-53"/>
        </w:rPr>
        <w:t xml:space="preserve"> </w:t>
      </w:r>
      <w:r>
        <w:t>to Board membership shall be demonstrated dedication and commitment to the Journal, as well as aptitude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editing.</w:t>
      </w:r>
      <w:r>
        <w:rPr>
          <w:spacing w:val="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pertinent,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50482AF7" w14:textId="77777777" w:rsidR="0070769B" w:rsidRDefault="0044372F">
      <w:pPr>
        <w:pStyle w:val="BodyText"/>
        <w:kinsoku w:val="0"/>
        <w:overflowPunct w:val="0"/>
        <w:spacing w:line="480" w:lineRule="auto"/>
        <w:ind w:left="117" w:right="112" w:firstLine="720"/>
      </w:pPr>
      <w:r>
        <w:t>The successor Board shall assume office whenever the outgoing Board deems it appropriate.</w:t>
      </w:r>
      <w:r>
        <w:rPr>
          <w:spacing w:val="1"/>
        </w:rPr>
        <w:t xml:space="preserve"> </w:t>
      </w:r>
      <w:r>
        <w:t>In no</w:t>
      </w:r>
      <w:r>
        <w:rPr>
          <w:spacing w:val="-52"/>
        </w:rPr>
        <w:t xml:space="preserve"> </w:t>
      </w:r>
      <w:r>
        <w:t>event shall the successor Board assume office before the successor Editor-in-Chief is elected and the Board</w:t>
      </w:r>
      <w:r>
        <w:rPr>
          <w:spacing w:val="-52"/>
        </w:rPr>
        <w:t xml:space="preserve"> </w:t>
      </w:r>
      <w:r>
        <w:t>positions are fulfilled pursuant to Articles III and IV. The assumption of office shall occur no earlier than</w:t>
      </w:r>
      <w:r>
        <w:rPr>
          <w:spacing w:val="1"/>
        </w:rPr>
        <w:t xml:space="preserve"> </w:t>
      </w:r>
      <w:r>
        <w:t>four weeks before the end of the second semester.</w:t>
      </w:r>
      <w:r>
        <w:rPr>
          <w:spacing w:val="1"/>
        </w:rPr>
        <w:t xml:space="preserve"> </w:t>
      </w:r>
      <w:r>
        <w:t>The successor Board’s duties commence at the time of</w:t>
      </w:r>
      <w:r>
        <w:rPr>
          <w:spacing w:val="1"/>
        </w:rPr>
        <w:t xml:space="preserve"> </w:t>
      </w:r>
      <w:r>
        <w:t>assumption of office and continue until another Board assumes office the following year.</w:t>
      </w:r>
      <w:r>
        <w:rPr>
          <w:spacing w:val="1"/>
        </w:rPr>
        <w:t xml:space="preserve"> </w:t>
      </w:r>
      <w:r>
        <w:t>Until it assumes</w:t>
      </w:r>
      <w:r>
        <w:rPr>
          <w:spacing w:val="1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meetings.</w:t>
      </w:r>
    </w:p>
    <w:p w14:paraId="7BA522CA" w14:textId="77777777" w:rsidR="0070769B" w:rsidRDefault="0070769B">
      <w:pPr>
        <w:pStyle w:val="BodyText"/>
        <w:kinsoku w:val="0"/>
        <w:overflowPunct w:val="0"/>
        <w:spacing w:line="480" w:lineRule="auto"/>
        <w:ind w:left="117" w:right="112" w:firstLine="720"/>
        <w:sectPr w:rsidR="0070769B">
          <w:pgSz w:w="12240" w:h="15840"/>
          <w:pgMar w:top="1300" w:right="1280" w:bottom="940" w:left="1260" w:header="0" w:footer="750" w:gutter="0"/>
          <w:cols w:space="720"/>
          <w:noEndnote/>
        </w:sectPr>
      </w:pPr>
    </w:p>
    <w:p w14:paraId="09349027" w14:textId="77777777" w:rsidR="0070769B" w:rsidRDefault="0044372F">
      <w:pPr>
        <w:pStyle w:val="Heading2"/>
        <w:kinsoku w:val="0"/>
        <w:overflowPunct w:val="0"/>
      </w:pPr>
      <w:r>
        <w:lastRenderedPageBreak/>
        <w:t>ARTICLE</w:t>
      </w:r>
      <w:r>
        <w:rPr>
          <w:spacing w:val="52"/>
        </w:rPr>
        <w:t xml:space="preserve"> </w:t>
      </w:r>
      <w:r>
        <w:t>I.</w:t>
      </w:r>
    </w:p>
    <w:p w14:paraId="408AE9E1" w14:textId="77777777" w:rsidR="0070769B" w:rsidRDefault="0070769B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2C3B420B" w14:textId="77777777" w:rsidR="0070769B" w:rsidRDefault="0044372F">
      <w:pPr>
        <w:pStyle w:val="BodyText"/>
        <w:kinsoku w:val="0"/>
        <w:overflowPunct w:val="0"/>
        <w:ind w:left="1296" w:right="1281"/>
        <w:jc w:val="center"/>
        <w:rPr>
          <w:b/>
          <w:bCs/>
        </w:rPr>
      </w:pPr>
      <w:r>
        <w:rPr>
          <w:b/>
          <w:bCs/>
        </w:rPr>
        <w:t>Rights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Duties</w:t>
      </w:r>
    </w:p>
    <w:p w14:paraId="786169A6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4C1EF459" w14:textId="77777777" w:rsidR="0070769B" w:rsidRDefault="0044372F">
      <w:pPr>
        <w:pStyle w:val="ListParagraph"/>
        <w:numPr>
          <w:ilvl w:val="0"/>
          <w:numId w:val="16"/>
        </w:numPr>
        <w:tabs>
          <w:tab w:val="left" w:pos="387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Every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5A90DBAA" w14:textId="77777777" w:rsidR="0070769B" w:rsidRDefault="0070769B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247E0BA" w14:textId="77777777" w:rsidR="0070769B" w:rsidRDefault="0044372F">
      <w:pPr>
        <w:pStyle w:val="ListParagraph"/>
        <w:numPr>
          <w:ilvl w:val="1"/>
          <w:numId w:val="16"/>
        </w:numPr>
        <w:tabs>
          <w:tab w:val="left" w:pos="1076"/>
        </w:tabs>
        <w:kinsoku w:val="0"/>
        <w:overflowPunct w:val="0"/>
        <w:spacing w:line="278" w:lineRule="auto"/>
        <w:ind w:right="176" w:firstLine="0"/>
        <w:rPr>
          <w:sz w:val="22"/>
          <w:szCs w:val="22"/>
        </w:rPr>
      </w:pPr>
      <w:r>
        <w:rPr>
          <w:sz w:val="22"/>
          <w:szCs w:val="22"/>
        </w:rPr>
        <w:t>The fullest extent of due process, as provided in Article VIII, in any proceeding under Article X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purpose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termination</w:t>
      </w:r>
    </w:p>
    <w:p w14:paraId="1A84FC7D" w14:textId="77777777" w:rsidR="0070769B" w:rsidRDefault="0070769B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7AD714BC" w14:textId="77777777" w:rsidR="0070769B" w:rsidRDefault="0044372F">
      <w:pPr>
        <w:pStyle w:val="ListParagraph"/>
        <w:numPr>
          <w:ilvl w:val="1"/>
          <w:numId w:val="16"/>
        </w:numPr>
        <w:tabs>
          <w:tab w:val="left" w:pos="1076"/>
        </w:tabs>
        <w:kinsoku w:val="0"/>
        <w:overflowPunct w:val="0"/>
        <w:spacing w:before="1" w:line="276" w:lineRule="auto"/>
        <w:ind w:right="836" w:firstLine="0"/>
        <w:rPr>
          <w:sz w:val="22"/>
          <w:szCs w:val="22"/>
        </w:rPr>
      </w:pPr>
      <w:r>
        <w:rPr>
          <w:sz w:val="22"/>
          <w:szCs w:val="22"/>
        </w:rPr>
        <w:t>Be free from discrimination on the basis of race, color, national origin, religion, sexual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orientation, gender, age, creed, marital status, veteran status, political belief, organizational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affiliation,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disability.</w:t>
      </w:r>
    </w:p>
    <w:p w14:paraId="28437286" w14:textId="77777777" w:rsidR="0070769B" w:rsidRDefault="0070769B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3E8D4CD5" w14:textId="77777777" w:rsidR="0070769B" w:rsidRDefault="0044372F">
      <w:pPr>
        <w:pStyle w:val="ListParagraph"/>
        <w:numPr>
          <w:ilvl w:val="0"/>
          <w:numId w:val="16"/>
        </w:numPr>
        <w:tabs>
          <w:tab w:val="left" w:pos="375"/>
        </w:tabs>
        <w:kinsoku w:val="0"/>
        <w:overflowPunct w:val="0"/>
        <w:ind w:left="374" w:hanging="258"/>
        <w:rPr>
          <w:sz w:val="22"/>
          <w:szCs w:val="22"/>
        </w:rPr>
      </w:pPr>
      <w:r>
        <w:rPr>
          <w:sz w:val="22"/>
          <w:szCs w:val="22"/>
        </w:rPr>
        <w:t>Every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responsibility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4DC94C2A" w14:textId="77777777" w:rsidR="0070769B" w:rsidRDefault="0070769B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14:paraId="3E7BB75B" w14:textId="77777777" w:rsidR="0070769B" w:rsidRDefault="0044372F">
      <w:pPr>
        <w:pStyle w:val="ListParagraph"/>
        <w:numPr>
          <w:ilvl w:val="1"/>
          <w:numId w:val="16"/>
        </w:numPr>
        <w:tabs>
          <w:tab w:val="left" w:pos="1076"/>
        </w:tabs>
        <w:kinsoku w:val="0"/>
        <w:overflowPunct w:val="0"/>
        <w:spacing w:before="1" w:line="278" w:lineRule="auto"/>
        <w:ind w:left="117" w:right="433" w:firstLine="720"/>
        <w:rPr>
          <w:sz w:val="22"/>
          <w:szCs w:val="22"/>
        </w:rPr>
      </w:pPr>
      <w:r>
        <w:rPr>
          <w:sz w:val="22"/>
          <w:szCs w:val="22"/>
        </w:rPr>
        <w:t>Comply with every provision of this Constitution, all bylaws that are adopted, and any duties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</w:p>
    <w:p w14:paraId="2B35FE91" w14:textId="77777777" w:rsidR="0070769B" w:rsidRDefault="0070769B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5173D8B7" w14:textId="77777777" w:rsidR="0070769B" w:rsidRDefault="0044372F">
      <w:pPr>
        <w:pStyle w:val="BodyText"/>
        <w:kinsoku w:val="0"/>
        <w:overflowPunct w:val="0"/>
        <w:spacing w:line="276" w:lineRule="auto"/>
        <w:ind w:left="117" w:right="212" w:firstLine="720"/>
      </w:pPr>
      <w:r>
        <w:t>2).</w:t>
      </w:r>
      <w:r>
        <w:rPr>
          <w:spacing w:val="1"/>
        </w:rPr>
        <w:t xml:space="preserve"> </w:t>
      </w:r>
      <w:r>
        <w:t>Refrain from discrimination against Journal members or applicants on the basis of race, color,</w:t>
      </w:r>
      <w:r>
        <w:rPr>
          <w:spacing w:val="-52"/>
        </w:rPr>
        <w:t xml:space="preserve"> </w:t>
      </w:r>
      <w:r>
        <w:t>national origin, religion, sexual orientation, gender, age, creed, marital status, veteran status, political</w:t>
      </w:r>
      <w:r>
        <w:rPr>
          <w:spacing w:val="1"/>
        </w:rPr>
        <w:t xml:space="preserve"> </w:t>
      </w:r>
      <w:r>
        <w:t>belief,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affiliation,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disability.</w:t>
      </w:r>
    </w:p>
    <w:p w14:paraId="644DCEBA" w14:textId="77777777" w:rsidR="0070769B" w:rsidRDefault="0070769B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1800A524" w14:textId="77777777" w:rsidR="0070769B" w:rsidRDefault="0044372F">
      <w:pPr>
        <w:pStyle w:val="ListParagraph"/>
        <w:numPr>
          <w:ilvl w:val="0"/>
          <w:numId w:val="16"/>
        </w:numPr>
        <w:tabs>
          <w:tab w:val="left" w:pos="430"/>
        </w:tabs>
        <w:kinsoku w:val="0"/>
        <w:overflowPunct w:val="0"/>
        <w:spacing w:line="276" w:lineRule="auto"/>
        <w:ind w:left="117" w:right="115" w:firstLine="0"/>
        <w:rPr>
          <w:sz w:val="22"/>
          <w:szCs w:val="22"/>
        </w:rPr>
      </w:pPr>
      <w:r>
        <w:rPr>
          <w:sz w:val="22"/>
          <w:szCs w:val="22"/>
        </w:rPr>
        <w:t xml:space="preserve">Membership on the </w:t>
      </w:r>
      <w:r>
        <w:rPr>
          <w:i/>
          <w:iCs/>
          <w:sz w:val="22"/>
          <w:szCs w:val="22"/>
        </w:rPr>
        <w:t xml:space="preserve">Ohio State Business Law Journal </w:t>
      </w:r>
      <w:r>
        <w:rPr>
          <w:sz w:val="22"/>
          <w:szCs w:val="22"/>
        </w:rPr>
        <w:t>shall be mutually exclusive with membership 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Ohio State Law Journal</w:t>
      </w:r>
      <w:r>
        <w:rPr>
          <w:sz w:val="22"/>
          <w:szCs w:val="22"/>
        </w:rPr>
        <w:t xml:space="preserve">, the </w:t>
      </w:r>
      <w:r>
        <w:rPr>
          <w:i/>
          <w:iCs/>
          <w:sz w:val="22"/>
          <w:szCs w:val="22"/>
        </w:rPr>
        <w:t>Ohio State Journal on Dispute Resolution</w:t>
      </w:r>
      <w:r>
        <w:rPr>
          <w:sz w:val="22"/>
          <w:szCs w:val="22"/>
        </w:rPr>
        <w:t xml:space="preserve">, the </w:t>
      </w:r>
      <w:r>
        <w:rPr>
          <w:i/>
          <w:iCs/>
          <w:sz w:val="22"/>
          <w:szCs w:val="22"/>
        </w:rPr>
        <w:t>Ohio State Journal of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Criminal Law</w:t>
      </w:r>
      <w:r>
        <w:rPr>
          <w:sz w:val="22"/>
          <w:szCs w:val="22"/>
        </w:rPr>
        <w:t xml:space="preserve">, the </w:t>
      </w:r>
      <w:r>
        <w:rPr>
          <w:i/>
          <w:iCs/>
          <w:sz w:val="22"/>
          <w:szCs w:val="22"/>
        </w:rPr>
        <w:t>Ohio State Technology Law Journal</w:t>
      </w:r>
      <w:r>
        <w:rPr>
          <w:sz w:val="22"/>
          <w:szCs w:val="22"/>
        </w:rPr>
        <w:t>, and any other journals that may be created at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Ohio State University Moritz College of Law.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Upon accepting membership with the Journal, every Journal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cease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journals.</w:t>
      </w:r>
    </w:p>
    <w:p w14:paraId="6BCC1B4F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10409F9C" w14:textId="77777777" w:rsidR="0070769B" w:rsidRDefault="0070769B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14:paraId="1A37EB88" w14:textId="77777777" w:rsidR="0070769B" w:rsidRDefault="0044372F">
      <w:pPr>
        <w:pStyle w:val="Heading2"/>
        <w:kinsoku w:val="0"/>
        <w:overflowPunct w:val="0"/>
        <w:spacing w:before="0"/>
      </w:pPr>
      <w:r>
        <w:t>ARTICLE</w:t>
      </w:r>
      <w:r>
        <w:rPr>
          <w:spacing w:val="-3"/>
        </w:rPr>
        <w:t xml:space="preserve"> </w:t>
      </w:r>
      <w:r>
        <w:t>II</w:t>
      </w:r>
    </w:p>
    <w:p w14:paraId="6E537B4C" w14:textId="77777777" w:rsidR="0070769B" w:rsidRDefault="0070769B">
      <w:pPr>
        <w:pStyle w:val="BodyText"/>
        <w:kinsoku w:val="0"/>
        <w:overflowPunct w:val="0"/>
        <w:spacing w:before="11"/>
        <w:rPr>
          <w:b/>
          <w:bCs/>
          <w:sz w:val="28"/>
          <w:szCs w:val="28"/>
        </w:rPr>
      </w:pPr>
    </w:p>
    <w:p w14:paraId="13AE09F9" w14:textId="77777777" w:rsidR="0070769B" w:rsidRDefault="0044372F">
      <w:pPr>
        <w:pStyle w:val="BodyText"/>
        <w:kinsoku w:val="0"/>
        <w:overflowPunct w:val="0"/>
        <w:ind w:left="1296" w:right="1281"/>
        <w:jc w:val="center"/>
        <w:rPr>
          <w:b/>
          <w:bCs/>
        </w:rPr>
      </w:pPr>
      <w:r>
        <w:rPr>
          <w:b/>
          <w:bCs/>
        </w:rPr>
        <w:t>Board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Editors</w:t>
      </w:r>
    </w:p>
    <w:p w14:paraId="16C15693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1222F2F6" w14:textId="77777777" w:rsidR="0070769B" w:rsidRDefault="0044372F">
      <w:pPr>
        <w:pStyle w:val="ListParagraph"/>
        <w:numPr>
          <w:ilvl w:val="0"/>
          <w:numId w:val="15"/>
        </w:numPr>
        <w:tabs>
          <w:tab w:val="left" w:pos="442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61CF8BA0" w14:textId="77777777" w:rsidR="0070769B" w:rsidRDefault="0070769B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722C652B" w14:textId="77777777" w:rsidR="0070769B" w:rsidRDefault="0044372F">
      <w:pPr>
        <w:pStyle w:val="BodyText"/>
        <w:kinsoku w:val="0"/>
        <w:overflowPunct w:val="0"/>
        <w:ind w:left="837" w:right="212" w:firstLine="16"/>
      </w:pPr>
      <w:r>
        <w:t>The Board of Editors (“the Board”) is the governing body of the Journal and is jointly responsible</w:t>
      </w:r>
      <w:r>
        <w:rPr>
          <w:spacing w:val="-52"/>
        </w:rPr>
        <w:t xml:space="preserve"> </w:t>
      </w:r>
      <w:r>
        <w:t>for the operation and publication of the Journal with the Editor-in-Chief. The Board shall be</w:t>
      </w:r>
      <w:r>
        <w:rPr>
          <w:spacing w:val="1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of:</w:t>
      </w:r>
    </w:p>
    <w:p w14:paraId="2C321FFA" w14:textId="77777777" w:rsidR="0070769B" w:rsidRDefault="0070769B">
      <w:pPr>
        <w:pStyle w:val="BodyText"/>
        <w:kinsoku w:val="0"/>
        <w:overflowPunct w:val="0"/>
        <w:spacing w:before="1"/>
      </w:pPr>
    </w:p>
    <w:p w14:paraId="1A018F51" w14:textId="77777777" w:rsidR="0070769B" w:rsidRDefault="0044372F">
      <w:pPr>
        <w:pStyle w:val="ListParagraph"/>
        <w:numPr>
          <w:ilvl w:val="1"/>
          <w:numId w:val="15"/>
        </w:numPr>
        <w:tabs>
          <w:tab w:val="left" w:pos="1308"/>
        </w:tabs>
        <w:kinsoku w:val="0"/>
        <w:overflowPunct w:val="0"/>
        <w:ind w:hanging="454"/>
        <w:rPr>
          <w:sz w:val="22"/>
          <w:szCs w:val="22"/>
        </w:rPr>
      </w:pPr>
      <w:r>
        <w:rPr>
          <w:sz w:val="22"/>
          <w:szCs w:val="22"/>
        </w:rPr>
        <w:t>Editor-in-Chief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48E3D391" w14:textId="77777777" w:rsidR="0070769B" w:rsidRDefault="0044372F">
      <w:pPr>
        <w:pStyle w:val="ListParagraph"/>
        <w:numPr>
          <w:ilvl w:val="1"/>
          <w:numId w:val="15"/>
        </w:numPr>
        <w:tabs>
          <w:tab w:val="left" w:pos="1308"/>
        </w:tabs>
        <w:kinsoku w:val="0"/>
        <w:overflowPunct w:val="0"/>
        <w:spacing w:before="2" w:line="251" w:lineRule="exact"/>
        <w:ind w:hanging="454"/>
        <w:rPr>
          <w:sz w:val="22"/>
          <w:szCs w:val="22"/>
        </w:rPr>
      </w:pPr>
      <w:r>
        <w:rPr>
          <w:sz w:val="22"/>
          <w:szCs w:val="22"/>
        </w:rPr>
        <w:t>Executive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673843E8" w14:textId="77777777" w:rsidR="0070769B" w:rsidRDefault="0044372F">
      <w:pPr>
        <w:pStyle w:val="ListParagraph"/>
        <w:numPr>
          <w:ilvl w:val="1"/>
          <w:numId w:val="15"/>
        </w:numPr>
        <w:tabs>
          <w:tab w:val="left" w:pos="1308"/>
        </w:tabs>
        <w:kinsoku w:val="0"/>
        <w:overflowPunct w:val="0"/>
        <w:spacing w:line="251" w:lineRule="exact"/>
        <w:ind w:hanging="454"/>
        <w:rPr>
          <w:sz w:val="22"/>
          <w:szCs w:val="22"/>
        </w:rPr>
      </w:pPr>
      <w:r>
        <w:rPr>
          <w:sz w:val="22"/>
          <w:szCs w:val="22"/>
        </w:rPr>
        <w:t>Chief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Managing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7491FA23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91"/>
        </w:tabs>
        <w:kinsoku w:val="0"/>
        <w:overflowPunct w:val="0"/>
        <w:spacing w:before="1"/>
        <w:ind w:hanging="443"/>
        <w:rPr>
          <w:sz w:val="22"/>
          <w:szCs w:val="22"/>
        </w:rPr>
      </w:pPr>
      <w:r>
        <w:rPr>
          <w:sz w:val="22"/>
          <w:szCs w:val="22"/>
        </w:rPr>
        <w:t>Note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1F360F45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91"/>
        </w:tabs>
        <w:kinsoku w:val="0"/>
        <w:overflowPunct w:val="0"/>
        <w:spacing w:before="40"/>
        <w:ind w:hanging="443"/>
        <w:rPr>
          <w:sz w:val="22"/>
          <w:szCs w:val="22"/>
        </w:rPr>
      </w:pPr>
      <w:r>
        <w:rPr>
          <w:sz w:val="22"/>
          <w:szCs w:val="22"/>
        </w:rPr>
        <w:t>Symposium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77F49BF6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91"/>
        </w:tabs>
        <w:kinsoku w:val="0"/>
        <w:overflowPunct w:val="0"/>
        <w:spacing w:before="35"/>
        <w:ind w:hanging="443"/>
        <w:rPr>
          <w:sz w:val="22"/>
          <w:szCs w:val="22"/>
        </w:rPr>
      </w:pPr>
      <w:r>
        <w:rPr>
          <w:sz w:val="22"/>
          <w:szCs w:val="22"/>
        </w:rPr>
        <w:t>Business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Marketing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7E101AA8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91"/>
        </w:tabs>
        <w:kinsoku w:val="0"/>
        <w:overflowPunct w:val="0"/>
        <w:spacing w:before="40"/>
        <w:ind w:hanging="443"/>
        <w:rPr>
          <w:sz w:val="22"/>
          <w:szCs w:val="22"/>
        </w:rPr>
      </w:pPr>
      <w:r>
        <w:rPr>
          <w:sz w:val="22"/>
          <w:szCs w:val="22"/>
        </w:rPr>
        <w:t>Communications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Technology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Editor(</w:t>
      </w:r>
      <w:proofErr w:type="gramEnd"/>
      <w:r>
        <w:rPr>
          <w:sz w:val="22"/>
          <w:szCs w:val="22"/>
        </w:rPr>
        <w:t>1)</w:t>
      </w:r>
    </w:p>
    <w:p w14:paraId="4ADBAD9F" w14:textId="77777777" w:rsidR="0070769B" w:rsidRDefault="0070769B">
      <w:pPr>
        <w:pStyle w:val="ListParagraph"/>
        <w:numPr>
          <w:ilvl w:val="0"/>
          <w:numId w:val="14"/>
        </w:numPr>
        <w:tabs>
          <w:tab w:val="left" w:pos="1291"/>
        </w:tabs>
        <w:kinsoku w:val="0"/>
        <w:overflowPunct w:val="0"/>
        <w:spacing w:before="40"/>
        <w:ind w:hanging="443"/>
        <w:rPr>
          <w:sz w:val="22"/>
          <w:szCs w:val="22"/>
        </w:rPr>
        <w:sectPr w:rsidR="0070769B">
          <w:pgSz w:w="12240" w:h="15840"/>
          <w:pgMar w:top="1300" w:right="1280" w:bottom="940" w:left="1260" w:header="0" w:footer="750" w:gutter="0"/>
          <w:cols w:space="720"/>
          <w:noEndnote/>
        </w:sectPr>
      </w:pPr>
    </w:p>
    <w:p w14:paraId="68A079B6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90"/>
        </w:tabs>
        <w:kinsoku w:val="0"/>
        <w:overflowPunct w:val="0"/>
        <w:spacing w:before="69"/>
        <w:ind w:left="1289"/>
        <w:rPr>
          <w:sz w:val="22"/>
          <w:szCs w:val="22"/>
        </w:rPr>
      </w:pPr>
      <w:r>
        <w:rPr>
          <w:sz w:val="22"/>
          <w:szCs w:val="22"/>
        </w:rPr>
        <w:lastRenderedPageBreak/>
        <w:t>Articles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14:paraId="6F6A29DC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70"/>
        </w:tabs>
        <w:kinsoku w:val="0"/>
        <w:overflowPunct w:val="0"/>
        <w:spacing w:before="35"/>
        <w:ind w:left="1269" w:hanging="416"/>
        <w:rPr>
          <w:sz w:val="22"/>
          <w:szCs w:val="22"/>
        </w:rPr>
      </w:pPr>
      <w:r>
        <w:rPr>
          <w:sz w:val="22"/>
          <w:szCs w:val="22"/>
        </w:rPr>
        <w:t>Managing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Editors</w:t>
      </w:r>
    </w:p>
    <w:p w14:paraId="56D4C898" w14:textId="77777777" w:rsidR="0070769B" w:rsidRDefault="0044372F">
      <w:pPr>
        <w:pStyle w:val="ListParagraph"/>
        <w:numPr>
          <w:ilvl w:val="0"/>
          <w:numId w:val="14"/>
        </w:numPr>
        <w:tabs>
          <w:tab w:val="left" w:pos="1270"/>
        </w:tabs>
        <w:kinsoku w:val="0"/>
        <w:overflowPunct w:val="0"/>
        <w:spacing w:before="3" w:line="237" w:lineRule="auto"/>
        <w:ind w:left="1214" w:right="654" w:hanging="360"/>
        <w:rPr>
          <w:sz w:val="22"/>
          <w:szCs w:val="22"/>
        </w:rPr>
      </w:pPr>
      <w:r>
        <w:tab/>
      </w:r>
      <w:r>
        <w:rPr>
          <w:sz w:val="22"/>
          <w:szCs w:val="22"/>
        </w:rPr>
        <w:t>Other positions at the discretion of the Editor-in-Chief and subject to the approval of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outgoing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Board.</w:t>
      </w:r>
    </w:p>
    <w:p w14:paraId="3C2049CF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3DBC54D4" w14:textId="77777777" w:rsidR="0070769B" w:rsidRDefault="0044372F">
      <w:pPr>
        <w:pStyle w:val="ListParagraph"/>
        <w:numPr>
          <w:ilvl w:val="0"/>
          <w:numId w:val="15"/>
        </w:numPr>
        <w:tabs>
          <w:tab w:val="left" w:pos="430"/>
        </w:tabs>
        <w:kinsoku w:val="0"/>
        <w:overflowPunct w:val="0"/>
        <w:ind w:left="429" w:hanging="313"/>
        <w:rPr>
          <w:sz w:val="22"/>
          <w:szCs w:val="22"/>
        </w:rPr>
      </w:pPr>
      <w:r>
        <w:rPr>
          <w:sz w:val="22"/>
          <w:szCs w:val="22"/>
        </w:rPr>
        <w:t>Powers:</w:t>
      </w:r>
    </w:p>
    <w:p w14:paraId="7D0F1F8E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483A82EC" w14:textId="77777777" w:rsidR="0070769B" w:rsidRDefault="0044372F">
      <w:pPr>
        <w:pStyle w:val="BodyText"/>
        <w:kinsoku w:val="0"/>
        <w:overflowPunct w:val="0"/>
        <w:spacing w:line="225" w:lineRule="auto"/>
        <w:ind w:left="837" w:right="314" w:firstLine="17"/>
      </w:pPr>
      <w:r>
        <w:t>The Board shall have those powers reserved to it or designated to it by this Constitution. The</w:t>
      </w:r>
      <w:r>
        <w:rPr>
          <w:spacing w:val="1"/>
        </w:rPr>
        <w:t xml:space="preserve"> </w:t>
      </w:r>
      <w:r>
        <w:t>Board may overrule any decision of the Editor-in-Chief by a majority vote of the total number of</w:t>
      </w:r>
      <w:r>
        <w:rPr>
          <w:spacing w:val="-5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inconsistent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Constitution.</w:t>
      </w:r>
    </w:p>
    <w:p w14:paraId="07BD66CA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081CF8B3" w14:textId="77777777" w:rsidR="0070769B" w:rsidRDefault="0044372F">
      <w:pPr>
        <w:pStyle w:val="BodyText"/>
        <w:kinsoku w:val="0"/>
        <w:overflowPunct w:val="0"/>
        <w:spacing w:before="1"/>
        <w:ind w:left="854"/>
      </w:pPr>
      <w:r>
        <w:t>The</w:t>
      </w:r>
      <w:r>
        <w:rPr>
          <w:spacing w:val="-4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A7DB009" w14:textId="77777777" w:rsidR="0070769B" w:rsidRDefault="0070769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22D72E46" w14:textId="77777777" w:rsidR="0070769B" w:rsidRDefault="0044372F">
      <w:pPr>
        <w:pStyle w:val="ListParagraph"/>
        <w:numPr>
          <w:ilvl w:val="0"/>
          <w:numId w:val="13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power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remove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VIII.</w:t>
      </w:r>
    </w:p>
    <w:p w14:paraId="34170793" w14:textId="77777777" w:rsidR="0070769B" w:rsidRDefault="0070769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728A6B90" w14:textId="77777777" w:rsidR="0070769B" w:rsidRDefault="0044372F">
      <w:pPr>
        <w:pStyle w:val="ListParagraph"/>
        <w:numPr>
          <w:ilvl w:val="0"/>
          <w:numId w:val="13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power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grant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credit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VI.</w:t>
      </w:r>
    </w:p>
    <w:p w14:paraId="434D795C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0E35969E" w14:textId="77777777" w:rsidR="0070769B" w:rsidRDefault="0044372F">
      <w:pPr>
        <w:pStyle w:val="ListParagraph"/>
        <w:numPr>
          <w:ilvl w:val="0"/>
          <w:numId w:val="13"/>
        </w:numPr>
        <w:tabs>
          <w:tab w:val="left" w:pos="2289"/>
        </w:tabs>
        <w:kinsoku w:val="0"/>
        <w:overflowPunct w:val="0"/>
        <w:spacing w:line="223" w:lineRule="auto"/>
        <w:ind w:right="694"/>
        <w:rPr>
          <w:sz w:val="22"/>
          <w:szCs w:val="22"/>
        </w:rPr>
      </w:pPr>
      <w:r>
        <w:rPr>
          <w:sz w:val="22"/>
          <w:szCs w:val="22"/>
        </w:rPr>
        <w:t>The power to establish, change, and approve a successor Board according to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IV.</w:t>
      </w:r>
    </w:p>
    <w:p w14:paraId="38DFD6DC" w14:textId="77777777" w:rsidR="0070769B" w:rsidRDefault="0070769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7E4276E2" w14:textId="77777777" w:rsidR="0070769B" w:rsidRDefault="0044372F">
      <w:pPr>
        <w:pStyle w:val="ListParagraph"/>
        <w:numPr>
          <w:ilvl w:val="0"/>
          <w:numId w:val="13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power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remove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VIII.</w:t>
      </w:r>
    </w:p>
    <w:p w14:paraId="56D7A872" w14:textId="77777777" w:rsidR="0070769B" w:rsidRDefault="0070769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2A66106E" w14:textId="77777777" w:rsidR="0070769B" w:rsidRDefault="0070769B">
      <w:pPr>
        <w:pStyle w:val="BodyText"/>
        <w:kinsoku w:val="0"/>
        <w:overflowPunct w:val="0"/>
        <w:spacing w:before="4"/>
        <w:rPr>
          <w:sz w:val="16"/>
          <w:szCs w:val="16"/>
        </w:rPr>
        <w:sectPr w:rsidR="0070769B">
          <w:pgSz w:w="12240" w:h="15840"/>
          <w:pgMar w:top="1300" w:right="1280" w:bottom="940" w:left="1260" w:header="0" w:footer="750" w:gutter="0"/>
          <w:cols w:space="720"/>
          <w:noEndnote/>
        </w:sectPr>
      </w:pPr>
    </w:p>
    <w:p w14:paraId="28911ED5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6258A72C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7E121BFF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17C8FDC0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14BB68D3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74B1115C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47F3E4CB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729D08A6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D61BE65" w14:textId="77777777" w:rsidR="0070769B" w:rsidRDefault="0070769B">
      <w:pPr>
        <w:pStyle w:val="BodyText"/>
        <w:kinsoku w:val="0"/>
        <w:overflowPunct w:val="0"/>
        <w:rPr>
          <w:sz w:val="23"/>
          <w:szCs w:val="23"/>
        </w:rPr>
      </w:pPr>
    </w:p>
    <w:p w14:paraId="79D1E65B" w14:textId="77777777" w:rsidR="0070769B" w:rsidRDefault="0044372F">
      <w:pPr>
        <w:pStyle w:val="ListParagraph"/>
        <w:numPr>
          <w:ilvl w:val="0"/>
          <w:numId w:val="15"/>
        </w:numPr>
        <w:tabs>
          <w:tab w:val="left" w:pos="430"/>
        </w:tabs>
        <w:kinsoku w:val="0"/>
        <w:overflowPunct w:val="0"/>
        <w:ind w:left="429" w:hanging="313"/>
        <w:rPr>
          <w:sz w:val="22"/>
          <w:szCs w:val="22"/>
        </w:rPr>
      </w:pPr>
      <w:r>
        <w:rPr>
          <w:sz w:val="22"/>
          <w:szCs w:val="22"/>
        </w:rPr>
        <w:t>Meetings:</w:t>
      </w:r>
    </w:p>
    <w:p w14:paraId="047F1DB5" w14:textId="77777777" w:rsidR="0070769B" w:rsidRDefault="0044372F">
      <w:pPr>
        <w:pStyle w:val="ListParagraph"/>
        <w:numPr>
          <w:ilvl w:val="0"/>
          <w:numId w:val="13"/>
        </w:numPr>
        <w:tabs>
          <w:tab w:val="left" w:pos="832"/>
        </w:tabs>
        <w:kinsoku w:val="0"/>
        <w:overflowPunct w:val="0"/>
        <w:spacing w:before="106" w:line="223" w:lineRule="auto"/>
        <w:ind w:left="831" w:right="624"/>
        <w:rPr>
          <w:sz w:val="22"/>
          <w:szCs w:val="22"/>
        </w:rPr>
      </w:pPr>
      <w:r>
        <w:rPr>
          <w:spacing w:val="-1"/>
          <w:sz w:val="22"/>
          <w:szCs w:val="22"/>
        </w:rPr>
        <w:br w:type="column"/>
      </w:r>
      <w:r>
        <w:rPr>
          <w:sz w:val="22"/>
          <w:szCs w:val="22"/>
        </w:rPr>
        <w:t>The power to establish the duties and responsibilities of the Board, Associate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Editors,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members.</w:t>
      </w:r>
    </w:p>
    <w:p w14:paraId="1BA36AEB" w14:textId="77777777" w:rsidR="0070769B" w:rsidRDefault="0070769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67497BC1" w14:textId="77777777" w:rsidR="0070769B" w:rsidRDefault="0044372F">
      <w:pPr>
        <w:pStyle w:val="ListParagraph"/>
        <w:numPr>
          <w:ilvl w:val="0"/>
          <w:numId w:val="13"/>
        </w:numPr>
        <w:tabs>
          <w:tab w:val="left" w:pos="832"/>
        </w:tabs>
        <w:kinsoku w:val="0"/>
        <w:overflowPunct w:val="0"/>
        <w:ind w:left="831"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power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appoint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remove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advisors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XIII.</w:t>
      </w:r>
    </w:p>
    <w:p w14:paraId="091D98C6" w14:textId="77777777" w:rsidR="0070769B" w:rsidRDefault="0070769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4F7A887E" w14:textId="77777777" w:rsidR="0070769B" w:rsidRDefault="0044372F">
      <w:pPr>
        <w:pStyle w:val="ListParagraph"/>
        <w:numPr>
          <w:ilvl w:val="0"/>
          <w:numId w:val="13"/>
        </w:numPr>
        <w:tabs>
          <w:tab w:val="left" w:pos="832"/>
        </w:tabs>
        <w:kinsoku w:val="0"/>
        <w:overflowPunct w:val="0"/>
        <w:ind w:left="831"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power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approve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bylaws.</w:t>
      </w:r>
    </w:p>
    <w:p w14:paraId="2AD33C31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04B8E54B" w14:textId="77777777" w:rsidR="0070769B" w:rsidRDefault="0044372F">
      <w:pPr>
        <w:pStyle w:val="ListParagraph"/>
        <w:numPr>
          <w:ilvl w:val="0"/>
          <w:numId w:val="13"/>
        </w:numPr>
        <w:tabs>
          <w:tab w:val="left" w:pos="832"/>
        </w:tabs>
        <w:kinsoku w:val="0"/>
        <w:overflowPunct w:val="0"/>
        <w:spacing w:line="223" w:lineRule="auto"/>
        <w:ind w:left="831" w:right="270"/>
        <w:rPr>
          <w:sz w:val="22"/>
          <w:szCs w:val="22"/>
        </w:rPr>
      </w:pPr>
      <w:r>
        <w:rPr>
          <w:sz w:val="22"/>
          <w:szCs w:val="22"/>
        </w:rPr>
        <w:t>The power to participate in decisions regarding which articles shall be published,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V.</w:t>
      </w:r>
    </w:p>
    <w:p w14:paraId="44411848" w14:textId="77777777" w:rsidR="0070769B" w:rsidRDefault="0070769B">
      <w:pPr>
        <w:pStyle w:val="ListParagraph"/>
        <w:numPr>
          <w:ilvl w:val="0"/>
          <w:numId w:val="13"/>
        </w:numPr>
        <w:tabs>
          <w:tab w:val="left" w:pos="832"/>
        </w:tabs>
        <w:kinsoku w:val="0"/>
        <w:overflowPunct w:val="0"/>
        <w:spacing w:line="223" w:lineRule="auto"/>
        <w:ind w:left="831" w:right="270"/>
        <w:rPr>
          <w:sz w:val="22"/>
          <w:szCs w:val="22"/>
        </w:rPr>
        <w:sectPr w:rsidR="0070769B">
          <w:type w:val="continuous"/>
          <w:pgSz w:w="12240" w:h="15840"/>
          <w:pgMar w:top="1500" w:right="1280" w:bottom="280" w:left="1260" w:header="720" w:footer="720" w:gutter="0"/>
          <w:cols w:num="2" w:space="720" w:equalWidth="0">
            <w:col w:w="1350" w:space="107"/>
            <w:col w:w="8243"/>
          </w:cols>
          <w:noEndnote/>
        </w:sectPr>
      </w:pPr>
    </w:p>
    <w:p w14:paraId="104D582D" w14:textId="77777777" w:rsidR="0070769B" w:rsidRDefault="0070769B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14:paraId="023C7DE9" w14:textId="77777777" w:rsidR="0070769B" w:rsidRDefault="0044372F">
      <w:pPr>
        <w:pStyle w:val="BodyText"/>
        <w:kinsoku w:val="0"/>
        <w:overflowPunct w:val="0"/>
        <w:spacing w:before="105" w:line="223" w:lineRule="auto"/>
        <w:ind w:left="837" w:right="657"/>
      </w:pPr>
      <w:r>
        <w:t>The Board shall meet at least three times per academic year, not in the summer, and at a time</w:t>
      </w:r>
      <w:r>
        <w:rPr>
          <w:spacing w:val="-5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Editor-in-Chief.</w:t>
      </w:r>
    </w:p>
    <w:p w14:paraId="65B6F2AA" w14:textId="77777777" w:rsidR="0070769B" w:rsidRDefault="0070769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3688453E" w14:textId="77777777" w:rsidR="0070769B" w:rsidRDefault="0044372F">
      <w:pPr>
        <w:pStyle w:val="BodyText"/>
        <w:kinsoku w:val="0"/>
        <w:overflowPunct w:val="0"/>
        <w:spacing w:line="225" w:lineRule="auto"/>
        <w:ind w:left="837" w:right="143"/>
      </w:pPr>
      <w:r>
        <w:t>All Board meetings are open to the entire Journal membership, except as otherwise provided in the</w:t>
      </w:r>
      <w:r>
        <w:rPr>
          <w:spacing w:val="-52"/>
        </w:rPr>
        <w:t xml:space="preserve"> </w:t>
      </w:r>
      <w:r>
        <w:t>Constitution and except when the meeting is a special meeting.</w:t>
      </w:r>
      <w:r>
        <w:rPr>
          <w:spacing w:val="1"/>
        </w:rPr>
        <w:t xml:space="preserve"> </w:t>
      </w:r>
      <w:r>
        <w:t>Special meetings are Board</w:t>
      </w:r>
      <w:r>
        <w:rPr>
          <w:spacing w:val="1"/>
        </w:rPr>
        <w:t xml:space="preserve"> </w:t>
      </w:r>
      <w:r>
        <w:t>meetings limited to Board members, the Faculty Advisors, and those invited by a majority vote of</w:t>
      </w:r>
      <w:r>
        <w:rPr>
          <w:spacing w:val="1"/>
        </w:rPr>
        <w:t xml:space="preserve"> </w:t>
      </w:r>
      <w:r>
        <w:t>the Board.</w:t>
      </w:r>
      <w:r>
        <w:rPr>
          <w:spacing w:val="1"/>
        </w:rPr>
        <w:t xml:space="preserve"> </w:t>
      </w:r>
      <w:r>
        <w:t>A meeting shall be a special meeting if the Editor-in-Chief designates the meeting a</w:t>
      </w:r>
      <w:r>
        <w:rPr>
          <w:spacing w:val="1"/>
        </w:rPr>
        <w:t xml:space="preserve"> </w:t>
      </w:r>
      <w:r>
        <w:t>special meeting, or if the majority of the Board votes for the meeting to be a special meeting.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 part of a Board meeting may be voted to be a special meeting, provided that at least one open</w:t>
      </w:r>
      <w:r>
        <w:rPr>
          <w:spacing w:val="1"/>
        </w:rPr>
        <w:t xml:space="preserve"> </w:t>
      </w:r>
      <w:r>
        <w:t>Board meeting is held each semester.</w:t>
      </w:r>
      <w:r>
        <w:rPr>
          <w:spacing w:val="1"/>
        </w:rPr>
        <w:t xml:space="preserve"> </w:t>
      </w:r>
      <w:r>
        <w:t>The results or decisions of a special meeting shall be made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office.</w:t>
      </w:r>
    </w:p>
    <w:p w14:paraId="24D53211" w14:textId="77777777" w:rsidR="0070769B" w:rsidRDefault="0070769B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21EE8826" w14:textId="77777777" w:rsidR="0070769B" w:rsidRDefault="0044372F">
      <w:pPr>
        <w:pStyle w:val="ListParagraph"/>
        <w:numPr>
          <w:ilvl w:val="1"/>
          <w:numId w:val="13"/>
        </w:numPr>
        <w:tabs>
          <w:tab w:val="left" w:pos="1462"/>
        </w:tabs>
        <w:kinsoku w:val="0"/>
        <w:overflowPunct w:val="0"/>
        <w:spacing w:line="225" w:lineRule="auto"/>
        <w:ind w:right="643" w:hanging="720"/>
        <w:rPr>
          <w:sz w:val="22"/>
          <w:szCs w:val="22"/>
        </w:rPr>
      </w:pPr>
      <w:r>
        <w:rPr>
          <w:sz w:val="22"/>
          <w:szCs w:val="22"/>
        </w:rPr>
        <w:t>Three or more Board members may petition the Editor-in-Chief to convene a meeting,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either special or open, in which case the Editor-in-Chief shall convene the requested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meeting within eight days.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Editor-in-Chief shall have the discretion to limit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agenda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petitioned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matters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raised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petition.</w:t>
      </w:r>
    </w:p>
    <w:p w14:paraId="56E9E8B4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6691257E" w14:textId="77777777" w:rsidR="0070769B" w:rsidRDefault="0044372F">
      <w:pPr>
        <w:pStyle w:val="ListParagraph"/>
        <w:numPr>
          <w:ilvl w:val="1"/>
          <w:numId w:val="13"/>
        </w:numPr>
        <w:tabs>
          <w:tab w:val="left" w:pos="1575"/>
        </w:tabs>
        <w:kinsoku w:val="0"/>
        <w:overflowPunct w:val="0"/>
        <w:spacing w:line="225" w:lineRule="auto"/>
        <w:ind w:left="1574" w:right="464" w:hanging="720"/>
        <w:rPr>
          <w:sz w:val="22"/>
          <w:szCs w:val="22"/>
        </w:rPr>
      </w:pPr>
      <w:r>
        <w:rPr>
          <w:sz w:val="22"/>
          <w:szCs w:val="22"/>
        </w:rPr>
        <w:t>Board members are required to attend Board meetings unless excused in writing by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Executive Editor.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Fifty percent of the Board membership shall constitute a quorum.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otherwise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specified,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majority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means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majority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</w:p>
    <w:p w14:paraId="69584663" w14:textId="77777777" w:rsidR="0070769B" w:rsidRDefault="0070769B">
      <w:pPr>
        <w:pStyle w:val="ListParagraph"/>
        <w:numPr>
          <w:ilvl w:val="1"/>
          <w:numId w:val="13"/>
        </w:numPr>
        <w:tabs>
          <w:tab w:val="left" w:pos="1575"/>
        </w:tabs>
        <w:kinsoku w:val="0"/>
        <w:overflowPunct w:val="0"/>
        <w:spacing w:line="225" w:lineRule="auto"/>
        <w:ind w:left="1574" w:right="464" w:hanging="720"/>
        <w:rPr>
          <w:sz w:val="22"/>
          <w:szCs w:val="22"/>
        </w:rPr>
        <w:sectPr w:rsidR="0070769B">
          <w:type w:val="continuous"/>
          <w:pgSz w:w="12240" w:h="15840"/>
          <w:pgMar w:top="1500" w:right="1280" w:bottom="280" w:left="1260" w:header="720" w:footer="720" w:gutter="0"/>
          <w:cols w:space="720" w:equalWidth="0">
            <w:col w:w="9700"/>
          </w:cols>
          <w:noEndnote/>
        </w:sectPr>
      </w:pPr>
    </w:p>
    <w:p w14:paraId="7A912837" w14:textId="77777777" w:rsidR="0070769B" w:rsidRDefault="0044372F">
      <w:pPr>
        <w:pStyle w:val="BodyText"/>
        <w:kinsoku w:val="0"/>
        <w:overflowPunct w:val="0"/>
        <w:spacing w:before="70"/>
        <w:ind w:left="1574"/>
      </w:pPr>
      <w:r>
        <w:lastRenderedPageBreak/>
        <w:t>specifically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</w:p>
    <w:p w14:paraId="2DC0C788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7B3887E" w14:textId="77777777" w:rsidR="0070769B" w:rsidRDefault="0044372F">
      <w:pPr>
        <w:pStyle w:val="ListParagraph"/>
        <w:numPr>
          <w:ilvl w:val="1"/>
          <w:numId w:val="13"/>
        </w:numPr>
        <w:tabs>
          <w:tab w:val="left" w:pos="1575"/>
        </w:tabs>
        <w:kinsoku w:val="0"/>
        <w:overflowPunct w:val="0"/>
        <w:spacing w:line="225" w:lineRule="auto"/>
        <w:ind w:left="1574" w:right="219" w:hanging="720"/>
        <w:rPr>
          <w:sz w:val="22"/>
          <w:szCs w:val="22"/>
        </w:rPr>
      </w:pPr>
      <w:r>
        <w:rPr>
          <w:sz w:val="22"/>
          <w:szCs w:val="22"/>
        </w:rPr>
        <w:t>The Executive Editor shall be responsible for the taking of minutes at each meeting.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Board may excise portions of the minutes by a majority vote.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Rules of procedure shall be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determined by the Editor-in-Chief prior to the close of the academic year in which he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she takes office, subject to the approval of a majority of the Board.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Constitution that Board meetings shall be conducted informally whenever possible,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that the rules of procedure shall be invoked only when the exigencies of time or decorum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require.</w:t>
      </w:r>
    </w:p>
    <w:p w14:paraId="1D882CAE" w14:textId="77777777" w:rsidR="0070769B" w:rsidRDefault="0070769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0C26E010" w14:textId="77777777" w:rsidR="0070769B" w:rsidRDefault="0044372F">
      <w:pPr>
        <w:pStyle w:val="ListParagraph"/>
        <w:numPr>
          <w:ilvl w:val="1"/>
          <w:numId w:val="13"/>
        </w:numPr>
        <w:tabs>
          <w:tab w:val="left" w:pos="1558"/>
        </w:tabs>
        <w:kinsoku w:val="0"/>
        <w:overflowPunct w:val="0"/>
        <w:spacing w:before="1"/>
        <w:ind w:right="683" w:hanging="720"/>
        <w:rPr>
          <w:sz w:val="22"/>
          <w:szCs w:val="22"/>
        </w:rPr>
      </w:pPr>
      <w:r>
        <w:rPr>
          <w:sz w:val="22"/>
          <w:szCs w:val="22"/>
        </w:rPr>
        <w:t>Staff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allowed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offer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discussion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meetings,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motions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members.</w:t>
      </w:r>
    </w:p>
    <w:p w14:paraId="4A6E78EA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B217E34" w14:textId="77777777" w:rsidR="0070769B" w:rsidRDefault="0070769B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1EF35886" w14:textId="77777777" w:rsidR="0070769B" w:rsidRDefault="0044372F">
      <w:pPr>
        <w:pStyle w:val="Heading2"/>
        <w:kinsoku w:val="0"/>
        <w:overflowPunct w:val="0"/>
        <w:spacing w:before="1"/>
      </w:pPr>
      <w:r>
        <w:t>ARTICLE</w:t>
      </w:r>
      <w:r>
        <w:rPr>
          <w:spacing w:val="-3"/>
        </w:rPr>
        <w:t xml:space="preserve"> </w:t>
      </w:r>
      <w:r>
        <w:t>III</w:t>
      </w:r>
    </w:p>
    <w:p w14:paraId="7897D907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5AB7A65B" w14:textId="4A030815" w:rsidR="008A1118" w:rsidRDefault="008A1118">
      <w:pPr>
        <w:pStyle w:val="BodyText"/>
        <w:kinsoku w:val="0"/>
        <w:overflowPunct w:val="0"/>
        <w:ind w:left="1295" w:right="1281"/>
        <w:jc w:val="center"/>
        <w:rPr>
          <w:b/>
          <w:bCs/>
        </w:rPr>
      </w:pPr>
      <w:r>
        <w:rPr>
          <w:b/>
          <w:bCs/>
        </w:rPr>
        <w:t>Duties of Executive Positions</w:t>
      </w:r>
    </w:p>
    <w:p w14:paraId="7159D99A" w14:textId="77777777" w:rsidR="008A1118" w:rsidRDefault="008A1118">
      <w:pPr>
        <w:pStyle w:val="BodyText"/>
        <w:kinsoku w:val="0"/>
        <w:overflowPunct w:val="0"/>
        <w:ind w:left="1295" w:right="1281"/>
        <w:jc w:val="center"/>
        <w:rPr>
          <w:b/>
          <w:bCs/>
        </w:rPr>
      </w:pPr>
    </w:p>
    <w:p w14:paraId="746DE544" w14:textId="7F1B707F" w:rsidR="0070769B" w:rsidRDefault="0044372F">
      <w:pPr>
        <w:pStyle w:val="BodyText"/>
        <w:kinsoku w:val="0"/>
        <w:overflowPunct w:val="0"/>
        <w:ind w:left="1295" w:right="1281"/>
        <w:jc w:val="center"/>
        <w:rPr>
          <w:b/>
          <w:bCs/>
        </w:rPr>
      </w:pPr>
      <w:r>
        <w:rPr>
          <w:b/>
          <w:bCs/>
        </w:rPr>
        <w:t>Editor-in-Chief</w:t>
      </w:r>
    </w:p>
    <w:p w14:paraId="37014822" w14:textId="77777777" w:rsidR="0070769B" w:rsidRDefault="0070769B">
      <w:pPr>
        <w:pStyle w:val="BodyText"/>
        <w:kinsoku w:val="0"/>
        <w:overflowPunct w:val="0"/>
        <w:spacing w:before="3"/>
        <w:rPr>
          <w:b/>
          <w:bCs/>
          <w:sz w:val="27"/>
          <w:szCs w:val="27"/>
        </w:rPr>
      </w:pPr>
    </w:p>
    <w:p w14:paraId="4738FF84" w14:textId="77777777" w:rsidR="0070769B" w:rsidRDefault="0044372F">
      <w:pPr>
        <w:pStyle w:val="ListParagraph"/>
        <w:numPr>
          <w:ilvl w:val="0"/>
          <w:numId w:val="12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Description:</w:t>
      </w:r>
    </w:p>
    <w:p w14:paraId="70AF4983" w14:textId="77777777" w:rsidR="0070769B" w:rsidRDefault="0070769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0FA40946" w14:textId="77777777" w:rsidR="0070769B" w:rsidRDefault="0044372F">
      <w:pPr>
        <w:pStyle w:val="BodyText"/>
        <w:kinsoku w:val="0"/>
        <w:overflowPunct w:val="0"/>
        <w:spacing w:line="228" w:lineRule="auto"/>
        <w:ind w:left="854" w:right="651"/>
      </w:pPr>
      <w:r>
        <w:t>The Editor-in-Chief is the chief executive officer and is jointly responsible with the Board of</w:t>
      </w:r>
      <w:r>
        <w:rPr>
          <w:spacing w:val="-53"/>
        </w:rPr>
        <w:t xml:space="preserve"> </w:t>
      </w:r>
      <w:r>
        <w:t>Editors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Journal.</w:t>
      </w:r>
    </w:p>
    <w:p w14:paraId="23047E73" w14:textId="77777777" w:rsidR="0070769B" w:rsidRDefault="0070769B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7E73C835" w14:textId="77777777" w:rsidR="0070769B" w:rsidRDefault="0044372F">
      <w:pPr>
        <w:pStyle w:val="ListParagraph"/>
        <w:numPr>
          <w:ilvl w:val="0"/>
          <w:numId w:val="12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>
        <w:rPr>
          <w:sz w:val="22"/>
          <w:szCs w:val="22"/>
        </w:rPr>
        <w:t>Powers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Duties:</w:t>
      </w:r>
    </w:p>
    <w:p w14:paraId="3AD48F91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07948053" w14:textId="77777777" w:rsidR="0070769B" w:rsidRDefault="0044372F">
      <w:pPr>
        <w:pStyle w:val="ListParagraph"/>
        <w:numPr>
          <w:ilvl w:val="1"/>
          <w:numId w:val="12"/>
        </w:numPr>
        <w:tabs>
          <w:tab w:val="left" w:pos="1575"/>
        </w:tabs>
        <w:kinsoku w:val="0"/>
        <w:overflowPunct w:val="0"/>
        <w:spacing w:line="225" w:lineRule="auto"/>
        <w:ind w:right="201"/>
        <w:rPr>
          <w:sz w:val="22"/>
          <w:szCs w:val="22"/>
        </w:rPr>
      </w:pPr>
      <w:r>
        <w:rPr>
          <w:sz w:val="22"/>
          <w:szCs w:val="22"/>
        </w:rPr>
        <w:t>Except as otherwise provided by this Constitution, the Editor-in-Chief shall have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power to make and implement all decisions regarding the operation of the Journal subject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to the Board’s power to overrule any decision by a majority vote of the total number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Board members, at a meeting as provided in Article II provided that the Board’s power be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exercised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reasonable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circumstances.</w:t>
      </w:r>
    </w:p>
    <w:p w14:paraId="670BB10A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4693B203" w14:textId="77777777" w:rsidR="0070769B" w:rsidRDefault="0044372F">
      <w:pPr>
        <w:pStyle w:val="ListParagraph"/>
        <w:numPr>
          <w:ilvl w:val="1"/>
          <w:numId w:val="12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shall:</w:t>
      </w:r>
    </w:p>
    <w:p w14:paraId="2B20EDB7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294C4A0B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line="223" w:lineRule="auto"/>
        <w:ind w:right="788"/>
        <w:rPr>
          <w:sz w:val="22"/>
          <w:szCs w:val="22"/>
        </w:rPr>
      </w:pPr>
      <w:r>
        <w:rPr>
          <w:sz w:val="22"/>
          <w:szCs w:val="22"/>
        </w:rPr>
        <w:t>Execute and uphold the provisions of this Constitution and all duly enacted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bylaws,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Constitution,</w:t>
      </w:r>
    </w:p>
    <w:p w14:paraId="6EC14330" w14:textId="77777777" w:rsidR="0070769B" w:rsidRDefault="0070769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073B7550" w14:textId="77777777" w:rsidR="0070769B" w:rsidRDefault="0044372F">
      <w:pPr>
        <w:pStyle w:val="ListParagraph"/>
        <w:numPr>
          <w:ilvl w:val="0"/>
          <w:numId w:val="11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Hold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accountable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discharge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duties,</w:t>
      </w:r>
    </w:p>
    <w:p w14:paraId="0F102EB2" w14:textId="77777777" w:rsidR="0070769B" w:rsidRDefault="0070769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7ADC11B7" w14:textId="77777777" w:rsidR="0070769B" w:rsidRDefault="0044372F">
      <w:pPr>
        <w:pStyle w:val="ListParagraph"/>
        <w:numPr>
          <w:ilvl w:val="0"/>
          <w:numId w:val="11"/>
        </w:numPr>
        <w:tabs>
          <w:tab w:val="left" w:pos="2289"/>
        </w:tabs>
        <w:kinsoku w:val="0"/>
        <w:overflowPunct w:val="0"/>
        <w:spacing w:before="1"/>
        <w:ind w:hanging="715"/>
        <w:rPr>
          <w:sz w:val="22"/>
          <w:szCs w:val="22"/>
        </w:rPr>
      </w:pPr>
      <w:r>
        <w:rPr>
          <w:sz w:val="22"/>
          <w:szCs w:val="22"/>
        </w:rPr>
        <w:t>Propose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non-publication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expenditures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approval,</w:t>
      </w:r>
    </w:p>
    <w:p w14:paraId="67A09C61" w14:textId="77777777" w:rsidR="0070769B" w:rsidRDefault="0070769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179C1BAB" w14:textId="77777777" w:rsidR="0070769B" w:rsidRDefault="0044372F">
      <w:pPr>
        <w:pStyle w:val="ListParagraph"/>
        <w:numPr>
          <w:ilvl w:val="0"/>
          <w:numId w:val="11"/>
        </w:numPr>
        <w:tabs>
          <w:tab w:val="left" w:pos="2295"/>
        </w:tabs>
        <w:kinsoku w:val="0"/>
        <w:overflowPunct w:val="0"/>
        <w:ind w:left="2294" w:hanging="721"/>
        <w:rPr>
          <w:sz w:val="22"/>
          <w:szCs w:val="22"/>
        </w:rPr>
      </w:pPr>
      <w:r>
        <w:rPr>
          <w:sz w:val="22"/>
          <w:szCs w:val="22"/>
        </w:rPr>
        <w:t>Call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meetings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II,</w:t>
      </w:r>
    </w:p>
    <w:p w14:paraId="5ADE2E36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89FA536" w14:textId="77777777" w:rsidR="0070769B" w:rsidRDefault="0044372F">
      <w:pPr>
        <w:pStyle w:val="ListParagraph"/>
        <w:numPr>
          <w:ilvl w:val="0"/>
          <w:numId w:val="11"/>
        </w:numPr>
        <w:tabs>
          <w:tab w:val="left" w:pos="2289"/>
        </w:tabs>
        <w:kinsoku w:val="0"/>
        <w:overflowPunct w:val="0"/>
        <w:spacing w:line="223" w:lineRule="auto"/>
        <w:ind w:right="178"/>
        <w:rPr>
          <w:sz w:val="22"/>
          <w:szCs w:val="22"/>
        </w:rPr>
      </w:pPr>
      <w:r>
        <w:rPr>
          <w:sz w:val="22"/>
          <w:szCs w:val="22"/>
        </w:rPr>
        <w:t>Destroy all evaluation forms immediately prior to the expiration of his or her term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office,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3F91C90E" w14:textId="77777777" w:rsidR="0070769B" w:rsidRDefault="0070769B">
      <w:pPr>
        <w:pStyle w:val="BodyText"/>
        <w:kinsoku w:val="0"/>
        <w:overflowPunct w:val="0"/>
        <w:rPr>
          <w:sz w:val="20"/>
          <w:szCs w:val="20"/>
        </w:rPr>
      </w:pPr>
    </w:p>
    <w:p w14:paraId="56DB0004" w14:textId="77777777" w:rsidR="0070769B" w:rsidRDefault="0044372F">
      <w:pPr>
        <w:pStyle w:val="ListParagraph"/>
        <w:numPr>
          <w:ilvl w:val="0"/>
          <w:numId w:val="11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Discharge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Constitution.</w:t>
      </w:r>
    </w:p>
    <w:p w14:paraId="2A9C82CE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5152DB26" w14:textId="77777777" w:rsidR="0070769B" w:rsidRDefault="0044372F">
      <w:pPr>
        <w:pStyle w:val="ListParagraph"/>
        <w:numPr>
          <w:ilvl w:val="1"/>
          <w:numId w:val="12"/>
        </w:numPr>
        <w:tabs>
          <w:tab w:val="left" w:pos="1563"/>
        </w:tabs>
        <w:kinsoku w:val="0"/>
        <w:overflowPunct w:val="0"/>
        <w:ind w:left="1562" w:hanging="71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may:</w:t>
      </w:r>
    </w:p>
    <w:p w14:paraId="72AE1120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before="121"/>
        <w:ind w:hanging="715"/>
        <w:rPr>
          <w:sz w:val="22"/>
          <w:szCs w:val="22"/>
        </w:rPr>
      </w:pPr>
      <w:r>
        <w:rPr>
          <w:sz w:val="22"/>
          <w:szCs w:val="22"/>
        </w:rPr>
        <w:t>Submit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extraordinary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matters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decision.</w:t>
      </w:r>
    </w:p>
    <w:p w14:paraId="1AD3EE0A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before="107"/>
        <w:ind w:hanging="715"/>
        <w:rPr>
          <w:sz w:val="22"/>
          <w:szCs w:val="22"/>
        </w:rPr>
      </w:pPr>
      <w:r>
        <w:rPr>
          <w:sz w:val="22"/>
          <w:szCs w:val="22"/>
        </w:rPr>
        <w:t>Propose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necessary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proper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bylaw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decision.</w:t>
      </w:r>
    </w:p>
    <w:p w14:paraId="4F5FC162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before="112"/>
        <w:ind w:hanging="715"/>
        <w:rPr>
          <w:sz w:val="22"/>
          <w:szCs w:val="22"/>
        </w:rPr>
      </w:pPr>
      <w:r>
        <w:rPr>
          <w:sz w:val="22"/>
          <w:szCs w:val="22"/>
        </w:rPr>
        <w:t>Call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time.</w:t>
      </w:r>
    </w:p>
    <w:p w14:paraId="278ABEF2" w14:textId="77777777" w:rsidR="0070769B" w:rsidRDefault="0070769B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before="112"/>
        <w:ind w:hanging="715"/>
        <w:rPr>
          <w:sz w:val="22"/>
          <w:szCs w:val="22"/>
        </w:rPr>
        <w:sectPr w:rsidR="0070769B">
          <w:pgSz w:w="12240" w:h="15840"/>
          <w:pgMar w:top="1280" w:right="1280" w:bottom="940" w:left="1260" w:header="0" w:footer="750" w:gutter="0"/>
          <w:cols w:space="720"/>
          <w:noEndnote/>
        </w:sectPr>
      </w:pPr>
    </w:p>
    <w:p w14:paraId="10CC0470" w14:textId="77777777" w:rsidR="0070769B" w:rsidRDefault="0070769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7DD2EAD7" w14:textId="77777777" w:rsidR="0070769B" w:rsidRDefault="0044372F">
      <w:pPr>
        <w:pStyle w:val="ListParagraph"/>
        <w:numPr>
          <w:ilvl w:val="1"/>
          <w:numId w:val="12"/>
        </w:numPr>
        <w:tabs>
          <w:tab w:val="left" w:pos="1563"/>
        </w:tabs>
        <w:kinsoku w:val="0"/>
        <w:overflowPunct w:val="0"/>
        <w:spacing w:before="102" w:line="228" w:lineRule="auto"/>
        <w:ind w:left="1563" w:right="881" w:hanging="709"/>
        <w:rPr>
          <w:sz w:val="22"/>
          <w:szCs w:val="22"/>
        </w:rPr>
      </w:pPr>
      <w:r>
        <w:rPr>
          <w:sz w:val="22"/>
          <w:szCs w:val="22"/>
        </w:rPr>
        <w:t>At the earliest possible time, the Editor-in-Chief shall submit for Board approval 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publication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schedule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Journal.</w:t>
      </w:r>
    </w:p>
    <w:p w14:paraId="1F88361D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4790C1B0" w14:textId="77777777" w:rsidR="0070769B" w:rsidRDefault="0044372F">
      <w:pPr>
        <w:pStyle w:val="ListParagraph"/>
        <w:numPr>
          <w:ilvl w:val="0"/>
          <w:numId w:val="12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Selection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Editor-in-Chief:</w:t>
      </w:r>
    </w:p>
    <w:p w14:paraId="17635DE6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A15F5AD" w14:textId="77777777" w:rsidR="0070769B" w:rsidRDefault="0044372F">
      <w:pPr>
        <w:pStyle w:val="ListParagraph"/>
        <w:numPr>
          <w:ilvl w:val="1"/>
          <w:numId w:val="12"/>
        </w:numPr>
        <w:tabs>
          <w:tab w:val="left" w:pos="1575"/>
        </w:tabs>
        <w:kinsoku w:val="0"/>
        <w:overflowPunct w:val="0"/>
        <w:spacing w:line="225" w:lineRule="auto"/>
        <w:ind w:right="124"/>
        <w:rPr>
          <w:sz w:val="22"/>
          <w:szCs w:val="22"/>
        </w:rPr>
      </w:pPr>
      <w:r>
        <w:rPr>
          <w:sz w:val="22"/>
          <w:szCs w:val="22"/>
        </w:rPr>
        <w:t>No later than the seventh week of the second semester of each academic year, but 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earlier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week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semester,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selected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outgoing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Editor-in-Chief, an election shall be held for the purpose of selecting a successor Editor-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in-Chief.</w:t>
      </w:r>
    </w:p>
    <w:p w14:paraId="177EE5BC" w14:textId="77777777" w:rsidR="0070769B" w:rsidRDefault="0070769B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7A4028BF" w14:textId="77777777" w:rsidR="0070769B" w:rsidRDefault="0044372F">
      <w:pPr>
        <w:pStyle w:val="ListParagraph"/>
        <w:numPr>
          <w:ilvl w:val="0"/>
          <w:numId w:val="10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follows:</w:t>
      </w:r>
    </w:p>
    <w:p w14:paraId="0A682439" w14:textId="77777777" w:rsidR="0070769B" w:rsidRDefault="0070769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5842437F" w14:textId="77777777" w:rsidR="0070769B" w:rsidRDefault="0044372F">
      <w:pPr>
        <w:pStyle w:val="ListParagraph"/>
        <w:numPr>
          <w:ilvl w:val="1"/>
          <w:numId w:val="10"/>
        </w:numPr>
        <w:tabs>
          <w:tab w:val="left" w:pos="2289"/>
        </w:tabs>
        <w:kinsoku w:val="0"/>
        <w:overflowPunct w:val="0"/>
        <w:ind w:hanging="506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entitled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vote.</w:t>
      </w:r>
    </w:p>
    <w:p w14:paraId="01244019" w14:textId="77777777" w:rsidR="0070769B" w:rsidRDefault="0070769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66BBB434" w14:textId="77777777" w:rsidR="0070769B" w:rsidRDefault="0044372F">
      <w:pPr>
        <w:pStyle w:val="ListParagraph"/>
        <w:numPr>
          <w:ilvl w:val="1"/>
          <w:numId w:val="10"/>
        </w:numPr>
        <w:tabs>
          <w:tab w:val="left" w:pos="2289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associate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entitled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vote.</w:t>
      </w:r>
    </w:p>
    <w:p w14:paraId="49FD26C7" w14:textId="77777777" w:rsidR="0070769B" w:rsidRDefault="0070769B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0FC57737" w14:textId="77777777" w:rsidR="0070769B" w:rsidRDefault="0044372F">
      <w:pPr>
        <w:pStyle w:val="ListParagraph"/>
        <w:numPr>
          <w:ilvl w:val="1"/>
          <w:numId w:val="10"/>
        </w:numPr>
        <w:tabs>
          <w:tab w:val="left" w:pos="2289"/>
        </w:tabs>
        <w:kinsoku w:val="0"/>
        <w:overflowPunct w:val="0"/>
        <w:ind w:hanging="550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write-in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candidates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allowed.</w:t>
      </w:r>
    </w:p>
    <w:p w14:paraId="257B2112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7FB069D4" w14:textId="77777777" w:rsidR="0070769B" w:rsidRDefault="0044372F">
      <w:pPr>
        <w:pStyle w:val="ListParagraph"/>
        <w:numPr>
          <w:ilvl w:val="1"/>
          <w:numId w:val="10"/>
        </w:numPr>
        <w:tabs>
          <w:tab w:val="left" w:pos="2289"/>
        </w:tabs>
        <w:kinsoku w:val="0"/>
        <w:overflowPunct w:val="0"/>
        <w:spacing w:line="223" w:lineRule="auto"/>
        <w:ind w:right="127" w:hanging="549"/>
        <w:rPr>
          <w:sz w:val="22"/>
          <w:szCs w:val="22"/>
        </w:rPr>
      </w:pPr>
      <w:r>
        <w:rPr>
          <w:sz w:val="22"/>
          <w:szCs w:val="22"/>
        </w:rPr>
        <w:t>absentee votes shall be accepted by the outgoing Editor-in-Chief any time after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nomination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completed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opening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election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meeting.</w:t>
      </w:r>
    </w:p>
    <w:p w14:paraId="2DD8F65C" w14:textId="77777777" w:rsidR="0070769B" w:rsidRDefault="0070769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76FE323" w14:textId="77777777" w:rsidR="0070769B" w:rsidRDefault="0044372F">
      <w:pPr>
        <w:pStyle w:val="ListParagraph"/>
        <w:numPr>
          <w:ilvl w:val="0"/>
          <w:numId w:val="10"/>
        </w:numPr>
        <w:tabs>
          <w:tab w:val="left" w:pos="1575"/>
        </w:tabs>
        <w:kinsoku w:val="0"/>
        <w:overflowPunct w:val="0"/>
        <w:spacing w:before="1" w:line="225" w:lineRule="auto"/>
        <w:ind w:right="298"/>
        <w:jc w:val="both"/>
        <w:rPr>
          <w:sz w:val="22"/>
          <w:szCs w:val="22"/>
        </w:rPr>
      </w:pPr>
      <w:r>
        <w:rPr>
          <w:sz w:val="22"/>
          <w:szCs w:val="22"/>
        </w:rPr>
        <w:t>The election shall be by secret ballot, provided that each ballot shall indicate whether the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voting member is a successor or outgoing Board member, and provided that all absentee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ballots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indicate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absent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member.</w:t>
      </w:r>
    </w:p>
    <w:p w14:paraId="1A69AD01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31EB96E" w14:textId="77777777" w:rsidR="0070769B" w:rsidRDefault="0044372F">
      <w:pPr>
        <w:pStyle w:val="ListParagraph"/>
        <w:numPr>
          <w:ilvl w:val="0"/>
          <w:numId w:val="10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Votes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counted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outgoing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Editor.</w:t>
      </w:r>
    </w:p>
    <w:p w14:paraId="2CBCA866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C95190F" w14:textId="77777777" w:rsidR="0070769B" w:rsidRDefault="0044372F">
      <w:pPr>
        <w:pStyle w:val="ListParagraph"/>
        <w:numPr>
          <w:ilvl w:val="1"/>
          <w:numId w:val="12"/>
        </w:numPr>
        <w:tabs>
          <w:tab w:val="left" w:pos="855"/>
        </w:tabs>
        <w:kinsoku w:val="0"/>
        <w:overflowPunct w:val="0"/>
        <w:spacing w:line="225" w:lineRule="auto"/>
        <w:ind w:left="854" w:right="121" w:hanging="737"/>
        <w:rPr>
          <w:sz w:val="22"/>
          <w:szCs w:val="22"/>
        </w:rPr>
      </w:pPr>
      <w:r>
        <w:rPr>
          <w:sz w:val="22"/>
          <w:szCs w:val="22"/>
        </w:rPr>
        <w:t>There shall be a nomination period during which any successor Board member may declare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candidacy in writing to the Editor-in-Chief and Executive Editor.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nomination period must end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at least five business days before the election.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 open forum for candidates shall be held for 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fourteen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election.</w:t>
      </w:r>
    </w:p>
    <w:p w14:paraId="5EEF43A4" w14:textId="77777777" w:rsidR="0070769B" w:rsidRDefault="0070769B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C02D9B3" w14:textId="77777777" w:rsidR="0070769B" w:rsidRDefault="0044372F">
      <w:pPr>
        <w:pStyle w:val="ListParagraph"/>
        <w:numPr>
          <w:ilvl w:val="1"/>
          <w:numId w:val="12"/>
        </w:numPr>
        <w:tabs>
          <w:tab w:val="left" w:pos="849"/>
        </w:tabs>
        <w:kinsoku w:val="0"/>
        <w:overflowPunct w:val="0"/>
        <w:spacing w:line="230" w:lineRule="auto"/>
        <w:ind w:left="848" w:right="144" w:hanging="731"/>
        <w:rPr>
          <w:sz w:val="22"/>
          <w:szCs w:val="22"/>
        </w:rPr>
      </w:pPr>
      <w:r>
        <w:rPr>
          <w:sz w:val="22"/>
          <w:szCs w:val="22"/>
        </w:rPr>
        <w:t>The candidate who receives a majority of votes cast shall be declared the new Editor-in-Chief.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 candidate receives a majority of votes, another election shall be held the following business day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between or among the candidates in the top two positions.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The candidate who receives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majority of votes cast in the next election shall be declared the new Editor-in-Chief.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procedure shall be repeated until a new Editor-in-Chief is declared.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If a final election between two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remaining candidates results in a tie, that tie will be broken by counting only those votes cast 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members.</w:t>
      </w:r>
    </w:p>
    <w:p w14:paraId="346669D1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57F63CD5" w14:textId="77777777" w:rsidR="0070769B" w:rsidRDefault="0044372F">
      <w:pPr>
        <w:pStyle w:val="ListParagraph"/>
        <w:numPr>
          <w:ilvl w:val="1"/>
          <w:numId w:val="12"/>
        </w:numPr>
        <w:tabs>
          <w:tab w:val="left" w:pos="838"/>
        </w:tabs>
        <w:kinsoku w:val="0"/>
        <w:overflowPunct w:val="0"/>
        <w:spacing w:line="225" w:lineRule="auto"/>
        <w:ind w:left="837" w:right="190"/>
        <w:rPr>
          <w:sz w:val="22"/>
          <w:szCs w:val="22"/>
        </w:rPr>
      </w:pPr>
      <w:r>
        <w:rPr>
          <w:sz w:val="22"/>
          <w:szCs w:val="22"/>
        </w:rPr>
        <w:t>Within fourteen calendar days after being elected, the Editor-in-Chief shall select the successor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Board members’ Editorial positions. Prior to this selection, the Editor-in-Chief shall solicit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successor Board members to determine each member’s desired position; the Editor-in-Chief is 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 way bound by a member’s expressed desires.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Editor-in-Chief shall also solicit suggestions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outgoing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become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effective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following:</w:t>
      </w:r>
    </w:p>
    <w:p w14:paraId="1C88A347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40ECA3D9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line="225" w:lineRule="auto"/>
        <w:ind w:right="102"/>
        <w:rPr>
          <w:sz w:val="22"/>
          <w:szCs w:val="22"/>
        </w:rPr>
      </w:pPr>
      <w:r>
        <w:rPr>
          <w:sz w:val="22"/>
          <w:szCs w:val="22"/>
        </w:rPr>
        <w:t>Within twenty calendar days after the election of the successor Editor-in-Chief,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outgoing Editor-in-Chief shall convene a meeting of the outgoing Board members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consider the selections of the successor Editor-in-Chief. The successor Editor-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in-Chief shall be present at this meeting. The outgoing Board may disapprove of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selection by a two-thirds vote of the total number of Board members.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disapproval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outgoing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successor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</w:p>
    <w:p w14:paraId="5156997E" w14:textId="77777777" w:rsidR="0070769B" w:rsidRDefault="0070769B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line="225" w:lineRule="auto"/>
        <w:ind w:right="102"/>
        <w:rPr>
          <w:sz w:val="22"/>
          <w:szCs w:val="22"/>
        </w:rPr>
        <w:sectPr w:rsidR="0070769B">
          <w:pgSz w:w="12240" w:h="15840"/>
          <w:pgMar w:top="1500" w:right="1280" w:bottom="940" w:left="1260" w:header="0" w:footer="750" w:gutter="0"/>
          <w:cols w:space="720"/>
          <w:noEndnote/>
        </w:sectPr>
      </w:pPr>
    </w:p>
    <w:p w14:paraId="024B5291" w14:textId="77777777" w:rsidR="0070769B" w:rsidRDefault="0044372F">
      <w:pPr>
        <w:pStyle w:val="BodyText"/>
        <w:kinsoku w:val="0"/>
        <w:overflowPunct w:val="0"/>
        <w:spacing w:before="80" w:line="228" w:lineRule="auto"/>
        <w:ind w:left="2288" w:right="314"/>
      </w:pPr>
      <w:r>
        <w:lastRenderedPageBreak/>
        <w:t>revised</w:t>
      </w:r>
      <w:r>
        <w:rPr>
          <w:spacing w:val="-4"/>
        </w:rPr>
        <w:t xml:space="preserve"> </w:t>
      </w:r>
      <w:r>
        <w:t>selections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outgoing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disapproval</w:t>
      </w:r>
      <w:r>
        <w:rPr>
          <w:spacing w:val="-4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outgoing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accepts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selections.</w:t>
      </w:r>
    </w:p>
    <w:p w14:paraId="1EAB2559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26C4824E" w14:textId="77777777" w:rsidR="0070769B" w:rsidRDefault="0044372F">
      <w:pPr>
        <w:pStyle w:val="ListParagraph"/>
        <w:numPr>
          <w:ilvl w:val="2"/>
          <w:numId w:val="12"/>
        </w:numPr>
        <w:tabs>
          <w:tab w:val="left" w:pos="2289"/>
        </w:tabs>
        <w:kinsoku w:val="0"/>
        <w:overflowPunct w:val="0"/>
        <w:spacing w:line="225" w:lineRule="auto"/>
        <w:ind w:right="126"/>
        <w:rPr>
          <w:sz w:val="22"/>
          <w:szCs w:val="22"/>
        </w:rPr>
      </w:pPr>
      <w:r>
        <w:rPr>
          <w:sz w:val="22"/>
          <w:szCs w:val="22"/>
        </w:rPr>
        <w:t>Within ten calendar days of the outgoing Board’s acceptance, any successor Board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member may decline his or her particular editorial appointment and choose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become an Associate Editor, in which case the vacated position shall be filled 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section.</w:t>
      </w:r>
    </w:p>
    <w:p w14:paraId="5BC7B2F1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1728A1C4" w14:textId="77777777" w:rsidR="0070769B" w:rsidRDefault="0044372F">
      <w:pPr>
        <w:pStyle w:val="ListParagraph"/>
        <w:numPr>
          <w:ilvl w:val="1"/>
          <w:numId w:val="12"/>
        </w:numPr>
        <w:tabs>
          <w:tab w:val="left" w:pos="838"/>
        </w:tabs>
        <w:kinsoku w:val="0"/>
        <w:overflowPunct w:val="0"/>
        <w:spacing w:line="223" w:lineRule="auto"/>
        <w:ind w:left="837" w:right="679"/>
        <w:rPr>
          <w:sz w:val="22"/>
          <w:szCs w:val="22"/>
        </w:rPr>
      </w:pPr>
      <w:r>
        <w:rPr>
          <w:sz w:val="22"/>
          <w:szCs w:val="22"/>
        </w:rPr>
        <w:t>A Board member’s editorial position may be changed only as provided in paragraph 1 of this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follows:</w:t>
      </w:r>
    </w:p>
    <w:p w14:paraId="0CD2AA5B" w14:textId="77777777" w:rsidR="0070769B" w:rsidRDefault="0070769B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08DE29D9" w14:textId="77777777" w:rsidR="0070769B" w:rsidRDefault="0044372F">
      <w:pPr>
        <w:pStyle w:val="BodyText"/>
        <w:kinsoku w:val="0"/>
        <w:overflowPunct w:val="0"/>
        <w:spacing w:line="230" w:lineRule="auto"/>
        <w:ind w:left="848" w:right="212"/>
      </w:pPr>
      <w:r>
        <w:t>At any time, the Editor-in-Chief may submit for the Board’s approval a proposition that a Board</w:t>
      </w:r>
      <w:r>
        <w:rPr>
          <w:spacing w:val="1"/>
        </w:rPr>
        <w:t xml:space="preserve"> </w:t>
      </w:r>
      <w:r>
        <w:t>member’s position be changed.</w:t>
      </w:r>
      <w:r>
        <w:rPr>
          <w:spacing w:val="1"/>
        </w:rPr>
        <w:t xml:space="preserve"> </w:t>
      </w:r>
      <w:r>
        <w:t>The Board may then authorize the proposed change by a majority</w:t>
      </w:r>
      <w:r>
        <w:rPr>
          <w:spacing w:val="-52"/>
        </w:rPr>
        <w:t xml:space="preserve"> </w:t>
      </w:r>
      <w:r>
        <w:t>vote of the total number of Board members after considering the desires of the affected Board</w:t>
      </w:r>
      <w:r>
        <w:rPr>
          <w:spacing w:val="1"/>
        </w:rPr>
        <w:t xml:space="preserve"> </w:t>
      </w:r>
      <w:r>
        <w:t>member and the Editor-in-Chief’s reasons for proposing the change.</w:t>
      </w:r>
      <w:r>
        <w:rPr>
          <w:spacing w:val="1"/>
        </w:rPr>
        <w:t xml:space="preserve"> </w:t>
      </w:r>
      <w:r>
        <w:t>All Board members,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ballot.</w:t>
      </w:r>
    </w:p>
    <w:p w14:paraId="4DF81391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4113822F" w14:textId="77777777" w:rsidR="0070769B" w:rsidRDefault="0044372F">
      <w:pPr>
        <w:pStyle w:val="ListParagraph"/>
        <w:numPr>
          <w:ilvl w:val="1"/>
          <w:numId w:val="12"/>
        </w:numPr>
        <w:tabs>
          <w:tab w:val="left" w:pos="855"/>
        </w:tabs>
        <w:kinsoku w:val="0"/>
        <w:overflowPunct w:val="0"/>
        <w:spacing w:line="225" w:lineRule="auto"/>
        <w:ind w:left="854" w:right="411" w:hanging="737"/>
        <w:rPr>
          <w:sz w:val="22"/>
          <w:szCs w:val="22"/>
        </w:rPr>
      </w:pPr>
      <w:r>
        <w:rPr>
          <w:sz w:val="22"/>
          <w:szCs w:val="22"/>
        </w:rPr>
        <w:t>Impeachment: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When the Editor-in-Chief has been unable to perform the duties of the office for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thirty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reason,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succeed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majority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vote of the Board as per Article VIII.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 Constitution that only a gross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dereliction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warrant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impeachment.</w:t>
      </w:r>
    </w:p>
    <w:p w14:paraId="677D6B8A" w14:textId="40A0D39D" w:rsidR="004E63DA" w:rsidRDefault="004E63DA" w:rsidP="004E63DA">
      <w:pPr>
        <w:pStyle w:val="BodyText"/>
        <w:kinsoku w:val="0"/>
        <w:overflowPunct w:val="0"/>
        <w:spacing w:before="232"/>
        <w:ind w:left="1295" w:right="1281"/>
        <w:jc w:val="center"/>
        <w:rPr>
          <w:b/>
          <w:bCs/>
        </w:rPr>
      </w:pPr>
      <w:r>
        <w:rPr>
          <w:b/>
          <w:bCs/>
        </w:rPr>
        <w:t xml:space="preserve">Executive Editor </w:t>
      </w:r>
    </w:p>
    <w:p w14:paraId="397A658A" w14:textId="77777777" w:rsidR="00653E57" w:rsidRDefault="00653E57" w:rsidP="00FE448B">
      <w:pPr>
        <w:pStyle w:val="ListParagraph"/>
        <w:numPr>
          <w:ilvl w:val="0"/>
          <w:numId w:val="21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Description:</w:t>
      </w:r>
    </w:p>
    <w:p w14:paraId="27962B30" w14:textId="77777777" w:rsidR="00653E57" w:rsidRDefault="00653E57" w:rsidP="00653E57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470391ED" w14:textId="512B4008" w:rsidR="00653E57" w:rsidRDefault="00653E57" w:rsidP="00653E57">
      <w:pPr>
        <w:pStyle w:val="BodyText"/>
        <w:kinsoku w:val="0"/>
        <w:overflowPunct w:val="0"/>
        <w:spacing w:line="228" w:lineRule="auto"/>
        <w:ind w:left="854" w:right="651"/>
      </w:pPr>
      <w:r>
        <w:t>The E</w:t>
      </w:r>
      <w:r w:rsidR="00A30B4A">
        <w:t>xecutive E</w:t>
      </w:r>
      <w:r>
        <w:t xml:space="preserve">ditor is the executive officer </w:t>
      </w:r>
      <w:r w:rsidR="00FE448B">
        <w:t xml:space="preserve">primarily </w:t>
      </w:r>
      <w:r>
        <w:t>responsible for</w:t>
      </w:r>
      <w:r>
        <w:rPr>
          <w:spacing w:val="-1"/>
        </w:rPr>
        <w:t xml:space="preserve"> </w:t>
      </w:r>
      <w:r w:rsidR="00A30B4A">
        <w:rPr>
          <w:spacing w:val="-1"/>
        </w:rPr>
        <w:t xml:space="preserve">the </w:t>
      </w:r>
      <w:r>
        <w:t>publi</w:t>
      </w:r>
      <w:r w:rsidR="00C60B85">
        <w:t>cation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Journal.</w:t>
      </w:r>
    </w:p>
    <w:p w14:paraId="6F02017E" w14:textId="77777777" w:rsidR="00653E57" w:rsidRDefault="00653E57" w:rsidP="00653E57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3B003B28" w14:textId="77777777" w:rsidR="00653E57" w:rsidRDefault="00653E57" w:rsidP="00FE448B">
      <w:pPr>
        <w:pStyle w:val="ListParagraph"/>
        <w:numPr>
          <w:ilvl w:val="0"/>
          <w:numId w:val="21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>
        <w:rPr>
          <w:sz w:val="22"/>
          <w:szCs w:val="22"/>
        </w:rPr>
        <w:t>Powers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Duties:</w:t>
      </w:r>
    </w:p>
    <w:p w14:paraId="263BCC25" w14:textId="77777777" w:rsidR="00653E57" w:rsidRDefault="00653E57" w:rsidP="00653E57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5F1366FB" w14:textId="050A75FE" w:rsidR="00653E57" w:rsidRDefault="00653E57" w:rsidP="00FE448B">
      <w:pPr>
        <w:pStyle w:val="ListParagraph"/>
        <w:numPr>
          <w:ilvl w:val="1"/>
          <w:numId w:val="21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 w:rsidR="00F65D58">
        <w:rPr>
          <w:sz w:val="22"/>
          <w:szCs w:val="22"/>
        </w:rPr>
        <w:t>Executive E</w:t>
      </w:r>
      <w:r>
        <w:rPr>
          <w:sz w:val="22"/>
          <w:szCs w:val="22"/>
        </w:rPr>
        <w:t>ditor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shall:</w:t>
      </w:r>
    </w:p>
    <w:p w14:paraId="0662863A" w14:textId="77777777" w:rsidR="00653E57" w:rsidRDefault="00653E57" w:rsidP="00653E57">
      <w:pPr>
        <w:pStyle w:val="BodyText"/>
        <w:kinsoku w:val="0"/>
        <w:overflowPunct w:val="0"/>
        <w:rPr>
          <w:sz w:val="21"/>
          <w:szCs w:val="21"/>
        </w:rPr>
      </w:pPr>
    </w:p>
    <w:p w14:paraId="72B1D113" w14:textId="116167FE" w:rsidR="00F65D58" w:rsidRPr="00F65D58" w:rsidRDefault="00F65D58" w:rsidP="00FE448B">
      <w:pPr>
        <w:pStyle w:val="ListParagraph"/>
        <w:widowControl/>
        <w:numPr>
          <w:ilvl w:val="2"/>
          <w:numId w:val="21"/>
        </w:numPr>
        <w:autoSpaceDE/>
        <w:autoSpaceDN/>
        <w:adjustRightInd/>
        <w:rPr>
          <w:rFonts w:eastAsia="Times New Roman"/>
          <w:sz w:val="22"/>
          <w:szCs w:val="22"/>
        </w:rPr>
      </w:pPr>
      <w:r>
        <w:rPr>
          <w:rFonts w:ascii="Times" w:eastAsia="Times New Roman" w:hAnsi="Times"/>
          <w:color w:val="000000"/>
          <w:sz w:val="22"/>
          <w:szCs w:val="22"/>
        </w:rPr>
        <w:t>Manage p</w:t>
      </w:r>
      <w:r w:rsidRPr="00F65D58">
        <w:rPr>
          <w:rFonts w:ascii="Times" w:eastAsia="Times New Roman" w:hAnsi="Times"/>
          <w:color w:val="000000"/>
          <w:sz w:val="22"/>
          <w:szCs w:val="22"/>
        </w:rPr>
        <w:t>ublication</w:t>
      </w:r>
      <w:r>
        <w:rPr>
          <w:rFonts w:ascii="Times" w:eastAsia="Times New Roman" w:hAnsi="Times"/>
          <w:color w:val="000000"/>
          <w:sz w:val="22"/>
          <w:szCs w:val="22"/>
        </w:rPr>
        <w:t xml:space="preserve"> including </w:t>
      </w:r>
      <w:r w:rsidRPr="00F65D58">
        <w:rPr>
          <w:rFonts w:ascii="Times" w:eastAsia="Times New Roman" w:hAnsi="Times"/>
          <w:color w:val="000000"/>
          <w:sz w:val="22"/>
          <w:szCs w:val="22"/>
        </w:rPr>
        <w:t>formatting/final reads/contacting publishers</w:t>
      </w:r>
      <w:r>
        <w:rPr>
          <w:rFonts w:ascii="Times" w:eastAsia="Times New Roman" w:hAnsi="Times"/>
          <w:color w:val="000000"/>
          <w:sz w:val="22"/>
          <w:szCs w:val="22"/>
        </w:rPr>
        <w:t>,</w:t>
      </w:r>
    </w:p>
    <w:p w14:paraId="57450AD6" w14:textId="749A2A91" w:rsidR="00653E57" w:rsidRPr="00F65D58" w:rsidRDefault="00653E57" w:rsidP="00F65D58">
      <w:pPr>
        <w:tabs>
          <w:tab w:val="left" w:pos="2289"/>
        </w:tabs>
        <w:kinsoku w:val="0"/>
        <w:overflowPunct w:val="0"/>
        <w:spacing w:line="223" w:lineRule="auto"/>
        <w:ind w:right="788"/>
      </w:pPr>
    </w:p>
    <w:p w14:paraId="710CBFAA" w14:textId="67DA4FDA" w:rsidR="00653E57" w:rsidRDefault="005A60D6" w:rsidP="005A60D6">
      <w:pPr>
        <w:pStyle w:val="ListParagraph"/>
        <w:numPr>
          <w:ilvl w:val="0"/>
          <w:numId w:val="11"/>
        </w:numPr>
        <w:tabs>
          <w:tab w:val="left" w:pos="22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Track</w:t>
      </w:r>
      <w:r w:rsidR="00653E57">
        <w:rPr>
          <w:sz w:val="22"/>
          <w:szCs w:val="22"/>
        </w:rPr>
        <w:t>,</w:t>
      </w:r>
      <w:r>
        <w:rPr>
          <w:sz w:val="22"/>
          <w:szCs w:val="22"/>
        </w:rPr>
        <w:t xml:space="preserve"> record, and submit hours and credits,</w:t>
      </w:r>
    </w:p>
    <w:p w14:paraId="3D363AE2" w14:textId="77777777" w:rsidR="005A60D6" w:rsidRDefault="005A60D6" w:rsidP="005A60D6">
      <w:pPr>
        <w:pStyle w:val="ListParagraph"/>
        <w:tabs>
          <w:tab w:val="left" w:pos="2295"/>
        </w:tabs>
        <w:kinsoku w:val="0"/>
        <w:overflowPunct w:val="0"/>
        <w:ind w:firstLine="0"/>
        <w:rPr>
          <w:sz w:val="22"/>
          <w:szCs w:val="22"/>
        </w:rPr>
      </w:pPr>
    </w:p>
    <w:p w14:paraId="73C50193" w14:textId="31FB3FEE" w:rsidR="005A60D6" w:rsidRDefault="00247576" w:rsidP="005A60D6">
      <w:pPr>
        <w:pStyle w:val="ListParagraph"/>
        <w:numPr>
          <w:ilvl w:val="0"/>
          <w:numId w:val="11"/>
        </w:numPr>
        <w:tabs>
          <w:tab w:val="left" w:pos="22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Manage and record discipline issues,</w:t>
      </w:r>
    </w:p>
    <w:p w14:paraId="6B8AECFB" w14:textId="77777777" w:rsidR="00247576" w:rsidRPr="00247576" w:rsidRDefault="00247576" w:rsidP="00247576">
      <w:pPr>
        <w:pStyle w:val="ListParagraph"/>
        <w:rPr>
          <w:sz w:val="22"/>
          <w:szCs w:val="22"/>
        </w:rPr>
      </w:pPr>
    </w:p>
    <w:p w14:paraId="0ED063A2" w14:textId="4065936A" w:rsidR="00247576" w:rsidRDefault="00247576" w:rsidP="005A60D6">
      <w:pPr>
        <w:pStyle w:val="ListParagraph"/>
        <w:numPr>
          <w:ilvl w:val="0"/>
          <w:numId w:val="11"/>
        </w:numPr>
        <w:tabs>
          <w:tab w:val="left" w:pos="22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Read and grade writing samples and personal statements.</w:t>
      </w:r>
    </w:p>
    <w:p w14:paraId="1121D9F7" w14:textId="77777777" w:rsidR="00653E57" w:rsidRDefault="00653E57" w:rsidP="00653E57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60CB56FA" w14:textId="77777777" w:rsidR="00653E57" w:rsidRDefault="00653E57" w:rsidP="00653E57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9AD5CDB" w14:textId="77777777" w:rsidR="00653E57" w:rsidRDefault="00653E57" w:rsidP="00653E57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2ACFF1C9" w14:textId="441B968F" w:rsidR="00653E57" w:rsidRDefault="00653E57" w:rsidP="00FE448B">
      <w:pPr>
        <w:pStyle w:val="ListParagraph"/>
        <w:numPr>
          <w:ilvl w:val="0"/>
          <w:numId w:val="21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Selection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A60D6">
        <w:rPr>
          <w:sz w:val="22"/>
          <w:szCs w:val="22"/>
        </w:rPr>
        <w:t>xecutive E</w:t>
      </w:r>
      <w:r>
        <w:rPr>
          <w:sz w:val="22"/>
          <w:szCs w:val="22"/>
        </w:rPr>
        <w:t>ditor:</w:t>
      </w:r>
    </w:p>
    <w:p w14:paraId="716BC842" w14:textId="77777777" w:rsidR="00620B01" w:rsidRDefault="00620B01" w:rsidP="00620B01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656F71BA" w14:textId="0F21A054" w:rsidR="005A60D6" w:rsidRDefault="005D3F05" w:rsidP="00FE448B">
      <w:pPr>
        <w:pStyle w:val="ListParagraph"/>
        <w:numPr>
          <w:ilvl w:val="1"/>
          <w:numId w:val="21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This position is selected by the Editor-in-Chief.</w:t>
      </w:r>
    </w:p>
    <w:p w14:paraId="067B76A7" w14:textId="77777777" w:rsidR="00653E57" w:rsidRDefault="00653E57" w:rsidP="00653E57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40DD4AB5" w14:textId="77777777" w:rsidR="00653E57" w:rsidRDefault="00653E57" w:rsidP="00653E57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0487C950" w14:textId="4BC37ED1" w:rsidR="00653E57" w:rsidRDefault="00653E57" w:rsidP="00FE448B">
      <w:pPr>
        <w:pStyle w:val="ListParagraph"/>
        <w:numPr>
          <w:ilvl w:val="1"/>
          <w:numId w:val="21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FE448B">
        <w:rPr>
          <w:sz w:val="22"/>
          <w:szCs w:val="22"/>
        </w:rPr>
        <w:t>Impeachment:</w:t>
      </w:r>
      <w:r w:rsidRPr="00FE448B">
        <w:rPr>
          <w:spacing w:val="1"/>
          <w:sz w:val="22"/>
          <w:szCs w:val="22"/>
        </w:rPr>
        <w:t xml:space="preserve"> </w:t>
      </w:r>
      <w:r w:rsidRPr="00FE448B">
        <w:rPr>
          <w:sz w:val="22"/>
          <w:szCs w:val="22"/>
        </w:rPr>
        <w:t xml:space="preserve">When the Executive Editor has been unable to perform the duties of the office </w:t>
      </w:r>
      <w:proofErr w:type="gramStart"/>
      <w:r w:rsidRPr="00FE448B">
        <w:rPr>
          <w:sz w:val="22"/>
          <w:szCs w:val="22"/>
        </w:rPr>
        <w:t xml:space="preserve">for </w:t>
      </w:r>
      <w:r w:rsidRPr="00FE448B">
        <w:rPr>
          <w:spacing w:val="-52"/>
          <w:sz w:val="22"/>
          <w:szCs w:val="22"/>
        </w:rPr>
        <w:t xml:space="preserve"> </w:t>
      </w:r>
      <w:r w:rsidRPr="00FE448B">
        <w:rPr>
          <w:sz w:val="22"/>
          <w:szCs w:val="22"/>
        </w:rPr>
        <w:t>thirty</w:t>
      </w:r>
      <w:proofErr w:type="gramEnd"/>
      <w:r w:rsidRPr="00FE448B">
        <w:rPr>
          <w:spacing w:val="-4"/>
          <w:sz w:val="22"/>
          <w:szCs w:val="22"/>
        </w:rPr>
        <w:t xml:space="preserve"> </w:t>
      </w:r>
      <w:r w:rsidRPr="00FE448B">
        <w:rPr>
          <w:sz w:val="22"/>
          <w:szCs w:val="22"/>
        </w:rPr>
        <w:t>days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due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to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any</w:t>
      </w:r>
      <w:r w:rsidRPr="00FE448B">
        <w:rPr>
          <w:spacing w:val="-4"/>
          <w:sz w:val="22"/>
          <w:szCs w:val="22"/>
        </w:rPr>
        <w:t xml:space="preserve"> </w:t>
      </w:r>
      <w:r w:rsidRPr="00FE448B">
        <w:rPr>
          <w:sz w:val="22"/>
          <w:szCs w:val="22"/>
        </w:rPr>
        <w:t>reason,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the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successor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to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the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>position</w:t>
      </w:r>
      <w:r w:rsidRPr="00FE448B">
        <w:rPr>
          <w:spacing w:val="-3"/>
          <w:sz w:val="22"/>
          <w:szCs w:val="22"/>
        </w:rPr>
        <w:t xml:space="preserve"> will be approved </w:t>
      </w:r>
      <w:r w:rsidRPr="00FE448B">
        <w:rPr>
          <w:sz w:val="22"/>
          <w:szCs w:val="22"/>
        </w:rPr>
        <w:t>upon</w:t>
      </w:r>
      <w:r w:rsidRPr="00FE448B">
        <w:rPr>
          <w:spacing w:val="-4"/>
          <w:sz w:val="22"/>
          <w:szCs w:val="22"/>
        </w:rPr>
        <w:t xml:space="preserve"> </w:t>
      </w:r>
      <w:r w:rsidRPr="00FE448B">
        <w:rPr>
          <w:sz w:val="22"/>
          <w:szCs w:val="22"/>
        </w:rPr>
        <w:t>a</w:t>
      </w:r>
      <w:r w:rsidRPr="00FE448B">
        <w:rPr>
          <w:spacing w:val="-3"/>
          <w:sz w:val="22"/>
          <w:szCs w:val="22"/>
        </w:rPr>
        <w:t xml:space="preserve"> </w:t>
      </w:r>
      <w:r w:rsidRPr="00FE448B">
        <w:rPr>
          <w:sz w:val="22"/>
          <w:szCs w:val="22"/>
        </w:rPr>
        <w:t xml:space="preserve">majority </w:t>
      </w:r>
      <w:r w:rsidRPr="00FE448B">
        <w:rPr>
          <w:spacing w:val="-52"/>
          <w:sz w:val="22"/>
          <w:szCs w:val="22"/>
        </w:rPr>
        <w:t xml:space="preserve">  </w:t>
      </w:r>
      <w:r w:rsidRPr="00FE448B">
        <w:rPr>
          <w:sz w:val="22"/>
          <w:szCs w:val="22"/>
        </w:rPr>
        <w:t>vote of the Board as per Article</w:t>
      </w:r>
      <w:r>
        <w:rPr>
          <w:sz w:val="22"/>
          <w:szCs w:val="22"/>
        </w:rPr>
        <w:t xml:space="preserve"> VIII.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 Constitution that only a gross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dereliction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warrant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impeachment.</w:t>
      </w:r>
    </w:p>
    <w:p w14:paraId="6E25C16D" w14:textId="77777777" w:rsidR="00653E57" w:rsidRDefault="00653E57" w:rsidP="00653E57">
      <w:pPr>
        <w:pStyle w:val="BodyText"/>
        <w:kinsoku w:val="0"/>
        <w:overflowPunct w:val="0"/>
        <w:spacing w:before="232"/>
        <w:ind w:left="1295" w:right="1281"/>
        <w:rPr>
          <w:b/>
          <w:bCs/>
        </w:rPr>
      </w:pPr>
    </w:p>
    <w:p w14:paraId="74E2F417" w14:textId="01190491" w:rsidR="004E63DA" w:rsidRDefault="00653E57" w:rsidP="004E63DA">
      <w:pPr>
        <w:pStyle w:val="BodyText"/>
        <w:kinsoku w:val="0"/>
        <w:overflowPunct w:val="0"/>
        <w:spacing w:before="232"/>
        <w:ind w:left="1295" w:right="1281"/>
        <w:jc w:val="center"/>
        <w:rPr>
          <w:b/>
          <w:bCs/>
        </w:rPr>
      </w:pPr>
      <w:r>
        <w:rPr>
          <w:b/>
          <w:bCs/>
        </w:rPr>
        <w:t xml:space="preserve">Chief Managing Editor </w:t>
      </w:r>
    </w:p>
    <w:p w14:paraId="637DE3F8" w14:textId="77777777" w:rsidR="00FE448B" w:rsidRDefault="00FE448B" w:rsidP="00FE448B">
      <w:pPr>
        <w:pStyle w:val="ListParagraph"/>
        <w:numPr>
          <w:ilvl w:val="0"/>
          <w:numId w:val="20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Description:</w:t>
      </w:r>
    </w:p>
    <w:p w14:paraId="6F9F8A11" w14:textId="77777777" w:rsidR="00FE448B" w:rsidRDefault="00FE448B" w:rsidP="00FE448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56809A5F" w14:textId="26106A8D" w:rsidR="00FE448B" w:rsidRPr="00FE448B" w:rsidRDefault="00FE448B" w:rsidP="00FE448B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>
        <w:t xml:space="preserve">The </w:t>
      </w:r>
      <w:r w:rsidRPr="00FE448B">
        <w:t>Chief Managing Editor</w:t>
      </w:r>
      <w:r w:rsidRPr="00FE448B">
        <w:rPr>
          <w:b/>
          <w:bCs/>
        </w:rPr>
        <w:t xml:space="preserve"> </w:t>
      </w:r>
      <w:r>
        <w:t>is the executive officer responsible for</w:t>
      </w:r>
      <w:r>
        <w:rPr>
          <w:spacing w:val="-1"/>
        </w:rPr>
        <w:t xml:space="preserve"> the </w:t>
      </w:r>
      <w:r>
        <w:t>editing of the</w:t>
      </w:r>
      <w:r>
        <w:rPr>
          <w:spacing w:val="-1"/>
        </w:rPr>
        <w:t xml:space="preserve"> </w:t>
      </w:r>
      <w:r>
        <w:t>Journal.</w:t>
      </w:r>
    </w:p>
    <w:p w14:paraId="1EAF1371" w14:textId="77777777" w:rsidR="00FE448B" w:rsidRDefault="00FE448B" w:rsidP="00FE448B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3D89A33A" w14:textId="77777777" w:rsidR="00FE448B" w:rsidRDefault="00FE448B" w:rsidP="00FE448B">
      <w:pPr>
        <w:pStyle w:val="ListParagraph"/>
        <w:numPr>
          <w:ilvl w:val="0"/>
          <w:numId w:val="20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>
        <w:rPr>
          <w:sz w:val="22"/>
          <w:szCs w:val="22"/>
        </w:rPr>
        <w:t>Powers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Duties:</w:t>
      </w:r>
    </w:p>
    <w:p w14:paraId="6447C55B" w14:textId="77777777" w:rsidR="00FE448B" w:rsidRDefault="00FE448B" w:rsidP="00FE448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16D2D8CA" w14:textId="77777777" w:rsidR="00FE448B" w:rsidRDefault="00FE448B" w:rsidP="00FE448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79EEB15C" w14:textId="5517047E" w:rsidR="0082362B" w:rsidRDefault="00FE448B" w:rsidP="0082362B">
      <w:pPr>
        <w:pStyle w:val="ListParagraph"/>
        <w:numPr>
          <w:ilvl w:val="1"/>
          <w:numId w:val="20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 w:rsidRPr="00FE448B">
        <w:t>Chief Managing Editor</w:t>
      </w:r>
      <w:r w:rsidRPr="00FE448B">
        <w:rPr>
          <w:b/>
          <w:bCs/>
        </w:rPr>
        <w:t xml:space="preserve"> </w:t>
      </w:r>
      <w:r>
        <w:rPr>
          <w:sz w:val="22"/>
          <w:szCs w:val="22"/>
        </w:rPr>
        <w:t>shall:</w:t>
      </w:r>
    </w:p>
    <w:p w14:paraId="6F14292B" w14:textId="77777777" w:rsidR="0082362B" w:rsidRDefault="0082362B" w:rsidP="0082362B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2F11DF16" w14:textId="5BA82529" w:rsidR="0082362B" w:rsidRPr="0082362B" w:rsidRDefault="0082362B" w:rsidP="0082362B">
      <w:pPr>
        <w:pStyle w:val="ListParagraph"/>
        <w:numPr>
          <w:ilvl w:val="2"/>
          <w:numId w:val="20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82362B">
        <w:rPr>
          <w:rFonts w:ascii="Times" w:eastAsia="Times New Roman" w:hAnsi="Times"/>
          <w:color w:val="000000"/>
          <w:sz w:val="22"/>
          <w:szCs w:val="22"/>
        </w:rPr>
        <w:t>Answer footnote-related questions from authors after each acc check</w:t>
      </w:r>
      <w:r>
        <w:rPr>
          <w:rFonts w:ascii="Times" w:eastAsia="Times New Roman" w:hAnsi="Times"/>
          <w:color w:val="000000"/>
          <w:sz w:val="22"/>
          <w:szCs w:val="22"/>
        </w:rPr>
        <w:t>s,</w:t>
      </w:r>
    </w:p>
    <w:p w14:paraId="5CA66B63" w14:textId="77777777" w:rsidR="0082362B" w:rsidRPr="0082362B" w:rsidRDefault="0082362B" w:rsidP="0082362B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283E6B35" w14:textId="5AA31514" w:rsidR="0082362B" w:rsidRDefault="0082362B" w:rsidP="0082362B">
      <w:pPr>
        <w:pStyle w:val="ListParagraph"/>
        <w:numPr>
          <w:ilvl w:val="2"/>
          <w:numId w:val="20"/>
        </w:numPr>
        <w:tabs>
          <w:tab w:val="left" w:pos="1575"/>
        </w:tabs>
        <w:kinsoku w:val="0"/>
        <w:overflowPunct w:val="0"/>
        <w:rPr>
          <w:rFonts w:ascii="Times" w:eastAsia="Times New Roman" w:hAnsi="Times"/>
          <w:color w:val="000000"/>
        </w:rPr>
      </w:pPr>
      <w:r w:rsidRPr="0082362B">
        <w:rPr>
          <w:rFonts w:ascii="Times" w:eastAsia="Times New Roman" w:hAnsi="Times"/>
          <w:color w:val="000000"/>
          <w:sz w:val="22"/>
          <w:szCs w:val="22"/>
        </w:rPr>
        <w:t xml:space="preserve"> </w:t>
      </w:r>
      <w:r w:rsidRPr="0082362B">
        <w:rPr>
          <w:rFonts w:ascii="Times" w:eastAsia="Times New Roman" w:hAnsi="Times"/>
          <w:color w:val="000000"/>
        </w:rPr>
        <w:t>Distribute</w:t>
      </w:r>
      <w:r>
        <w:rPr>
          <w:rFonts w:ascii="Times" w:eastAsia="Times New Roman" w:hAnsi="Times"/>
          <w:color w:val="000000"/>
        </w:rPr>
        <w:t>,</w:t>
      </w:r>
      <w:r w:rsidRPr="0082362B">
        <w:rPr>
          <w:rFonts w:ascii="Times" w:eastAsia="Times New Roman" w:hAnsi="Times"/>
          <w:color w:val="000000"/>
        </w:rPr>
        <w:t xml:space="preserve"> manage</w:t>
      </w:r>
      <w:r>
        <w:rPr>
          <w:rFonts w:ascii="Times" w:eastAsia="Times New Roman" w:hAnsi="Times"/>
          <w:color w:val="000000"/>
        </w:rPr>
        <w:t xml:space="preserve"> and meet with</w:t>
      </w:r>
      <w:r w:rsidRPr="0082362B">
        <w:rPr>
          <w:rFonts w:ascii="Times" w:eastAsia="Times New Roman" w:hAnsi="Times"/>
          <w:color w:val="000000"/>
        </w:rPr>
        <w:t xml:space="preserve"> </w:t>
      </w:r>
      <w:r>
        <w:rPr>
          <w:rFonts w:ascii="Times" w:eastAsia="Times New Roman" w:hAnsi="Times"/>
          <w:color w:val="000000"/>
        </w:rPr>
        <w:t xml:space="preserve">Managing </w:t>
      </w:r>
      <w:r w:rsidRPr="0082362B">
        <w:rPr>
          <w:rFonts w:ascii="Times" w:eastAsia="Times New Roman" w:hAnsi="Times"/>
          <w:color w:val="000000"/>
        </w:rPr>
        <w:t>E</w:t>
      </w:r>
      <w:r>
        <w:rPr>
          <w:rFonts w:ascii="Times" w:eastAsia="Times New Roman" w:hAnsi="Times"/>
          <w:color w:val="000000"/>
        </w:rPr>
        <w:t>ditor</w:t>
      </w:r>
      <w:r w:rsidRPr="0082362B">
        <w:rPr>
          <w:rFonts w:ascii="Times" w:eastAsia="Times New Roman" w:hAnsi="Times"/>
          <w:color w:val="000000"/>
        </w:rPr>
        <w:t>s</w:t>
      </w:r>
      <w:r>
        <w:rPr>
          <w:rFonts w:ascii="Times" w:eastAsia="Times New Roman" w:hAnsi="Times"/>
          <w:color w:val="000000"/>
        </w:rPr>
        <w:t>,</w:t>
      </w:r>
    </w:p>
    <w:p w14:paraId="06FF5F30" w14:textId="77777777" w:rsidR="0082362B" w:rsidRPr="0082362B" w:rsidRDefault="0082362B" w:rsidP="0082362B">
      <w:pPr>
        <w:pStyle w:val="ListParagraph"/>
        <w:rPr>
          <w:rFonts w:ascii="Times" w:eastAsia="Times New Roman" w:hAnsi="Times"/>
          <w:color w:val="000000"/>
        </w:rPr>
      </w:pPr>
    </w:p>
    <w:p w14:paraId="3D6C838C" w14:textId="412CAD98" w:rsidR="0082362B" w:rsidRDefault="0082362B" w:rsidP="0082362B">
      <w:pPr>
        <w:pStyle w:val="ListParagraph"/>
        <w:numPr>
          <w:ilvl w:val="2"/>
          <w:numId w:val="20"/>
        </w:numPr>
        <w:tabs>
          <w:tab w:val="left" w:pos="1575"/>
        </w:tabs>
        <w:kinsoku w:val="0"/>
        <w:overflowPunct w:val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Provide instruction on Bluebook education, and</w:t>
      </w:r>
    </w:p>
    <w:p w14:paraId="68103B2C" w14:textId="77777777" w:rsidR="0082362B" w:rsidRPr="0082362B" w:rsidRDefault="0082362B" w:rsidP="0082362B">
      <w:pPr>
        <w:pStyle w:val="ListParagraph"/>
        <w:rPr>
          <w:rFonts w:ascii="Times" w:eastAsia="Times New Roman" w:hAnsi="Times"/>
          <w:color w:val="000000"/>
        </w:rPr>
      </w:pPr>
    </w:p>
    <w:p w14:paraId="4A8193CF" w14:textId="66A03D08" w:rsidR="0082362B" w:rsidRPr="0082362B" w:rsidRDefault="0082362B" w:rsidP="0082362B">
      <w:pPr>
        <w:pStyle w:val="ListParagraph"/>
        <w:numPr>
          <w:ilvl w:val="2"/>
          <w:numId w:val="20"/>
        </w:numPr>
        <w:tabs>
          <w:tab w:val="left" w:pos="1575"/>
        </w:tabs>
        <w:kinsoku w:val="0"/>
        <w:overflowPunct w:val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Grade editing applications over the summer period.</w:t>
      </w:r>
    </w:p>
    <w:p w14:paraId="4BA48CD9" w14:textId="77777777" w:rsidR="00FE448B" w:rsidRDefault="00FE448B" w:rsidP="00FE448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02BC4910" w14:textId="7F767C28" w:rsidR="00FE448B" w:rsidRDefault="00FE448B" w:rsidP="00FE448B">
      <w:pPr>
        <w:pStyle w:val="ListParagraph"/>
        <w:numPr>
          <w:ilvl w:val="0"/>
          <w:numId w:val="20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Selection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 w:rsidRPr="00FE448B">
        <w:t>Chief Managing Editor</w:t>
      </w:r>
      <w:r>
        <w:rPr>
          <w:sz w:val="22"/>
          <w:szCs w:val="22"/>
        </w:rPr>
        <w:t>:</w:t>
      </w:r>
    </w:p>
    <w:p w14:paraId="0C4B9154" w14:textId="77777777" w:rsidR="00FE448B" w:rsidRDefault="00FE448B" w:rsidP="00FE448B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4A1304EE" w14:textId="77777777" w:rsidR="00FE448B" w:rsidRDefault="00FE448B" w:rsidP="00FE448B">
      <w:pPr>
        <w:pStyle w:val="ListParagraph"/>
        <w:numPr>
          <w:ilvl w:val="1"/>
          <w:numId w:val="20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This position is selected by the Editor-in-Chief.</w:t>
      </w:r>
    </w:p>
    <w:p w14:paraId="56B0FEE2" w14:textId="77777777" w:rsidR="00FE448B" w:rsidRDefault="00FE448B" w:rsidP="00FE448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F2F0C40" w14:textId="77777777" w:rsidR="00FE448B" w:rsidRDefault="00FE448B" w:rsidP="00FE448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2AF5DF86" w14:textId="56228B5A" w:rsidR="00FE448B" w:rsidRDefault="00FE448B" w:rsidP="00FE448B">
      <w:pPr>
        <w:pStyle w:val="ListParagraph"/>
        <w:numPr>
          <w:ilvl w:val="1"/>
          <w:numId w:val="20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>
        <w:rPr>
          <w:sz w:val="22"/>
          <w:szCs w:val="22"/>
        </w:rPr>
        <w:t>Impeachment:</w:t>
      </w:r>
      <w:r>
        <w:rPr>
          <w:spacing w:val="1"/>
          <w:sz w:val="22"/>
          <w:szCs w:val="22"/>
        </w:rPr>
        <w:t xml:space="preserve"> </w:t>
      </w:r>
      <w:r w:rsidRPr="0082362B">
        <w:rPr>
          <w:sz w:val="22"/>
          <w:szCs w:val="22"/>
        </w:rPr>
        <w:t xml:space="preserve">When the </w:t>
      </w:r>
      <w:r w:rsidRPr="0082362B">
        <w:t>Chief Managing Editor</w:t>
      </w:r>
      <w:r w:rsidRPr="0082362B">
        <w:rPr>
          <w:b/>
          <w:bCs/>
        </w:rPr>
        <w:t xml:space="preserve"> </w:t>
      </w:r>
      <w:r w:rsidRPr="0082362B">
        <w:rPr>
          <w:sz w:val="22"/>
          <w:szCs w:val="22"/>
        </w:rPr>
        <w:t xml:space="preserve">has been unable to perform the duties of the office </w:t>
      </w:r>
      <w:proofErr w:type="gramStart"/>
      <w:r w:rsidRPr="0082362B">
        <w:rPr>
          <w:sz w:val="22"/>
          <w:szCs w:val="22"/>
        </w:rPr>
        <w:t xml:space="preserve">for </w:t>
      </w:r>
      <w:r w:rsidRPr="0082362B">
        <w:rPr>
          <w:spacing w:val="-52"/>
          <w:sz w:val="22"/>
          <w:szCs w:val="22"/>
        </w:rPr>
        <w:t xml:space="preserve"> </w:t>
      </w:r>
      <w:r w:rsidRPr="0082362B">
        <w:rPr>
          <w:sz w:val="22"/>
          <w:szCs w:val="22"/>
        </w:rPr>
        <w:t>thirty</w:t>
      </w:r>
      <w:proofErr w:type="gramEnd"/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days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due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any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reason,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successor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position</w:t>
      </w:r>
      <w:r w:rsidRPr="0082362B">
        <w:rPr>
          <w:spacing w:val="-3"/>
          <w:sz w:val="22"/>
          <w:szCs w:val="22"/>
        </w:rPr>
        <w:t xml:space="preserve"> will be approved </w:t>
      </w:r>
      <w:r w:rsidRPr="0082362B">
        <w:rPr>
          <w:sz w:val="22"/>
          <w:szCs w:val="22"/>
        </w:rPr>
        <w:t>upon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a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 xml:space="preserve">majority </w:t>
      </w:r>
      <w:r w:rsidRPr="0082362B">
        <w:rPr>
          <w:spacing w:val="-52"/>
          <w:sz w:val="22"/>
          <w:szCs w:val="22"/>
        </w:rPr>
        <w:t xml:space="preserve">  </w:t>
      </w:r>
      <w:r w:rsidRPr="0082362B">
        <w:rPr>
          <w:sz w:val="22"/>
          <w:szCs w:val="22"/>
        </w:rPr>
        <w:t>vote of the</w:t>
      </w:r>
      <w:r>
        <w:rPr>
          <w:sz w:val="22"/>
          <w:szCs w:val="22"/>
        </w:rPr>
        <w:t xml:space="preserve"> Board as per Article VIII.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 Constitution that only a gross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dereliction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warrant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impeachment.</w:t>
      </w:r>
    </w:p>
    <w:p w14:paraId="37D0E214" w14:textId="77777777" w:rsidR="00FE448B" w:rsidRDefault="00FE448B" w:rsidP="00FE448B">
      <w:pPr>
        <w:pStyle w:val="BodyText"/>
        <w:kinsoku w:val="0"/>
        <w:overflowPunct w:val="0"/>
        <w:spacing w:before="232"/>
        <w:ind w:left="1295" w:right="1281"/>
        <w:rPr>
          <w:b/>
          <w:bCs/>
        </w:rPr>
      </w:pPr>
    </w:p>
    <w:p w14:paraId="02B2A276" w14:textId="3DC32128" w:rsidR="00653E57" w:rsidRPr="004B7867" w:rsidRDefault="00653E57" w:rsidP="004E63DA">
      <w:pPr>
        <w:pStyle w:val="BodyText"/>
        <w:kinsoku w:val="0"/>
        <w:overflowPunct w:val="0"/>
        <w:spacing w:before="232"/>
        <w:ind w:left="1295" w:right="1281"/>
        <w:jc w:val="center"/>
        <w:rPr>
          <w:b/>
          <w:bCs/>
        </w:rPr>
      </w:pPr>
      <w:r w:rsidRPr="004B7867">
        <w:rPr>
          <w:b/>
          <w:bCs/>
        </w:rPr>
        <w:t xml:space="preserve"> Note </w:t>
      </w:r>
      <w:r w:rsidR="004B7867">
        <w:rPr>
          <w:b/>
          <w:bCs/>
        </w:rPr>
        <w:t xml:space="preserve">and Comment </w:t>
      </w:r>
      <w:r w:rsidRPr="004B7867">
        <w:rPr>
          <w:b/>
          <w:bCs/>
        </w:rPr>
        <w:t>Editor</w:t>
      </w:r>
      <w:r w:rsidR="004B7867">
        <w:rPr>
          <w:b/>
          <w:bCs/>
        </w:rPr>
        <w:t>s</w:t>
      </w:r>
    </w:p>
    <w:p w14:paraId="7C04F64A" w14:textId="77777777" w:rsidR="004E63DA" w:rsidRPr="004B7867" w:rsidRDefault="004E63DA">
      <w:pPr>
        <w:pStyle w:val="BodyText"/>
        <w:kinsoku w:val="0"/>
        <w:overflowPunct w:val="0"/>
      </w:pPr>
    </w:p>
    <w:p w14:paraId="00C0DD8E" w14:textId="77777777" w:rsidR="0082362B" w:rsidRPr="004B7867" w:rsidRDefault="0082362B" w:rsidP="0082362B">
      <w:pPr>
        <w:pStyle w:val="ListParagraph"/>
        <w:numPr>
          <w:ilvl w:val="0"/>
          <w:numId w:val="22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4B7867">
        <w:rPr>
          <w:sz w:val="22"/>
          <w:szCs w:val="22"/>
        </w:rPr>
        <w:t>Description:</w:t>
      </w:r>
    </w:p>
    <w:p w14:paraId="02004590" w14:textId="77777777" w:rsidR="0082362B" w:rsidRPr="004B7867" w:rsidRDefault="0082362B" w:rsidP="0082362B">
      <w:pPr>
        <w:pStyle w:val="BodyText"/>
        <w:kinsoku w:val="0"/>
        <w:overflowPunct w:val="0"/>
        <w:spacing w:before="3"/>
      </w:pPr>
    </w:p>
    <w:p w14:paraId="5F7968E6" w14:textId="53B87FAE" w:rsidR="0082362B" w:rsidRPr="004B7867" w:rsidRDefault="0082362B" w:rsidP="0082362B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 w:rsidRPr="004B7867">
        <w:t xml:space="preserve">The Note </w:t>
      </w:r>
      <w:r w:rsidR="004B7867">
        <w:t xml:space="preserve">and Comment </w:t>
      </w:r>
      <w:r w:rsidRPr="004B7867">
        <w:t>Editor</w:t>
      </w:r>
      <w:r w:rsidR="004B7867">
        <w:t>s</w:t>
      </w:r>
      <w:r w:rsidRPr="004B7867">
        <w:rPr>
          <w:b/>
          <w:bCs/>
        </w:rPr>
        <w:t xml:space="preserve"> </w:t>
      </w:r>
      <w:r w:rsidR="005B17F5">
        <w:t xml:space="preserve">are </w:t>
      </w:r>
      <w:r w:rsidRPr="004B7867">
        <w:t>the executive officer</w:t>
      </w:r>
      <w:r w:rsidR="005B17F5">
        <w:t>s</w:t>
      </w:r>
      <w:r w:rsidRPr="004B7867">
        <w:t xml:space="preserve"> responsible for</w:t>
      </w:r>
      <w:r w:rsidRPr="004B7867">
        <w:rPr>
          <w:spacing w:val="-1"/>
        </w:rPr>
        <w:t xml:space="preserve"> the </w:t>
      </w:r>
      <w:r w:rsidRPr="004B7867">
        <w:t xml:space="preserve">selecting </w:t>
      </w:r>
      <w:r w:rsidR="005B17F5">
        <w:t xml:space="preserve">student </w:t>
      </w:r>
      <w:r w:rsidRPr="004B7867">
        <w:t>articles f</w:t>
      </w:r>
      <w:r w:rsidR="004B7867" w:rsidRPr="004B7867">
        <w:t>or</w:t>
      </w:r>
      <w:r w:rsidRPr="004B7867">
        <w:t xml:space="preserve"> the</w:t>
      </w:r>
      <w:r w:rsidRPr="004B7867">
        <w:rPr>
          <w:spacing w:val="-1"/>
        </w:rPr>
        <w:t xml:space="preserve"> </w:t>
      </w:r>
      <w:r w:rsidRPr="004B7867">
        <w:t>Journal.</w:t>
      </w:r>
    </w:p>
    <w:p w14:paraId="4FBA1EC0" w14:textId="77777777" w:rsidR="0082362B" w:rsidRPr="004B7867" w:rsidRDefault="0082362B" w:rsidP="0082362B">
      <w:pPr>
        <w:pStyle w:val="BodyText"/>
        <w:kinsoku w:val="0"/>
        <w:overflowPunct w:val="0"/>
        <w:spacing w:before="5"/>
      </w:pPr>
    </w:p>
    <w:p w14:paraId="323A7927" w14:textId="77777777" w:rsidR="0082362B" w:rsidRPr="004B7867" w:rsidRDefault="0082362B" w:rsidP="0082362B">
      <w:pPr>
        <w:pStyle w:val="ListParagraph"/>
        <w:numPr>
          <w:ilvl w:val="0"/>
          <w:numId w:val="22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 w:rsidRPr="004B7867">
        <w:rPr>
          <w:sz w:val="22"/>
          <w:szCs w:val="22"/>
        </w:rPr>
        <w:t>Powers</w:t>
      </w:r>
      <w:r w:rsidRPr="004B7867">
        <w:rPr>
          <w:spacing w:val="-4"/>
          <w:sz w:val="22"/>
          <w:szCs w:val="22"/>
        </w:rPr>
        <w:t xml:space="preserve"> </w:t>
      </w:r>
      <w:r w:rsidRPr="004B7867">
        <w:rPr>
          <w:sz w:val="22"/>
          <w:szCs w:val="22"/>
        </w:rPr>
        <w:t>and</w:t>
      </w:r>
      <w:r w:rsidRPr="004B7867">
        <w:rPr>
          <w:spacing w:val="-3"/>
          <w:sz w:val="22"/>
          <w:szCs w:val="22"/>
        </w:rPr>
        <w:t xml:space="preserve"> </w:t>
      </w:r>
      <w:r w:rsidRPr="004B7867">
        <w:rPr>
          <w:sz w:val="22"/>
          <w:szCs w:val="22"/>
        </w:rPr>
        <w:t>Duties:</w:t>
      </w:r>
    </w:p>
    <w:p w14:paraId="08469900" w14:textId="77777777" w:rsidR="0082362B" w:rsidRPr="004B7867" w:rsidRDefault="0082362B" w:rsidP="0082362B">
      <w:pPr>
        <w:pStyle w:val="BodyText"/>
        <w:kinsoku w:val="0"/>
        <w:overflowPunct w:val="0"/>
        <w:spacing w:before="4"/>
      </w:pPr>
    </w:p>
    <w:p w14:paraId="17684196" w14:textId="77777777" w:rsidR="0082362B" w:rsidRPr="004B7867" w:rsidRDefault="0082362B" w:rsidP="0082362B">
      <w:pPr>
        <w:pStyle w:val="BodyText"/>
        <w:kinsoku w:val="0"/>
        <w:overflowPunct w:val="0"/>
        <w:spacing w:before="6"/>
      </w:pPr>
    </w:p>
    <w:p w14:paraId="7BA8DF5A" w14:textId="77777777" w:rsidR="004B7867" w:rsidRDefault="0082362B" w:rsidP="004B7867">
      <w:pPr>
        <w:pStyle w:val="ListParagraph"/>
        <w:numPr>
          <w:ilvl w:val="1"/>
          <w:numId w:val="22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4B7867">
        <w:rPr>
          <w:sz w:val="22"/>
          <w:szCs w:val="22"/>
        </w:rPr>
        <w:t>The</w:t>
      </w:r>
      <w:r w:rsidRPr="004B7867">
        <w:rPr>
          <w:spacing w:val="-5"/>
          <w:sz w:val="22"/>
          <w:szCs w:val="22"/>
        </w:rPr>
        <w:t xml:space="preserve"> </w:t>
      </w:r>
      <w:r w:rsidR="004B7867" w:rsidRPr="004B7867">
        <w:rPr>
          <w:sz w:val="22"/>
          <w:szCs w:val="22"/>
        </w:rPr>
        <w:t xml:space="preserve">Note </w:t>
      </w:r>
      <w:r w:rsidR="004B7867">
        <w:rPr>
          <w:sz w:val="22"/>
          <w:szCs w:val="22"/>
        </w:rPr>
        <w:t xml:space="preserve">and Comment </w:t>
      </w:r>
      <w:r w:rsidR="004B7867" w:rsidRPr="004B7867">
        <w:rPr>
          <w:sz w:val="22"/>
          <w:szCs w:val="22"/>
        </w:rPr>
        <w:t>Editor</w:t>
      </w:r>
      <w:r w:rsidR="004B7867">
        <w:rPr>
          <w:sz w:val="22"/>
          <w:szCs w:val="22"/>
        </w:rPr>
        <w:t>s</w:t>
      </w:r>
      <w:r w:rsidR="004B7867" w:rsidRPr="004B7867">
        <w:rPr>
          <w:b/>
          <w:bCs/>
          <w:sz w:val="22"/>
          <w:szCs w:val="22"/>
        </w:rPr>
        <w:t xml:space="preserve"> </w:t>
      </w:r>
      <w:r w:rsidRPr="004B7867">
        <w:rPr>
          <w:sz w:val="22"/>
          <w:szCs w:val="22"/>
        </w:rPr>
        <w:t>shall:</w:t>
      </w:r>
    </w:p>
    <w:p w14:paraId="51CE0192" w14:textId="6086DC63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4B7867">
        <w:rPr>
          <w:rFonts w:ascii="Times" w:hAnsi="Times"/>
          <w:color w:val="000000"/>
          <w:sz w:val="22"/>
          <w:szCs w:val="22"/>
        </w:rPr>
        <w:t>Manage</w:t>
      </w:r>
      <w:r>
        <w:rPr>
          <w:rFonts w:ascii="Times" w:hAnsi="Times"/>
          <w:color w:val="000000"/>
          <w:sz w:val="22"/>
          <w:szCs w:val="22"/>
        </w:rPr>
        <w:t xml:space="preserve"> the</w:t>
      </w:r>
      <w:r w:rsidRPr="004B7867">
        <w:rPr>
          <w:rFonts w:ascii="Times" w:hAnsi="Times"/>
          <w:color w:val="000000"/>
          <w:sz w:val="22"/>
          <w:szCs w:val="22"/>
        </w:rPr>
        <w:t xml:space="preserve"> note-writing process</w:t>
      </w:r>
      <w:r>
        <w:rPr>
          <w:rFonts w:ascii="Times" w:hAnsi="Times"/>
          <w:color w:val="000000"/>
          <w:sz w:val="22"/>
          <w:szCs w:val="22"/>
        </w:rPr>
        <w:t xml:space="preserve">, </w:t>
      </w:r>
    </w:p>
    <w:p w14:paraId="30587164" w14:textId="77777777" w:rsidR="004B7867" w:rsidRPr="004B7867" w:rsidRDefault="004B7867" w:rsidP="004B7867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321F59DA" w14:textId="77777777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4B7867">
        <w:rPr>
          <w:rFonts w:ascii="Times" w:hAnsi="Times"/>
          <w:color w:val="000000"/>
          <w:sz w:val="22"/>
          <w:szCs w:val="22"/>
        </w:rPr>
        <w:t>Delegate work to note coaches</w:t>
      </w:r>
    </w:p>
    <w:p w14:paraId="77C6C174" w14:textId="77777777" w:rsidR="004B7867" w:rsidRPr="004B7867" w:rsidRDefault="004B7867" w:rsidP="004B786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4C314A52" w14:textId="77777777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4B7867">
        <w:rPr>
          <w:rFonts w:ascii="Times" w:hAnsi="Times"/>
          <w:color w:val="000000"/>
          <w:sz w:val="22"/>
          <w:szCs w:val="22"/>
        </w:rPr>
        <w:t xml:space="preserve">Coach writers on thee note topics, </w:t>
      </w:r>
    </w:p>
    <w:p w14:paraId="19FD0901" w14:textId="77777777" w:rsidR="004B7867" w:rsidRPr="004B7867" w:rsidRDefault="004B7867" w:rsidP="004B786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6D7EF578" w14:textId="77777777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4B7867">
        <w:rPr>
          <w:rFonts w:ascii="Times" w:hAnsi="Times"/>
          <w:color w:val="000000"/>
          <w:sz w:val="22"/>
          <w:szCs w:val="22"/>
        </w:rPr>
        <w:t>Create and manage note-topic bank,</w:t>
      </w:r>
    </w:p>
    <w:p w14:paraId="3A9BEDE3" w14:textId="77777777" w:rsidR="004B7867" w:rsidRPr="004B7867" w:rsidRDefault="004B7867" w:rsidP="004B786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63F049AB" w14:textId="3D0AC07A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4B7867">
        <w:rPr>
          <w:rFonts w:ascii="Times" w:hAnsi="Times"/>
          <w:color w:val="000000"/>
          <w:sz w:val="22"/>
          <w:szCs w:val="22"/>
        </w:rPr>
        <w:t xml:space="preserve"> Create rubrics for student publication</w:t>
      </w:r>
      <w:r>
        <w:rPr>
          <w:rFonts w:ascii="Times" w:hAnsi="Times"/>
          <w:color w:val="000000"/>
          <w:sz w:val="22"/>
          <w:szCs w:val="22"/>
        </w:rPr>
        <w:t>, and</w:t>
      </w:r>
    </w:p>
    <w:p w14:paraId="144723AE" w14:textId="77777777" w:rsidR="004B7867" w:rsidRPr="004B7867" w:rsidRDefault="004B7867" w:rsidP="004B786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13BC873C" w14:textId="14C8E976" w:rsidR="004B7867" w:rsidRPr="004B7867" w:rsidRDefault="004B7867" w:rsidP="004B7867">
      <w:pPr>
        <w:pStyle w:val="ListParagraph"/>
        <w:numPr>
          <w:ilvl w:val="2"/>
          <w:numId w:val="22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Instruct w</w:t>
      </w:r>
      <w:r w:rsidRPr="004B7867">
        <w:rPr>
          <w:rFonts w:ascii="Times" w:hAnsi="Times"/>
          <w:color w:val="000000"/>
          <w:sz w:val="22"/>
          <w:szCs w:val="22"/>
        </w:rPr>
        <w:t>riting workshops</w:t>
      </w:r>
      <w:r>
        <w:rPr>
          <w:rFonts w:ascii="Times" w:hAnsi="Times"/>
          <w:color w:val="000000"/>
          <w:sz w:val="22"/>
          <w:szCs w:val="22"/>
        </w:rPr>
        <w:t>.</w:t>
      </w:r>
    </w:p>
    <w:p w14:paraId="1B30D650" w14:textId="4A57E9CA" w:rsidR="0082362B" w:rsidRPr="004B7867" w:rsidRDefault="0082362B" w:rsidP="004B7867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3B9A81CC" w14:textId="433240C5" w:rsidR="0082362B" w:rsidRPr="004B7867" w:rsidRDefault="0082362B" w:rsidP="0082362B">
      <w:pPr>
        <w:pStyle w:val="ListParagraph"/>
        <w:numPr>
          <w:ilvl w:val="0"/>
          <w:numId w:val="22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4B7867">
        <w:rPr>
          <w:sz w:val="22"/>
          <w:szCs w:val="22"/>
        </w:rPr>
        <w:t>Selection</w:t>
      </w:r>
      <w:r w:rsidRPr="004B7867">
        <w:rPr>
          <w:spacing w:val="-5"/>
          <w:sz w:val="22"/>
          <w:szCs w:val="22"/>
        </w:rPr>
        <w:t xml:space="preserve"> </w:t>
      </w:r>
      <w:r w:rsidRPr="004B7867">
        <w:rPr>
          <w:sz w:val="22"/>
          <w:szCs w:val="22"/>
        </w:rPr>
        <w:t>of</w:t>
      </w:r>
      <w:r w:rsidRPr="004B7867">
        <w:rPr>
          <w:spacing w:val="-5"/>
          <w:sz w:val="22"/>
          <w:szCs w:val="22"/>
        </w:rPr>
        <w:t xml:space="preserve"> </w:t>
      </w:r>
      <w:r w:rsidRPr="004B7867">
        <w:rPr>
          <w:sz w:val="22"/>
          <w:szCs w:val="22"/>
        </w:rPr>
        <w:t>the</w:t>
      </w:r>
      <w:r w:rsidRPr="004B7867">
        <w:rPr>
          <w:spacing w:val="-5"/>
          <w:sz w:val="22"/>
          <w:szCs w:val="22"/>
        </w:rPr>
        <w:t xml:space="preserve"> </w:t>
      </w:r>
      <w:r w:rsidR="004B7867" w:rsidRPr="004B7867">
        <w:rPr>
          <w:sz w:val="22"/>
          <w:szCs w:val="22"/>
        </w:rPr>
        <w:t xml:space="preserve">Note </w:t>
      </w:r>
      <w:r w:rsidR="004B7867">
        <w:rPr>
          <w:sz w:val="22"/>
          <w:szCs w:val="22"/>
        </w:rPr>
        <w:t xml:space="preserve">and Comment </w:t>
      </w:r>
      <w:r w:rsidR="004B7867" w:rsidRPr="004B7867">
        <w:rPr>
          <w:sz w:val="22"/>
          <w:szCs w:val="22"/>
        </w:rPr>
        <w:t>Editor</w:t>
      </w:r>
      <w:r w:rsidR="004B7867">
        <w:rPr>
          <w:sz w:val="22"/>
          <w:szCs w:val="22"/>
        </w:rPr>
        <w:t>s</w:t>
      </w:r>
      <w:r w:rsidRPr="004B7867">
        <w:rPr>
          <w:sz w:val="22"/>
          <w:szCs w:val="22"/>
        </w:rPr>
        <w:t>:</w:t>
      </w:r>
    </w:p>
    <w:p w14:paraId="31723492" w14:textId="77777777" w:rsidR="0082362B" w:rsidRPr="004B7867" w:rsidRDefault="0082362B" w:rsidP="0082362B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05578721" w14:textId="77777777" w:rsidR="0082362B" w:rsidRPr="004B7867" w:rsidRDefault="0082362B" w:rsidP="0082362B">
      <w:pPr>
        <w:pStyle w:val="ListParagraph"/>
        <w:numPr>
          <w:ilvl w:val="1"/>
          <w:numId w:val="22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4B7867">
        <w:rPr>
          <w:sz w:val="22"/>
          <w:szCs w:val="22"/>
        </w:rPr>
        <w:lastRenderedPageBreak/>
        <w:t>This position is selected by the Editor-in-Chief.</w:t>
      </w:r>
    </w:p>
    <w:p w14:paraId="09E7B869" w14:textId="77777777" w:rsidR="0082362B" w:rsidRPr="004B7867" w:rsidRDefault="0082362B" w:rsidP="0082362B">
      <w:pPr>
        <w:pStyle w:val="BodyText"/>
        <w:kinsoku w:val="0"/>
        <w:overflowPunct w:val="0"/>
        <w:spacing w:before="4"/>
      </w:pPr>
    </w:p>
    <w:p w14:paraId="199A4932" w14:textId="77777777" w:rsidR="0082362B" w:rsidRPr="004B7867" w:rsidRDefault="0082362B" w:rsidP="0082362B">
      <w:pPr>
        <w:pStyle w:val="BodyText"/>
        <w:kinsoku w:val="0"/>
        <w:overflowPunct w:val="0"/>
        <w:spacing w:before="9"/>
      </w:pPr>
    </w:p>
    <w:p w14:paraId="4EF6CDB8" w14:textId="53B0E6AA" w:rsidR="0082362B" w:rsidRPr="00A44234" w:rsidRDefault="0082362B" w:rsidP="0082362B">
      <w:pPr>
        <w:pStyle w:val="ListParagraph"/>
        <w:numPr>
          <w:ilvl w:val="1"/>
          <w:numId w:val="22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4B7867">
        <w:rPr>
          <w:sz w:val="22"/>
          <w:szCs w:val="22"/>
        </w:rPr>
        <w:t>Impeachment:</w:t>
      </w:r>
      <w:r w:rsidRPr="004B7867">
        <w:rPr>
          <w:spacing w:val="1"/>
          <w:sz w:val="22"/>
          <w:szCs w:val="22"/>
        </w:rPr>
        <w:t xml:space="preserve"> </w:t>
      </w:r>
      <w:r w:rsidRPr="004B7867">
        <w:rPr>
          <w:sz w:val="22"/>
          <w:szCs w:val="22"/>
        </w:rPr>
        <w:t xml:space="preserve">When the </w:t>
      </w:r>
      <w:r w:rsidR="004B7867" w:rsidRPr="004B7867">
        <w:rPr>
          <w:sz w:val="22"/>
          <w:szCs w:val="22"/>
        </w:rPr>
        <w:t>Chief Note Editor</w:t>
      </w:r>
      <w:r w:rsidR="004B7867" w:rsidRPr="004B7867">
        <w:rPr>
          <w:b/>
          <w:bCs/>
          <w:sz w:val="22"/>
          <w:szCs w:val="22"/>
        </w:rPr>
        <w:t xml:space="preserve"> </w:t>
      </w:r>
      <w:r w:rsidRPr="004B7867">
        <w:rPr>
          <w:sz w:val="22"/>
          <w:szCs w:val="22"/>
        </w:rPr>
        <w:t>has been unable</w:t>
      </w:r>
      <w:r w:rsidRPr="0082362B">
        <w:rPr>
          <w:sz w:val="22"/>
          <w:szCs w:val="22"/>
        </w:rPr>
        <w:t xml:space="preserve"> to perform the duties of the office </w:t>
      </w:r>
      <w:proofErr w:type="gramStart"/>
      <w:r w:rsidRPr="0082362B">
        <w:rPr>
          <w:sz w:val="22"/>
          <w:szCs w:val="22"/>
        </w:rPr>
        <w:t xml:space="preserve">for </w:t>
      </w:r>
      <w:r w:rsidRPr="0082362B">
        <w:rPr>
          <w:spacing w:val="-52"/>
          <w:sz w:val="22"/>
          <w:szCs w:val="22"/>
        </w:rPr>
        <w:t xml:space="preserve"> </w:t>
      </w:r>
      <w:r w:rsidRPr="0082362B">
        <w:rPr>
          <w:sz w:val="22"/>
          <w:szCs w:val="22"/>
        </w:rPr>
        <w:t>thirty</w:t>
      </w:r>
      <w:proofErr w:type="gramEnd"/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days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due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any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reason,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successor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position</w:t>
      </w:r>
      <w:r w:rsidRPr="0082362B">
        <w:rPr>
          <w:spacing w:val="-3"/>
          <w:sz w:val="22"/>
          <w:szCs w:val="22"/>
        </w:rPr>
        <w:t xml:space="preserve"> will be approved </w:t>
      </w:r>
      <w:r w:rsidRPr="0082362B">
        <w:rPr>
          <w:sz w:val="22"/>
          <w:szCs w:val="22"/>
        </w:rPr>
        <w:t>upon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a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 xml:space="preserve">majority </w:t>
      </w:r>
      <w:r w:rsidRPr="0082362B">
        <w:rPr>
          <w:spacing w:val="-52"/>
          <w:sz w:val="22"/>
          <w:szCs w:val="22"/>
        </w:rPr>
        <w:t xml:space="preserve">  </w:t>
      </w:r>
      <w:r w:rsidRPr="0082362B">
        <w:rPr>
          <w:sz w:val="22"/>
          <w:szCs w:val="22"/>
        </w:rPr>
        <w:t>vote of the</w:t>
      </w:r>
      <w:r>
        <w:rPr>
          <w:sz w:val="22"/>
          <w:szCs w:val="22"/>
        </w:rPr>
        <w:t xml:space="preserve"> Board as per Article VIII.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 Constitution that only a gross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A44234">
        <w:rPr>
          <w:sz w:val="22"/>
          <w:szCs w:val="22"/>
        </w:rPr>
        <w:t>ereliction</w:t>
      </w:r>
      <w:r w:rsidRPr="00A44234">
        <w:rPr>
          <w:spacing w:val="-2"/>
          <w:sz w:val="22"/>
          <w:szCs w:val="22"/>
        </w:rPr>
        <w:t xml:space="preserve"> </w:t>
      </w:r>
      <w:r w:rsidRPr="00A44234">
        <w:rPr>
          <w:sz w:val="22"/>
          <w:szCs w:val="22"/>
        </w:rPr>
        <w:t>of</w:t>
      </w:r>
      <w:r w:rsidRPr="00A44234">
        <w:rPr>
          <w:spacing w:val="-1"/>
          <w:sz w:val="22"/>
          <w:szCs w:val="22"/>
        </w:rPr>
        <w:t xml:space="preserve"> </w:t>
      </w:r>
      <w:r w:rsidRPr="00A44234">
        <w:rPr>
          <w:sz w:val="22"/>
          <w:szCs w:val="22"/>
        </w:rPr>
        <w:t>duties</w:t>
      </w:r>
      <w:r w:rsidRPr="00A44234">
        <w:rPr>
          <w:spacing w:val="-1"/>
          <w:sz w:val="22"/>
          <w:szCs w:val="22"/>
        </w:rPr>
        <w:t xml:space="preserve"> </w:t>
      </w:r>
      <w:r w:rsidRPr="00A44234">
        <w:rPr>
          <w:sz w:val="22"/>
          <w:szCs w:val="22"/>
        </w:rPr>
        <w:t>shall</w:t>
      </w:r>
      <w:r w:rsidRPr="00A44234">
        <w:rPr>
          <w:spacing w:val="-2"/>
          <w:sz w:val="22"/>
          <w:szCs w:val="22"/>
        </w:rPr>
        <w:t xml:space="preserve"> </w:t>
      </w:r>
      <w:r w:rsidRPr="00A44234">
        <w:rPr>
          <w:sz w:val="22"/>
          <w:szCs w:val="22"/>
        </w:rPr>
        <w:t>warrant</w:t>
      </w:r>
      <w:r w:rsidRPr="00A44234">
        <w:rPr>
          <w:spacing w:val="-1"/>
          <w:sz w:val="22"/>
          <w:szCs w:val="22"/>
        </w:rPr>
        <w:t xml:space="preserve"> </w:t>
      </w:r>
      <w:r w:rsidRPr="00A44234">
        <w:rPr>
          <w:sz w:val="22"/>
          <w:szCs w:val="22"/>
        </w:rPr>
        <w:t>impeachment.</w:t>
      </w:r>
    </w:p>
    <w:p w14:paraId="22D6D052" w14:textId="2D813A94" w:rsidR="005B17F5" w:rsidRPr="00A44234" w:rsidRDefault="005B17F5">
      <w:pPr>
        <w:pStyle w:val="Heading1"/>
        <w:kinsoku w:val="0"/>
        <w:overflowPunct w:val="0"/>
        <w:spacing w:before="173"/>
      </w:pPr>
      <w:r w:rsidRPr="00A44234">
        <w:t xml:space="preserve">Symposium Editors </w:t>
      </w:r>
    </w:p>
    <w:p w14:paraId="1124CD03" w14:textId="77777777" w:rsidR="005B17F5" w:rsidRPr="00A44234" w:rsidRDefault="005B17F5" w:rsidP="005B17F5">
      <w:pPr>
        <w:pStyle w:val="ListParagraph"/>
        <w:numPr>
          <w:ilvl w:val="0"/>
          <w:numId w:val="26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A44234">
        <w:rPr>
          <w:sz w:val="22"/>
          <w:szCs w:val="22"/>
        </w:rPr>
        <w:t>Description:</w:t>
      </w:r>
    </w:p>
    <w:p w14:paraId="4BD99EBE" w14:textId="77777777" w:rsidR="005B17F5" w:rsidRPr="00A44234" w:rsidRDefault="005B17F5" w:rsidP="005B17F5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76ABB0C4" w14:textId="4097D837" w:rsidR="005B17F5" w:rsidRPr="00A44234" w:rsidRDefault="005B17F5" w:rsidP="005B17F5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 w:rsidRPr="00A44234">
        <w:t xml:space="preserve">The </w:t>
      </w:r>
      <w:r w:rsidRPr="00A44234">
        <w:t>Symposium</w:t>
      </w:r>
      <w:r w:rsidRPr="00A44234">
        <w:t xml:space="preserve"> Editors</w:t>
      </w:r>
      <w:r w:rsidRPr="00A44234">
        <w:rPr>
          <w:b/>
          <w:bCs/>
        </w:rPr>
        <w:t xml:space="preserve"> </w:t>
      </w:r>
      <w:r w:rsidRPr="00A44234">
        <w:t>are the officers responsible for</w:t>
      </w:r>
      <w:r w:rsidRPr="00A44234">
        <w:rPr>
          <w:spacing w:val="-1"/>
        </w:rPr>
        <w:t xml:space="preserve"> </w:t>
      </w:r>
      <w:r w:rsidRPr="00A44234">
        <w:rPr>
          <w:spacing w:val="-1"/>
        </w:rPr>
        <w:t>organizing the yearly symposium event</w:t>
      </w:r>
      <w:r w:rsidRPr="00A44234">
        <w:rPr>
          <w:spacing w:val="-1"/>
        </w:rPr>
        <w:t xml:space="preserve"> for</w:t>
      </w:r>
      <w:r w:rsidRPr="00A44234">
        <w:t xml:space="preserve"> the</w:t>
      </w:r>
      <w:r w:rsidRPr="00A44234">
        <w:rPr>
          <w:spacing w:val="-1"/>
        </w:rPr>
        <w:t xml:space="preserve"> </w:t>
      </w:r>
      <w:r w:rsidRPr="00A44234">
        <w:t>Journal.</w:t>
      </w:r>
    </w:p>
    <w:p w14:paraId="33A955ED" w14:textId="77777777" w:rsidR="005B17F5" w:rsidRPr="00A44234" w:rsidRDefault="005B17F5" w:rsidP="005B17F5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02522F5B" w14:textId="77777777" w:rsidR="005B17F5" w:rsidRPr="00A44234" w:rsidRDefault="005B17F5" w:rsidP="005B17F5">
      <w:pPr>
        <w:pStyle w:val="ListParagraph"/>
        <w:numPr>
          <w:ilvl w:val="0"/>
          <w:numId w:val="26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 w:rsidRPr="00A44234">
        <w:rPr>
          <w:sz w:val="22"/>
          <w:szCs w:val="22"/>
        </w:rPr>
        <w:t>Powers</w:t>
      </w:r>
      <w:r w:rsidRPr="00A44234">
        <w:rPr>
          <w:spacing w:val="-4"/>
          <w:sz w:val="22"/>
          <w:szCs w:val="22"/>
        </w:rPr>
        <w:t xml:space="preserve"> </w:t>
      </w:r>
      <w:r w:rsidRPr="00A44234">
        <w:rPr>
          <w:sz w:val="22"/>
          <w:szCs w:val="22"/>
        </w:rPr>
        <w:t>and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Duties:</w:t>
      </w:r>
    </w:p>
    <w:p w14:paraId="25EF69C3" w14:textId="77777777" w:rsidR="005B17F5" w:rsidRPr="00A44234" w:rsidRDefault="005B17F5" w:rsidP="005B17F5">
      <w:pPr>
        <w:pStyle w:val="BodyText"/>
        <w:kinsoku w:val="0"/>
        <w:overflowPunct w:val="0"/>
        <w:spacing w:before="4"/>
      </w:pPr>
    </w:p>
    <w:p w14:paraId="6CB91E0E" w14:textId="77777777" w:rsidR="005B17F5" w:rsidRPr="00A44234" w:rsidRDefault="005B17F5" w:rsidP="005B17F5">
      <w:pPr>
        <w:pStyle w:val="BodyText"/>
        <w:kinsoku w:val="0"/>
        <w:overflowPunct w:val="0"/>
        <w:spacing w:before="6"/>
      </w:pPr>
    </w:p>
    <w:p w14:paraId="154FCA64" w14:textId="21201246" w:rsidR="00A44234" w:rsidRPr="00A44234" w:rsidRDefault="005B17F5" w:rsidP="00A44234">
      <w:pPr>
        <w:pStyle w:val="ListParagraph"/>
        <w:numPr>
          <w:ilvl w:val="1"/>
          <w:numId w:val="26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A44234">
        <w:rPr>
          <w:sz w:val="22"/>
          <w:szCs w:val="22"/>
        </w:rPr>
        <w:t>The</w:t>
      </w:r>
      <w:r w:rsidRPr="00A44234">
        <w:rPr>
          <w:spacing w:val="-5"/>
          <w:sz w:val="22"/>
          <w:szCs w:val="22"/>
        </w:rPr>
        <w:t xml:space="preserve"> </w:t>
      </w:r>
      <w:r w:rsidR="00A44234" w:rsidRPr="00A44234">
        <w:rPr>
          <w:sz w:val="22"/>
          <w:szCs w:val="22"/>
        </w:rPr>
        <w:t>Symposium Editors</w:t>
      </w:r>
      <w:r w:rsidR="00A44234" w:rsidRPr="00A44234">
        <w:rPr>
          <w:b/>
          <w:bCs/>
          <w:sz w:val="22"/>
          <w:szCs w:val="22"/>
        </w:rPr>
        <w:t xml:space="preserve"> </w:t>
      </w:r>
      <w:r w:rsidRPr="00A44234">
        <w:rPr>
          <w:sz w:val="22"/>
          <w:szCs w:val="22"/>
        </w:rPr>
        <w:t>shall:</w:t>
      </w:r>
    </w:p>
    <w:p w14:paraId="6D2F18A6" w14:textId="77777777" w:rsidR="00A44234" w:rsidRPr="00A44234" w:rsidRDefault="00A44234" w:rsidP="00A44234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7AF528CC" w14:textId="2A2B18BD" w:rsidR="00A44234" w:rsidRPr="00A44234" w:rsidRDefault="00A44234" w:rsidP="00A44234">
      <w:pPr>
        <w:pStyle w:val="ListParagraph"/>
        <w:numPr>
          <w:ilvl w:val="2"/>
          <w:numId w:val="26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A44234">
        <w:rPr>
          <w:rFonts w:ascii="Times" w:hAnsi="Times"/>
          <w:color w:val="000000"/>
          <w:sz w:val="22"/>
          <w:szCs w:val="22"/>
        </w:rPr>
        <w:t>Generate</w:t>
      </w:r>
      <w:r w:rsidRPr="00A44234">
        <w:rPr>
          <w:rFonts w:ascii="Times" w:hAnsi="Times"/>
          <w:color w:val="000000"/>
          <w:sz w:val="22"/>
          <w:szCs w:val="22"/>
        </w:rPr>
        <w:t xml:space="preserve"> topics </w:t>
      </w:r>
      <w:r w:rsidRPr="00A44234">
        <w:rPr>
          <w:rFonts w:ascii="Times" w:hAnsi="Times"/>
          <w:color w:val="000000"/>
          <w:sz w:val="22"/>
          <w:szCs w:val="22"/>
        </w:rPr>
        <w:t>for the symposium</w:t>
      </w:r>
    </w:p>
    <w:p w14:paraId="5260E399" w14:textId="77777777" w:rsidR="00A44234" w:rsidRPr="00A44234" w:rsidRDefault="00A44234" w:rsidP="00A44234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49EBB35A" w14:textId="77777777" w:rsidR="00A44234" w:rsidRPr="00A44234" w:rsidRDefault="00A44234" w:rsidP="00A44234">
      <w:pPr>
        <w:pStyle w:val="ListParagraph"/>
        <w:numPr>
          <w:ilvl w:val="2"/>
          <w:numId w:val="26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A44234">
        <w:rPr>
          <w:rFonts w:ascii="Times" w:hAnsi="Times"/>
          <w:color w:val="000000"/>
          <w:sz w:val="22"/>
          <w:szCs w:val="22"/>
        </w:rPr>
        <w:t xml:space="preserve">Plan and organize symposium in collaboration with </w:t>
      </w:r>
      <w:r w:rsidRPr="00A44234">
        <w:rPr>
          <w:rFonts w:ascii="Times" w:hAnsi="Times"/>
          <w:color w:val="000000"/>
          <w:sz w:val="22"/>
          <w:szCs w:val="22"/>
        </w:rPr>
        <w:t>professors and practitioners</w:t>
      </w:r>
      <w:r w:rsidRPr="00A44234">
        <w:rPr>
          <w:rFonts w:ascii="Times" w:hAnsi="Times"/>
          <w:color w:val="000000"/>
          <w:sz w:val="22"/>
          <w:szCs w:val="22"/>
        </w:rPr>
        <w:t>, and</w:t>
      </w:r>
    </w:p>
    <w:p w14:paraId="724C5178" w14:textId="77777777" w:rsidR="00A44234" w:rsidRPr="00A44234" w:rsidRDefault="00A44234" w:rsidP="00A44234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75C5B98A" w14:textId="0E15F658" w:rsidR="005B17F5" w:rsidRPr="00A44234" w:rsidRDefault="00A44234" w:rsidP="00A44234">
      <w:pPr>
        <w:pStyle w:val="ListParagraph"/>
        <w:numPr>
          <w:ilvl w:val="2"/>
          <w:numId w:val="26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A44234">
        <w:rPr>
          <w:rFonts w:ascii="Times" w:hAnsi="Times"/>
          <w:color w:val="000000"/>
          <w:sz w:val="22"/>
          <w:szCs w:val="22"/>
        </w:rPr>
        <w:t>Fundraising</w:t>
      </w:r>
      <w:r w:rsidRPr="00A44234">
        <w:rPr>
          <w:rFonts w:ascii="Times" w:hAnsi="Times"/>
          <w:color w:val="000000"/>
          <w:sz w:val="22"/>
          <w:szCs w:val="22"/>
        </w:rPr>
        <w:t xml:space="preserve"> for the symposium. </w:t>
      </w:r>
    </w:p>
    <w:p w14:paraId="3D6BEAE7" w14:textId="77777777" w:rsidR="005B17F5" w:rsidRPr="00A44234" w:rsidRDefault="005B17F5" w:rsidP="005B17F5">
      <w:pPr>
        <w:pStyle w:val="BodyText"/>
        <w:kinsoku w:val="0"/>
        <w:overflowPunct w:val="0"/>
        <w:spacing w:before="6"/>
      </w:pPr>
    </w:p>
    <w:p w14:paraId="701F7ED9" w14:textId="5DE20335" w:rsidR="005B17F5" w:rsidRPr="00A44234" w:rsidRDefault="005B17F5" w:rsidP="005B17F5">
      <w:pPr>
        <w:pStyle w:val="ListParagraph"/>
        <w:numPr>
          <w:ilvl w:val="0"/>
          <w:numId w:val="26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A44234">
        <w:rPr>
          <w:sz w:val="22"/>
          <w:szCs w:val="22"/>
        </w:rPr>
        <w:t>Selection</w:t>
      </w:r>
      <w:r w:rsidRPr="00A44234">
        <w:rPr>
          <w:spacing w:val="-5"/>
          <w:sz w:val="22"/>
          <w:szCs w:val="22"/>
        </w:rPr>
        <w:t xml:space="preserve"> </w:t>
      </w:r>
      <w:r w:rsidRPr="00A44234">
        <w:rPr>
          <w:sz w:val="22"/>
          <w:szCs w:val="22"/>
        </w:rPr>
        <w:t>of</w:t>
      </w:r>
      <w:r w:rsidRPr="00A44234">
        <w:rPr>
          <w:spacing w:val="-5"/>
          <w:sz w:val="22"/>
          <w:szCs w:val="22"/>
        </w:rPr>
        <w:t xml:space="preserve"> </w:t>
      </w:r>
      <w:r w:rsidRPr="00A44234">
        <w:rPr>
          <w:sz w:val="22"/>
          <w:szCs w:val="22"/>
        </w:rPr>
        <w:t>the</w:t>
      </w:r>
      <w:r w:rsidRPr="00A44234">
        <w:rPr>
          <w:spacing w:val="-5"/>
          <w:sz w:val="22"/>
          <w:szCs w:val="22"/>
        </w:rPr>
        <w:t xml:space="preserve"> </w:t>
      </w:r>
      <w:r w:rsidR="00A44234" w:rsidRPr="00A44234">
        <w:rPr>
          <w:sz w:val="22"/>
          <w:szCs w:val="22"/>
        </w:rPr>
        <w:t>Symposium Editors</w:t>
      </w:r>
      <w:r w:rsidRPr="00A44234">
        <w:rPr>
          <w:sz w:val="22"/>
          <w:szCs w:val="22"/>
        </w:rPr>
        <w:t>:</w:t>
      </w:r>
    </w:p>
    <w:p w14:paraId="0352505C" w14:textId="77777777" w:rsidR="005B17F5" w:rsidRPr="00A44234" w:rsidRDefault="005B17F5" w:rsidP="005B17F5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07E180EA" w14:textId="77777777" w:rsidR="005B17F5" w:rsidRPr="00A44234" w:rsidRDefault="005B17F5" w:rsidP="005B17F5">
      <w:pPr>
        <w:pStyle w:val="ListParagraph"/>
        <w:numPr>
          <w:ilvl w:val="1"/>
          <w:numId w:val="26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A44234">
        <w:rPr>
          <w:sz w:val="22"/>
          <w:szCs w:val="22"/>
        </w:rPr>
        <w:t>This position is selected by the Editor-in-Chief.</w:t>
      </w:r>
    </w:p>
    <w:p w14:paraId="711B39EB" w14:textId="77777777" w:rsidR="005B17F5" w:rsidRPr="00A44234" w:rsidRDefault="005B17F5" w:rsidP="005B17F5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3C89E3F3" w14:textId="77777777" w:rsidR="005B17F5" w:rsidRPr="00A44234" w:rsidRDefault="005B17F5" w:rsidP="005B17F5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4FC63B84" w14:textId="17AE4AEB" w:rsidR="005B17F5" w:rsidRPr="00025522" w:rsidRDefault="005B17F5" w:rsidP="005B17F5">
      <w:pPr>
        <w:pStyle w:val="ListParagraph"/>
        <w:numPr>
          <w:ilvl w:val="1"/>
          <w:numId w:val="26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A44234">
        <w:rPr>
          <w:sz w:val="22"/>
          <w:szCs w:val="22"/>
        </w:rPr>
        <w:t>Impeachment:</w:t>
      </w:r>
      <w:r w:rsidRPr="00A44234">
        <w:rPr>
          <w:spacing w:val="1"/>
          <w:sz w:val="22"/>
          <w:szCs w:val="22"/>
        </w:rPr>
        <w:t xml:space="preserve"> </w:t>
      </w:r>
      <w:r w:rsidRPr="00A44234">
        <w:rPr>
          <w:sz w:val="22"/>
          <w:szCs w:val="22"/>
        </w:rPr>
        <w:t xml:space="preserve">When the </w:t>
      </w:r>
      <w:r w:rsidRPr="00A44234">
        <w:rPr>
          <w:sz w:val="22"/>
          <w:szCs w:val="22"/>
        </w:rPr>
        <w:t>S</w:t>
      </w:r>
      <w:r w:rsidR="00A44234">
        <w:rPr>
          <w:sz w:val="22"/>
          <w:szCs w:val="22"/>
        </w:rPr>
        <w:t>ym</w:t>
      </w:r>
      <w:r w:rsidRPr="00A44234">
        <w:rPr>
          <w:sz w:val="22"/>
          <w:szCs w:val="22"/>
        </w:rPr>
        <w:t>posium</w:t>
      </w:r>
      <w:r w:rsidRPr="00A44234">
        <w:rPr>
          <w:sz w:val="22"/>
          <w:szCs w:val="22"/>
        </w:rPr>
        <w:t xml:space="preserve"> Editors</w:t>
      </w:r>
      <w:r w:rsidRPr="00A44234">
        <w:rPr>
          <w:b/>
          <w:bCs/>
          <w:sz w:val="22"/>
          <w:szCs w:val="22"/>
        </w:rPr>
        <w:t xml:space="preserve"> </w:t>
      </w:r>
      <w:r w:rsidRPr="00A44234">
        <w:rPr>
          <w:sz w:val="22"/>
          <w:szCs w:val="22"/>
        </w:rPr>
        <w:t xml:space="preserve">has been unable to perform the duties of the office </w:t>
      </w:r>
      <w:proofErr w:type="gramStart"/>
      <w:r w:rsidRPr="00A44234">
        <w:rPr>
          <w:sz w:val="22"/>
          <w:szCs w:val="22"/>
        </w:rPr>
        <w:t xml:space="preserve">for </w:t>
      </w:r>
      <w:r w:rsidRPr="00A44234">
        <w:rPr>
          <w:spacing w:val="-52"/>
          <w:sz w:val="22"/>
          <w:szCs w:val="22"/>
        </w:rPr>
        <w:t xml:space="preserve"> </w:t>
      </w:r>
      <w:r w:rsidRPr="00A44234">
        <w:rPr>
          <w:sz w:val="22"/>
          <w:szCs w:val="22"/>
        </w:rPr>
        <w:t>thirty</w:t>
      </w:r>
      <w:proofErr w:type="gramEnd"/>
      <w:r w:rsidRPr="00A44234">
        <w:rPr>
          <w:spacing w:val="-4"/>
          <w:sz w:val="22"/>
          <w:szCs w:val="22"/>
        </w:rPr>
        <w:t xml:space="preserve"> </w:t>
      </w:r>
      <w:r w:rsidRPr="00A44234">
        <w:rPr>
          <w:sz w:val="22"/>
          <w:szCs w:val="22"/>
        </w:rPr>
        <w:t>days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due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to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any</w:t>
      </w:r>
      <w:r w:rsidRPr="00A44234">
        <w:rPr>
          <w:spacing w:val="-4"/>
          <w:sz w:val="22"/>
          <w:szCs w:val="22"/>
        </w:rPr>
        <w:t xml:space="preserve"> </w:t>
      </w:r>
      <w:r w:rsidRPr="00A44234">
        <w:rPr>
          <w:sz w:val="22"/>
          <w:szCs w:val="22"/>
        </w:rPr>
        <w:t>reason,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the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successor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to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the</w:t>
      </w:r>
      <w:r w:rsidRPr="00A44234">
        <w:rPr>
          <w:spacing w:val="-3"/>
          <w:sz w:val="22"/>
          <w:szCs w:val="22"/>
        </w:rPr>
        <w:t xml:space="preserve"> </w:t>
      </w:r>
      <w:r w:rsidRPr="00A44234">
        <w:rPr>
          <w:sz w:val="22"/>
          <w:szCs w:val="22"/>
        </w:rPr>
        <w:t>position</w:t>
      </w:r>
      <w:r w:rsidRPr="00A44234">
        <w:rPr>
          <w:spacing w:val="-3"/>
          <w:sz w:val="22"/>
          <w:szCs w:val="22"/>
        </w:rPr>
        <w:t xml:space="preserve"> will be approved </w:t>
      </w:r>
      <w:r w:rsidRPr="00A44234">
        <w:rPr>
          <w:sz w:val="22"/>
          <w:szCs w:val="22"/>
        </w:rPr>
        <w:t>upon</w:t>
      </w:r>
      <w:r w:rsidRPr="00A44234">
        <w:rPr>
          <w:spacing w:val="-4"/>
          <w:sz w:val="22"/>
          <w:szCs w:val="22"/>
        </w:rPr>
        <w:t xml:space="preserve"> </w:t>
      </w:r>
      <w:r w:rsidRPr="00A44234">
        <w:rPr>
          <w:sz w:val="22"/>
          <w:szCs w:val="22"/>
        </w:rPr>
        <w:t>a</w:t>
      </w:r>
      <w:r w:rsidRPr="00A44234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 xml:space="preserve">majority </w:t>
      </w:r>
      <w:r w:rsidRPr="00025522">
        <w:rPr>
          <w:spacing w:val="-52"/>
          <w:sz w:val="22"/>
          <w:szCs w:val="22"/>
        </w:rPr>
        <w:t xml:space="preserve">  </w:t>
      </w:r>
      <w:r w:rsidRPr="00025522">
        <w:rPr>
          <w:sz w:val="22"/>
          <w:szCs w:val="22"/>
        </w:rPr>
        <w:t>vote of the Board as per Article VIII.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>It is the intent of this Constitution that only a gross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>dereliction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of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shall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warrant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impeachment.</w:t>
      </w:r>
    </w:p>
    <w:p w14:paraId="5507A7BD" w14:textId="1DEA452A" w:rsidR="005B17F5" w:rsidRPr="00025522" w:rsidRDefault="005B17F5">
      <w:pPr>
        <w:pStyle w:val="Heading1"/>
        <w:kinsoku w:val="0"/>
        <w:overflowPunct w:val="0"/>
        <w:spacing w:before="173"/>
      </w:pPr>
      <w:r w:rsidRPr="00025522">
        <w:t>Business &amp; Marketing Editor</w:t>
      </w:r>
    </w:p>
    <w:p w14:paraId="71A50438" w14:textId="77777777" w:rsidR="00F31F54" w:rsidRPr="00025522" w:rsidRDefault="00F31F54" w:rsidP="00F31F54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025522">
        <w:rPr>
          <w:sz w:val="22"/>
          <w:szCs w:val="22"/>
        </w:rPr>
        <w:t>Description:</w:t>
      </w:r>
    </w:p>
    <w:p w14:paraId="629FCBBB" w14:textId="77777777" w:rsidR="00F31F54" w:rsidRPr="00025522" w:rsidRDefault="00F31F54" w:rsidP="00F31F54">
      <w:pPr>
        <w:pStyle w:val="BodyText"/>
        <w:kinsoku w:val="0"/>
        <w:overflowPunct w:val="0"/>
        <w:spacing w:before="3"/>
      </w:pPr>
    </w:p>
    <w:p w14:paraId="2757BAA6" w14:textId="55FE5713" w:rsidR="00F31F54" w:rsidRPr="00025522" w:rsidRDefault="00F31F54" w:rsidP="00F31F54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 w:rsidRPr="00025522">
        <w:t xml:space="preserve">The </w:t>
      </w:r>
      <w:r w:rsidRPr="00025522">
        <w:t>Business &amp; Marketing</w:t>
      </w:r>
      <w:r w:rsidRPr="00025522">
        <w:t xml:space="preserve"> Editor</w:t>
      </w:r>
      <w:r w:rsidRPr="00025522">
        <w:rPr>
          <w:b/>
          <w:bCs/>
        </w:rPr>
        <w:t xml:space="preserve"> </w:t>
      </w:r>
      <w:r w:rsidRPr="00025522">
        <w:t>is the officer responsible for</w:t>
      </w:r>
      <w:r w:rsidRPr="00025522">
        <w:rPr>
          <w:spacing w:val="-1"/>
        </w:rPr>
        <w:t xml:space="preserve"> organizing the yearly symposium event for</w:t>
      </w:r>
      <w:r w:rsidRPr="00025522">
        <w:t xml:space="preserve"> the</w:t>
      </w:r>
      <w:r w:rsidRPr="00025522">
        <w:rPr>
          <w:spacing w:val="-1"/>
        </w:rPr>
        <w:t xml:space="preserve"> </w:t>
      </w:r>
      <w:r w:rsidRPr="00025522">
        <w:t>Journal.</w:t>
      </w:r>
    </w:p>
    <w:p w14:paraId="6BA0337D" w14:textId="77777777" w:rsidR="00F31F54" w:rsidRPr="00025522" w:rsidRDefault="00F31F54" w:rsidP="00F31F54">
      <w:pPr>
        <w:pStyle w:val="BodyText"/>
        <w:kinsoku w:val="0"/>
        <w:overflowPunct w:val="0"/>
        <w:spacing w:before="5"/>
      </w:pPr>
    </w:p>
    <w:p w14:paraId="7BE443A8" w14:textId="77777777" w:rsidR="00F31F54" w:rsidRPr="00025522" w:rsidRDefault="00F31F54" w:rsidP="00F31F54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 w:rsidRPr="00025522">
        <w:rPr>
          <w:sz w:val="22"/>
          <w:szCs w:val="22"/>
        </w:rPr>
        <w:t>Powers</w:t>
      </w:r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and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Duties:</w:t>
      </w:r>
    </w:p>
    <w:p w14:paraId="7F0490F8" w14:textId="77777777" w:rsidR="00F31F54" w:rsidRPr="00025522" w:rsidRDefault="00F31F54" w:rsidP="00F31F54">
      <w:pPr>
        <w:pStyle w:val="BodyText"/>
        <w:kinsoku w:val="0"/>
        <w:overflowPunct w:val="0"/>
        <w:spacing w:before="6"/>
      </w:pPr>
    </w:p>
    <w:p w14:paraId="6D3A6D8E" w14:textId="55308C51" w:rsidR="00F31F54" w:rsidRPr="00025522" w:rsidRDefault="00F31F54" w:rsidP="00F31F54">
      <w:pPr>
        <w:pStyle w:val="ListParagraph"/>
        <w:numPr>
          <w:ilvl w:val="1"/>
          <w:numId w:val="28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025522">
        <w:rPr>
          <w:sz w:val="22"/>
          <w:szCs w:val="22"/>
        </w:rPr>
        <w:t>The</w:t>
      </w:r>
      <w:r w:rsidRPr="00025522">
        <w:rPr>
          <w:spacing w:val="-5"/>
          <w:sz w:val="22"/>
          <w:szCs w:val="22"/>
        </w:rPr>
        <w:t xml:space="preserve"> </w:t>
      </w:r>
      <w:r w:rsidR="00025522" w:rsidRPr="00025522">
        <w:rPr>
          <w:sz w:val="22"/>
          <w:szCs w:val="22"/>
        </w:rPr>
        <w:t>Business &amp; Marketing Editor</w:t>
      </w:r>
      <w:r w:rsidR="00025522" w:rsidRPr="00025522">
        <w:rPr>
          <w:b/>
          <w:bCs/>
          <w:sz w:val="22"/>
          <w:szCs w:val="22"/>
        </w:rPr>
        <w:t xml:space="preserve"> </w:t>
      </w:r>
      <w:r w:rsidRPr="00025522">
        <w:rPr>
          <w:sz w:val="22"/>
          <w:szCs w:val="22"/>
        </w:rPr>
        <w:t>shall:</w:t>
      </w:r>
    </w:p>
    <w:p w14:paraId="7589DD57" w14:textId="77777777" w:rsidR="00F31F54" w:rsidRPr="00025522" w:rsidRDefault="00F31F54" w:rsidP="00F31F54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49E53296" w14:textId="49F9DD07" w:rsidR="00F31F54" w:rsidRPr="00025522" w:rsidRDefault="00F31F54" w:rsidP="00C43B06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025522">
        <w:rPr>
          <w:rFonts w:ascii="Times" w:hAnsi="Times"/>
          <w:color w:val="000000"/>
          <w:sz w:val="22"/>
          <w:szCs w:val="22"/>
        </w:rPr>
        <w:t>Re</w:t>
      </w:r>
      <w:r w:rsidRPr="00025522">
        <w:rPr>
          <w:rFonts w:ascii="Times" w:hAnsi="Times"/>
          <w:color w:val="000000"/>
          <w:sz w:val="22"/>
          <w:szCs w:val="22"/>
        </w:rPr>
        <w:t xml:space="preserve">quest funding for the Symposium </w:t>
      </w:r>
    </w:p>
    <w:p w14:paraId="11A136E1" w14:textId="77777777" w:rsidR="00F31F54" w:rsidRPr="00025522" w:rsidRDefault="00F31F54" w:rsidP="00F31F54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78D27796" w14:textId="5A7FF15A" w:rsidR="00F31F54" w:rsidRPr="00025522" w:rsidRDefault="00F31F54" w:rsidP="00F31F54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025522">
        <w:rPr>
          <w:sz w:val="22"/>
          <w:szCs w:val="22"/>
        </w:rPr>
        <w:t>Selection</w:t>
      </w:r>
      <w:r w:rsidRPr="00025522">
        <w:rPr>
          <w:spacing w:val="-5"/>
          <w:sz w:val="22"/>
          <w:szCs w:val="22"/>
        </w:rPr>
        <w:t xml:space="preserve"> </w:t>
      </w:r>
      <w:r w:rsidRPr="00025522">
        <w:rPr>
          <w:sz w:val="22"/>
          <w:szCs w:val="22"/>
        </w:rPr>
        <w:t>of</w:t>
      </w:r>
      <w:r w:rsidRPr="00025522">
        <w:rPr>
          <w:spacing w:val="-5"/>
          <w:sz w:val="22"/>
          <w:szCs w:val="22"/>
        </w:rPr>
        <w:t xml:space="preserve"> </w:t>
      </w:r>
      <w:r w:rsidRPr="00025522">
        <w:rPr>
          <w:sz w:val="22"/>
          <w:szCs w:val="22"/>
        </w:rPr>
        <w:t>the</w:t>
      </w:r>
      <w:r w:rsidRPr="00025522">
        <w:rPr>
          <w:spacing w:val="-5"/>
          <w:sz w:val="22"/>
          <w:szCs w:val="22"/>
        </w:rPr>
        <w:t xml:space="preserve"> </w:t>
      </w:r>
      <w:r w:rsidR="00025522" w:rsidRPr="00025522">
        <w:rPr>
          <w:sz w:val="22"/>
          <w:szCs w:val="22"/>
        </w:rPr>
        <w:t>Business &amp; Marketing Editor</w:t>
      </w:r>
      <w:r w:rsidRPr="00025522">
        <w:rPr>
          <w:sz w:val="22"/>
          <w:szCs w:val="22"/>
        </w:rPr>
        <w:t>:</w:t>
      </w:r>
    </w:p>
    <w:p w14:paraId="3D42A031" w14:textId="77777777" w:rsidR="00F31F54" w:rsidRPr="00025522" w:rsidRDefault="00F31F54" w:rsidP="00F31F54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40084474" w14:textId="77777777" w:rsidR="00F31F54" w:rsidRPr="00025522" w:rsidRDefault="00F31F54" w:rsidP="00F31F54">
      <w:pPr>
        <w:pStyle w:val="ListParagraph"/>
        <w:numPr>
          <w:ilvl w:val="1"/>
          <w:numId w:val="28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025522">
        <w:rPr>
          <w:sz w:val="22"/>
          <w:szCs w:val="22"/>
        </w:rPr>
        <w:t>This position is selected by the Editor-in-Chief.</w:t>
      </w:r>
    </w:p>
    <w:p w14:paraId="1836E904" w14:textId="77777777" w:rsidR="00F31F54" w:rsidRPr="00025522" w:rsidRDefault="00F31F54" w:rsidP="00F31F54">
      <w:pPr>
        <w:pStyle w:val="BodyText"/>
        <w:kinsoku w:val="0"/>
        <w:overflowPunct w:val="0"/>
        <w:spacing w:before="4"/>
      </w:pPr>
    </w:p>
    <w:p w14:paraId="0D95EDE3" w14:textId="77777777" w:rsidR="00F31F54" w:rsidRPr="00025522" w:rsidRDefault="00F31F54" w:rsidP="00F31F54">
      <w:pPr>
        <w:pStyle w:val="BodyText"/>
        <w:kinsoku w:val="0"/>
        <w:overflowPunct w:val="0"/>
        <w:spacing w:before="9"/>
      </w:pPr>
    </w:p>
    <w:p w14:paraId="4BD3D01E" w14:textId="312DB58B" w:rsidR="00F31F54" w:rsidRPr="00025522" w:rsidRDefault="00F31F54" w:rsidP="00F31F54">
      <w:pPr>
        <w:pStyle w:val="ListParagraph"/>
        <w:numPr>
          <w:ilvl w:val="1"/>
          <w:numId w:val="28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025522">
        <w:rPr>
          <w:sz w:val="22"/>
          <w:szCs w:val="22"/>
        </w:rPr>
        <w:t>Impeachment: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 xml:space="preserve">When the </w:t>
      </w:r>
      <w:r w:rsidR="00025522" w:rsidRPr="00025522">
        <w:rPr>
          <w:sz w:val="22"/>
          <w:szCs w:val="22"/>
        </w:rPr>
        <w:t>Business &amp; Marketing Editor</w:t>
      </w:r>
      <w:r w:rsidR="00025522" w:rsidRPr="00025522">
        <w:rPr>
          <w:b/>
          <w:bCs/>
          <w:sz w:val="22"/>
          <w:szCs w:val="22"/>
        </w:rPr>
        <w:t xml:space="preserve"> </w:t>
      </w:r>
      <w:r w:rsidRPr="00025522">
        <w:rPr>
          <w:sz w:val="22"/>
          <w:szCs w:val="22"/>
        </w:rPr>
        <w:t xml:space="preserve">has been unable to perform the duties of the office </w:t>
      </w:r>
      <w:proofErr w:type="gramStart"/>
      <w:r w:rsidRPr="00025522">
        <w:rPr>
          <w:sz w:val="22"/>
          <w:szCs w:val="22"/>
        </w:rPr>
        <w:t xml:space="preserve">for </w:t>
      </w:r>
      <w:r w:rsidRPr="00025522">
        <w:rPr>
          <w:spacing w:val="-52"/>
          <w:sz w:val="22"/>
          <w:szCs w:val="22"/>
        </w:rPr>
        <w:t xml:space="preserve"> </w:t>
      </w:r>
      <w:r w:rsidRPr="00025522">
        <w:rPr>
          <w:sz w:val="22"/>
          <w:szCs w:val="22"/>
        </w:rPr>
        <w:t>thirty</w:t>
      </w:r>
      <w:proofErr w:type="gramEnd"/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days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due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to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any</w:t>
      </w:r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reason,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the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successor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to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the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position</w:t>
      </w:r>
      <w:r w:rsidRPr="00025522">
        <w:rPr>
          <w:spacing w:val="-3"/>
          <w:sz w:val="22"/>
          <w:szCs w:val="22"/>
        </w:rPr>
        <w:t xml:space="preserve"> will </w:t>
      </w:r>
      <w:r w:rsidRPr="00025522">
        <w:rPr>
          <w:spacing w:val="-3"/>
          <w:sz w:val="22"/>
          <w:szCs w:val="22"/>
        </w:rPr>
        <w:lastRenderedPageBreak/>
        <w:t xml:space="preserve">be approved </w:t>
      </w:r>
      <w:r w:rsidRPr="00025522">
        <w:rPr>
          <w:sz w:val="22"/>
          <w:szCs w:val="22"/>
        </w:rPr>
        <w:t>upon</w:t>
      </w:r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a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 xml:space="preserve">majority </w:t>
      </w:r>
      <w:r w:rsidRPr="00025522">
        <w:rPr>
          <w:spacing w:val="-52"/>
          <w:sz w:val="22"/>
          <w:szCs w:val="22"/>
        </w:rPr>
        <w:t xml:space="preserve">  </w:t>
      </w:r>
      <w:r w:rsidRPr="00025522">
        <w:rPr>
          <w:sz w:val="22"/>
          <w:szCs w:val="22"/>
        </w:rPr>
        <w:t>vote of the Board as per Article VIII.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>It is the intent of this Constitution that only a gross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>dereliction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of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shall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warrant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impeachment.</w:t>
      </w:r>
    </w:p>
    <w:p w14:paraId="3F6C1C79" w14:textId="318D1AFC" w:rsidR="00F31F54" w:rsidRPr="00025522" w:rsidRDefault="00F31F54" w:rsidP="00F31F54"/>
    <w:p w14:paraId="0D5104E6" w14:textId="7835ACBD" w:rsidR="00F31F54" w:rsidRPr="00025522" w:rsidRDefault="00F31F54" w:rsidP="00F31F54"/>
    <w:p w14:paraId="3E30CFE9" w14:textId="77777777" w:rsidR="00F31F54" w:rsidRPr="00025522" w:rsidRDefault="00F31F54" w:rsidP="00F31F54"/>
    <w:p w14:paraId="4D954E45" w14:textId="2DD5C68B" w:rsidR="005B17F5" w:rsidRPr="00025522" w:rsidRDefault="005B17F5">
      <w:pPr>
        <w:pStyle w:val="Heading1"/>
        <w:kinsoku w:val="0"/>
        <w:overflowPunct w:val="0"/>
        <w:spacing w:before="173"/>
      </w:pPr>
      <w:r w:rsidRPr="00025522">
        <w:t>Communications Editor</w:t>
      </w:r>
    </w:p>
    <w:p w14:paraId="7F7E28EE" w14:textId="77777777" w:rsidR="00DA665C" w:rsidRPr="00025522" w:rsidRDefault="00DA665C" w:rsidP="00DA665C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025522">
        <w:rPr>
          <w:sz w:val="22"/>
          <w:szCs w:val="22"/>
        </w:rPr>
        <w:t>Description:</w:t>
      </w:r>
    </w:p>
    <w:p w14:paraId="25F5252E" w14:textId="77777777" w:rsidR="00DA665C" w:rsidRPr="00025522" w:rsidRDefault="00DA665C" w:rsidP="00DA665C">
      <w:pPr>
        <w:pStyle w:val="BodyText"/>
        <w:kinsoku w:val="0"/>
        <w:overflowPunct w:val="0"/>
        <w:spacing w:before="3"/>
      </w:pPr>
    </w:p>
    <w:p w14:paraId="48A00CC8" w14:textId="07A1458E" w:rsidR="00DA665C" w:rsidRPr="00025522" w:rsidRDefault="00DA665C" w:rsidP="00DA665C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 w:rsidRPr="00025522">
        <w:t xml:space="preserve">The </w:t>
      </w:r>
      <w:r w:rsidRPr="00025522">
        <w:t>Communications</w:t>
      </w:r>
      <w:r w:rsidRPr="00025522">
        <w:t xml:space="preserve"> Editor</w:t>
      </w:r>
      <w:r w:rsidRPr="00025522">
        <w:rPr>
          <w:b/>
          <w:bCs/>
        </w:rPr>
        <w:t xml:space="preserve"> </w:t>
      </w:r>
      <w:r w:rsidRPr="00025522">
        <w:t>is the officer responsible for</w:t>
      </w:r>
      <w:r w:rsidRPr="00025522">
        <w:rPr>
          <w:spacing w:val="-1"/>
        </w:rPr>
        <w:t xml:space="preserve"> </w:t>
      </w:r>
      <w:r w:rsidR="00025522" w:rsidRPr="00025522">
        <w:rPr>
          <w:spacing w:val="-1"/>
        </w:rPr>
        <w:t>making announcements, networking</w:t>
      </w:r>
      <w:r w:rsidR="0006582A">
        <w:rPr>
          <w:spacing w:val="-1"/>
        </w:rPr>
        <w:t>,</w:t>
      </w:r>
      <w:r w:rsidR="00025522" w:rsidRPr="00025522">
        <w:rPr>
          <w:spacing w:val="-1"/>
        </w:rPr>
        <w:t xml:space="preserve"> and drafting communications for </w:t>
      </w:r>
      <w:r w:rsidRPr="00025522">
        <w:t>the</w:t>
      </w:r>
      <w:r w:rsidRPr="00025522">
        <w:rPr>
          <w:spacing w:val="-1"/>
        </w:rPr>
        <w:t xml:space="preserve"> </w:t>
      </w:r>
      <w:r w:rsidRPr="00025522">
        <w:t>Journal.</w:t>
      </w:r>
    </w:p>
    <w:p w14:paraId="3F1741E7" w14:textId="77777777" w:rsidR="00DA665C" w:rsidRPr="00025522" w:rsidRDefault="00DA665C" w:rsidP="00DA665C">
      <w:pPr>
        <w:pStyle w:val="BodyText"/>
        <w:kinsoku w:val="0"/>
        <w:overflowPunct w:val="0"/>
        <w:spacing w:before="5"/>
      </w:pPr>
    </w:p>
    <w:p w14:paraId="7A480E4F" w14:textId="77777777" w:rsidR="00DA665C" w:rsidRPr="00025522" w:rsidRDefault="00DA665C" w:rsidP="00DA665C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 w:rsidRPr="00025522">
        <w:rPr>
          <w:sz w:val="22"/>
          <w:szCs w:val="22"/>
        </w:rPr>
        <w:t>Powers</w:t>
      </w:r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and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Duties:</w:t>
      </w:r>
    </w:p>
    <w:p w14:paraId="3959F345" w14:textId="77777777" w:rsidR="00DA665C" w:rsidRPr="00DA665C" w:rsidRDefault="00DA665C" w:rsidP="00DA665C">
      <w:pPr>
        <w:pStyle w:val="BodyText"/>
        <w:kinsoku w:val="0"/>
        <w:overflowPunct w:val="0"/>
        <w:spacing w:before="6"/>
      </w:pPr>
    </w:p>
    <w:p w14:paraId="7C7A2656" w14:textId="751D9B90" w:rsidR="00DA665C" w:rsidRDefault="00DA665C" w:rsidP="00DA665C">
      <w:pPr>
        <w:pStyle w:val="ListParagraph"/>
        <w:numPr>
          <w:ilvl w:val="1"/>
          <w:numId w:val="28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DA665C">
        <w:rPr>
          <w:sz w:val="22"/>
          <w:szCs w:val="22"/>
        </w:rPr>
        <w:t>The</w:t>
      </w:r>
      <w:r w:rsidRPr="00DA665C">
        <w:rPr>
          <w:spacing w:val="-5"/>
          <w:sz w:val="22"/>
          <w:szCs w:val="22"/>
        </w:rPr>
        <w:t xml:space="preserve"> </w:t>
      </w:r>
      <w:r>
        <w:t>Communications</w:t>
      </w:r>
      <w:r w:rsidRPr="00DA665C">
        <w:rPr>
          <w:sz w:val="22"/>
          <w:szCs w:val="22"/>
        </w:rPr>
        <w:t xml:space="preserve"> Editor</w:t>
      </w:r>
      <w:r w:rsidRPr="00DA665C">
        <w:rPr>
          <w:b/>
          <w:bCs/>
          <w:sz w:val="22"/>
          <w:szCs w:val="22"/>
        </w:rPr>
        <w:t xml:space="preserve"> </w:t>
      </w:r>
      <w:r w:rsidRPr="00DA665C">
        <w:rPr>
          <w:sz w:val="22"/>
          <w:szCs w:val="22"/>
        </w:rPr>
        <w:t>shall</w:t>
      </w:r>
      <w:r>
        <w:rPr>
          <w:sz w:val="22"/>
          <w:szCs w:val="22"/>
        </w:rPr>
        <w:t>:</w:t>
      </w:r>
    </w:p>
    <w:p w14:paraId="0BE5D9ED" w14:textId="77777777" w:rsidR="00DA665C" w:rsidRDefault="00DA665C" w:rsidP="00DA665C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012E50D1" w14:textId="68DF1254" w:rsidR="00DA665C" w:rsidRPr="00DA665C" w:rsidRDefault="00DA665C" w:rsidP="00DA665C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DA665C">
        <w:rPr>
          <w:rFonts w:ascii="Times" w:hAnsi="Times"/>
          <w:color w:val="000000"/>
          <w:sz w:val="22"/>
          <w:szCs w:val="22"/>
        </w:rPr>
        <w:t>Recruitment for Staff Editors throughout the year</w:t>
      </w:r>
    </w:p>
    <w:p w14:paraId="50CF0765" w14:textId="77777777" w:rsidR="00DA665C" w:rsidRPr="00DA665C" w:rsidRDefault="00DA665C" w:rsidP="00DA665C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76FBFD27" w14:textId="77777777" w:rsidR="00DA665C" w:rsidRPr="00DA665C" w:rsidRDefault="00DA665C" w:rsidP="00DA665C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DA665C">
        <w:rPr>
          <w:rFonts w:ascii="Times" w:hAnsi="Times"/>
          <w:color w:val="000000"/>
          <w:sz w:val="22"/>
          <w:szCs w:val="22"/>
        </w:rPr>
        <w:t>Maintain a</w:t>
      </w:r>
      <w:r w:rsidRPr="00DA665C">
        <w:rPr>
          <w:rFonts w:ascii="Times" w:hAnsi="Times"/>
          <w:color w:val="000000"/>
          <w:sz w:val="22"/>
          <w:szCs w:val="22"/>
        </w:rPr>
        <w:t>lumni connections</w:t>
      </w:r>
    </w:p>
    <w:p w14:paraId="3C2BB921" w14:textId="77777777" w:rsidR="00DA665C" w:rsidRPr="00DA665C" w:rsidRDefault="00DA665C" w:rsidP="00DA665C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791B4E0E" w14:textId="77777777" w:rsidR="00DA665C" w:rsidRPr="00DA665C" w:rsidRDefault="00DA665C" w:rsidP="00DA665C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DA665C">
        <w:rPr>
          <w:rFonts w:ascii="Times" w:hAnsi="Times"/>
          <w:color w:val="000000"/>
          <w:sz w:val="22"/>
          <w:szCs w:val="22"/>
        </w:rPr>
        <w:t>Organize e</w:t>
      </w:r>
      <w:r w:rsidRPr="00DA665C">
        <w:rPr>
          <w:rFonts w:ascii="Times" w:hAnsi="Times"/>
          <w:color w:val="000000"/>
          <w:sz w:val="22"/>
          <w:szCs w:val="22"/>
        </w:rPr>
        <w:t xml:space="preserve">vents throughout the year </w:t>
      </w:r>
      <w:r>
        <w:rPr>
          <w:rFonts w:ascii="Times" w:hAnsi="Times"/>
          <w:color w:val="000000"/>
          <w:sz w:val="22"/>
          <w:szCs w:val="22"/>
        </w:rPr>
        <w:t>(</w:t>
      </w:r>
      <w:r w:rsidRPr="00DA665C">
        <w:rPr>
          <w:rFonts w:ascii="Times" w:hAnsi="Times"/>
          <w:color w:val="000000"/>
          <w:sz w:val="22"/>
          <w:szCs w:val="22"/>
        </w:rPr>
        <w:t>Happy Hours with practitioners, alumni events</w:t>
      </w:r>
      <w:r>
        <w:rPr>
          <w:rFonts w:ascii="Times" w:hAnsi="Times"/>
          <w:color w:val="000000"/>
          <w:sz w:val="22"/>
          <w:szCs w:val="22"/>
        </w:rPr>
        <w:t>)</w:t>
      </w:r>
    </w:p>
    <w:p w14:paraId="278E578A" w14:textId="77777777" w:rsidR="00DA665C" w:rsidRPr="00DA665C" w:rsidRDefault="00DA665C" w:rsidP="00DA665C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3B701A9D" w14:textId="2FAED12E" w:rsidR="00DA665C" w:rsidRPr="00DA665C" w:rsidRDefault="00DA665C" w:rsidP="00DA665C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DA665C">
        <w:rPr>
          <w:rFonts w:ascii="Times" w:hAnsi="Times"/>
          <w:color w:val="000000"/>
          <w:sz w:val="22"/>
          <w:szCs w:val="22"/>
        </w:rPr>
        <w:t>Connecting with the Business Law Society</w:t>
      </w:r>
      <w:r w:rsidR="00025522">
        <w:rPr>
          <w:rFonts w:ascii="Times" w:hAnsi="Times"/>
          <w:color w:val="000000"/>
          <w:sz w:val="22"/>
          <w:szCs w:val="22"/>
        </w:rPr>
        <w:t xml:space="preserve">, and </w:t>
      </w:r>
    </w:p>
    <w:p w14:paraId="56B9C396" w14:textId="77777777" w:rsidR="00DA665C" w:rsidRPr="00DA665C" w:rsidRDefault="00DA665C" w:rsidP="00DA665C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28C76066" w14:textId="4C98AE59" w:rsidR="00DA665C" w:rsidRPr="00DA665C" w:rsidRDefault="00DA665C" w:rsidP="00DA665C">
      <w:pPr>
        <w:pStyle w:val="ListParagraph"/>
        <w:numPr>
          <w:ilvl w:val="2"/>
          <w:numId w:val="28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DA665C">
        <w:rPr>
          <w:rFonts w:ascii="Times" w:hAnsi="Times"/>
          <w:color w:val="000000"/>
          <w:sz w:val="22"/>
          <w:szCs w:val="22"/>
        </w:rPr>
        <w:t>Email/reminders/meeting minutes</w:t>
      </w:r>
      <w:r w:rsidR="00025522">
        <w:rPr>
          <w:rFonts w:ascii="Times" w:hAnsi="Times"/>
          <w:color w:val="000000"/>
          <w:sz w:val="22"/>
          <w:szCs w:val="22"/>
        </w:rPr>
        <w:t xml:space="preserve">. </w:t>
      </w:r>
    </w:p>
    <w:p w14:paraId="221041F4" w14:textId="77777777" w:rsidR="00DA665C" w:rsidRPr="00DA665C" w:rsidRDefault="00DA665C" w:rsidP="00DA665C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5BFDA7EE" w14:textId="1D532A46" w:rsidR="00DA665C" w:rsidRPr="00DA665C" w:rsidRDefault="00DA665C" w:rsidP="00DA665C">
      <w:pPr>
        <w:pStyle w:val="ListParagraph"/>
        <w:numPr>
          <w:ilvl w:val="0"/>
          <w:numId w:val="28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DA665C">
        <w:rPr>
          <w:sz w:val="22"/>
          <w:szCs w:val="22"/>
        </w:rPr>
        <w:t>Selection</w:t>
      </w:r>
      <w:r w:rsidRPr="00DA665C">
        <w:rPr>
          <w:spacing w:val="-5"/>
          <w:sz w:val="22"/>
          <w:szCs w:val="22"/>
        </w:rPr>
        <w:t xml:space="preserve"> </w:t>
      </w:r>
      <w:r w:rsidRPr="00DA665C">
        <w:rPr>
          <w:sz w:val="22"/>
          <w:szCs w:val="22"/>
        </w:rPr>
        <w:t>of</w:t>
      </w:r>
      <w:r w:rsidRPr="00DA665C">
        <w:rPr>
          <w:spacing w:val="-5"/>
          <w:sz w:val="22"/>
          <w:szCs w:val="22"/>
        </w:rPr>
        <w:t xml:space="preserve"> </w:t>
      </w:r>
      <w:r w:rsidRPr="00DA665C">
        <w:rPr>
          <w:sz w:val="22"/>
          <w:szCs w:val="22"/>
        </w:rPr>
        <w:t>the</w:t>
      </w:r>
      <w:r w:rsidRPr="00DA665C">
        <w:rPr>
          <w:spacing w:val="-5"/>
          <w:sz w:val="22"/>
          <w:szCs w:val="22"/>
        </w:rPr>
        <w:t xml:space="preserve"> </w:t>
      </w:r>
      <w:r>
        <w:t>Communications</w:t>
      </w:r>
      <w:r w:rsidRPr="00DA665C">
        <w:rPr>
          <w:sz w:val="22"/>
          <w:szCs w:val="22"/>
        </w:rPr>
        <w:t xml:space="preserve"> Editor:</w:t>
      </w:r>
    </w:p>
    <w:p w14:paraId="2D204FD2" w14:textId="77777777" w:rsidR="00DA665C" w:rsidRPr="00DA665C" w:rsidRDefault="00DA665C" w:rsidP="00DA665C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4BA2F684" w14:textId="77777777" w:rsidR="00DA665C" w:rsidRPr="00DA665C" w:rsidRDefault="00DA665C" w:rsidP="00DA665C">
      <w:pPr>
        <w:pStyle w:val="ListParagraph"/>
        <w:numPr>
          <w:ilvl w:val="1"/>
          <w:numId w:val="28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DA665C">
        <w:rPr>
          <w:sz w:val="22"/>
          <w:szCs w:val="22"/>
        </w:rPr>
        <w:t>This position is selected by the Editor-in-Chief.</w:t>
      </w:r>
    </w:p>
    <w:p w14:paraId="45D80DE1" w14:textId="77777777" w:rsidR="00DA665C" w:rsidRPr="00DA665C" w:rsidRDefault="00DA665C" w:rsidP="00DA665C">
      <w:pPr>
        <w:pStyle w:val="BodyText"/>
        <w:kinsoku w:val="0"/>
        <w:overflowPunct w:val="0"/>
        <w:spacing w:before="4"/>
      </w:pPr>
    </w:p>
    <w:p w14:paraId="0C99481C" w14:textId="77777777" w:rsidR="00DA665C" w:rsidRPr="00DA665C" w:rsidRDefault="00DA665C" w:rsidP="00DA665C">
      <w:pPr>
        <w:pStyle w:val="BodyText"/>
        <w:kinsoku w:val="0"/>
        <w:overflowPunct w:val="0"/>
        <w:spacing w:before="9"/>
      </w:pPr>
    </w:p>
    <w:p w14:paraId="6F7005B4" w14:textId="0692E9C7" w:rsidR="00DA665C" w:rsidRPr="00025522" w:rsidRDefault="00DA665C" w:rsidP="00DA665C">
      <w:pPr>
        <w:pStyle w:val="ListParagraph"/>
        <w:numPr>
          <w:ilvl w:val="1"/>
          <w:numId w:val="28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DA665C">
        <w:rPr>
          <w:sz w:val="22"/>
          <w:szCs w:val="22"/>
        </w:rPr>
        <w:t>Impeachment:</w:t>
      </w:r>
      <w:r w:rsidRPr="00DA665C">
        <w:rPr>
          <w:spacing w:val="1"/>
          <w:sz w:val="22"/>
          <w:szCs w:val="22"/>
        </w:rPr>
        <w:t xml:space="preserve"> </w:t>
      </w:r>
      <w:r w:rsidRPr="00DA665C">
        <w:rPr>
          <w:sz w:val="22"/>
          <w:szCs w:val="22"/>
        </w:rPr>
        <w:t xml:space="preserve">When the </w:t>
      </w:r>
      <w:r w:rsidR="00025522">
        <w:rPr>
          <w:sz w:val="22"/>
          <w:szCs w:val="22"/>
        </w:rPr>
        <w:t>Communications</w:t>
      </w:r>
      <w:r w:rsidRPr="00DA665C">
        <w:rPr>
          <w:sz w:val="22"/>
          <w:szCs w:val="22"/>
        </w:rPr>
        <w:t xml:space="preserve"> Editor has been unable to perform the duties of the office </w:t>
      </w:r>
      <w:proofErr w:type="gramStart"/>
      <w:r w:rsidRPr="00DA665C">
        <w:rPr>
          <w:sz w:val="22"/>
          <w:szCs w:val="22"/>
        </w:rPr>
        <w:t xml:space="preserve">for </w:t>
      </w:r>
      <w:r w:rsidRPr="00DA665C">
        <w:rPr>
          <w:spacing w:val="-52"/>
          <w:sz w:val="22"/>
          <w:szCs w:val="22"/>
        </w:rPr>
        <w:t xml:space="preserve"> </w:t>
      </w:r>
      <w:r w:rsidRPr="00DA665C">
        <w:rPr>
          <w:sz w:val="22"/>
          <w:szCs w:val="22"/>
        </w:rPr>
        <w:t>thirty</w:t>
      </w:r>
      <w:proofErr w:type="gramEnd"/>
      <w:r w:rsidRPr="00DA665C">
        <w:rPr>
          <w:spacing w:val="-4"/>
          <w:sz w:val="22"/>
          <w:szCs w:val="22"/>
        </w:rPr>
        <w:t xml:space="preserve"> </w:t>
      </w:r>
      <w:r w:rsidRPr="00DA665C">
        <w:rPr>
          <w:sz w:val="22"/>
          <w:szCs w:val="22"/>
        </w:rPr>
        <w:t>days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due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to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any</w:t>
      </w:r>
      <w:r w:rsidRPr="00DA665C">
        <w:rPr>
          <w:spacing w:val="-4"/>
          <w:sz w:val="22"/>
          <w:szCs w:val="22"/>
        </w:rPr>
        <w:t xml:space="preserve"> </w:t>
      </w:r>
      <w:r w:rsidRPr="00DA665C">
        <w:rPr>
          <w:sz w:val="22"/>
          <w:szCs w:val="22"/>
        </w:rPr>
        <w:t>reason,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the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successor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to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the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>position</w:t>
      </w:r>
      <w:r w:rsidRPr="00DA665C">
        <w:rPr>
          <w:spacing w:val="-3"/>
          <w:sz w:val="22"/>
          <w:szCs w:val="22"/>
        </w:rPr>
        <w:t xml:space="preserve"> will be approved </w:t>
      </w:r>
      <w:r w:rsidRPr="00DA665C">
        <w:rPr>
          <w:sz w:val="22"/>
          <w:szCs w:val="22"/>
        </w:rPr>
        <w:t>upon</w:t>
      </w:r>
      <w:r w:rsidRPr="00DA665C">
        <w:rPr>
          <w:spacing w:val="-4"/>
          <w:sz w:val="22"/>
          <w:szCs w:val="22"/>
        </w:rPr>
        <w:t xml:space="preserve"> </w:t>
      </w:r>
      <w:r w:rsidRPr="00DA665C">
        <w:rPr>
          <w:sz w:val="22"/>
          <w:szCs w:val="22"/>
        </w:rPr>
        <w:t>a</w:t>
      </w:r>
      <w:r w:rsidRPr="00DA665C">
        <w:rPr>
          <w:spacing w:val="-3"/>
          <w:sz w:val="22"/>
          <w:szCs w:val="22"/>
        </w:rPr>
        <w:t xml:space="preserve"> </w:t>
      </w:r>
      <w:r w:rsidRPr="00DA665C">
        <w:rPr>
          <w:sz w:val="22"/>
          <w:szCs w:val="22"/>
        </w:rPr>
        <w:t xml:space="preserve">majority </w:t>
      </w:r>
      <w:r w:rsidRPr="00DA665C">
        <w:rPr>
          <w:spacing w:val="-52"/>
          <w:sz w:val="22"/>
          <w:szCs w:val="22"/>
        </w:rPr>
        <w:t xml:space="preserve">  </w:t>
      </w:r>
      <w:r w:rsidRPr="00DA665C">
        <w:rPr>
          <w:sz w:val="22"/>
          <w:szCs w:val="22"/>
        </w:rPr>
        <w:t>vote of the Board as per Article VIII.</w:t>
      </w:r>
      <w:r w:rsidRPr="00DA665C">
        <w:rPr>
          <w:spacing w:val="1"/>
          <w:sz w:val="22"/>
          <w:szCs w:val="22"/>
        </w:rPr>
        <w:t xml:space="preserve"> </w:t>
      </w:r>
      <w:r w:rsidRPr="00DA665C">
        <w:rPr>
          <w:sz w:val="22"/>
          <w:szCs w:val="22"/>
        </w:rPr>
        <w:t xml:space="preserve">It is the intent of this Constitution that only a </w:t>
      </w:r>
      <w:r w:rsidRPr="00025522">
        <w:rPr>
          <w:sz w:val="22"/>
          <w:szCs w:val="22"/>
        </w:rPr>
        <w:t>gross</w:t>
      </w:r>
      <w:r w:rsidRPr="00025522">
        <w:rPr>
          <w:spacing w:val="1"/>
          <w:sz w:val="22"/>
          <w:szCs w:val="22"/>
        </w:rPr>
        <w:t xml:space="preserve"> </w:t>
      </w:r>
      <w:r w:rsidRPr="00025522">
        <w:rPr>
          <w:sz w:val="22"/>
          <w:szCs w:val="22"/>
        </w:rPr>
        <w:t>dereliction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of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shall</w:t>
      </w:r>
      <w:r w:rsidRPr="00025522">
        <w:rPr>
          <w:spacing w:val="-2"/>
          <w:sz w:val="22"/>
          <w:szCs w:val="22"/>
        </w:rPr>
        <w:t xml:space="preserve"> </w:t>
      </w:r>
      <w:r w:rsidRPr="00025522">
        <w:rPr>
          <w:sz w:val="22"/>
          <w:szCs w:val="22"/>
        </w:rPr>
        <w:t>warrant</w:t>
      </w:r>
      <w:r w:rsidRPr="00025522">
        <w:rPr>
          <w:spacing w:val="-1"/>
          <w:sz w:val="22"/>
          <w:szCs w:val="22"/>
        </w:rPr>
        <w:t xml:space="preserve"> </w:t>
      </w:r>
      <w:r w:rsidRPr="00025522">
        <w:rPr>
          <w:sz w:val="22"/>
          <w:szCs w:val="22"/>
        </w:rPr>
        <w:t>impeachment.</w:t>
      </w:r>
    </w:p>
    <w:p w14:paraId="7D2E97B0" w14:textId="77777777" w:rsidR="00DA665C" w:rsidRPr="00025522" w:rsidRDefault="00DA665C" w:rsidP="00DA665C"/>
    <w:p w14:paraId="09FE8ADC" w14:textId="061E0BE2" w:rsidR="005B17F5" w:rsidRPr="00025522" w:rsidRDefault="005B17F5">
      <w:pPr>
        <w:pStyle w:val="Heading1"/>
        <w:kinsoku w:val="0"/>
        <w:overflowPunct w:val="0"/>
        <w:spacing w:before="173"/>
      </w:pPr>
      <w:r w:rsidRPr="00025522">
        <w:t xml:space="preserve">Media and Tech Editor </w:t>
      </w:r>
    </w:p>
    <w:p w14:paraId="6BB3EBF4" w14:textId="77777777" w:rsidR="00A44234" w:rsidRPr="00025522" w:rsidRDefault="00A44234" w:rsidP="00C60B85">
      <w:pPr>
        <w:pStyle w:val="ListParagraph"/>
        <w:numPr>
          <w:ilvl w:val="0"/>
          <w:numId w:val="31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025522">
        <w:rPr>
          <w:sz w:val="22"/>
          <w:szCs w:val="22"/>
        </w:rPr>
        <w:t>Description:</w:t>
      </w:r>
    </w:p>
    <w:p w14:paraId="706FDF82" w14:textId="77777777" w:rsidR="00A44234" w:rsidRPr="00025522" w:rsidRDefault="00A44234" w:rsidP="00A44234">
      <w:pPr>
        <w:pStyle w:val="BodyText"/>
        <w:kinsoku w:val="0"/>
        <w:overflowPunct w:val="0"/>
        <w:spacing w:before="3"/>
      </w:pPr>
    </w:p>
    <w:p w14:paraId="0EDE5F69" w14:textId="3B4E0B22" w:rsidR="00A44234" w:rsidRPr="00025522" w:rsidRDefault="00A44234" w:rsidP="00A44234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 w:rsidRPr="00025522">
        <w:t xml:space="preserve">The </w:t>
      </w:r>
      <w:r w:rsidRPr="00025522">
        <w:t xml:space="preserve">Media and Tech </w:t>
      </w:r>
      <w:r w:rsidRPr="00025522">
        <w:t>Editor</w:t>
      </w:r>
      <w:r w:rsidRPr="00025522">
        <w:rPr>
          <w:b/>
          <w:bCs/>
        </w:rPr>
        <w:t xml:space="preserve"> </w:t>
      </w:r>
      <w:r w:rsidRPr="00025522">
        <w:t>is</w:t>
      </w:r>
      <w:r w:rsidRPr="00025522">
        <w:t xml:space="preserve"> the officer responsible for</w:t>
      </w:r>
      <w:r w:rsidRPr="00025522">
        <w:rPr>
          <w:spacing w:val="-1"/>
        </w:rPr>
        <w:t xml:space="preserve"> </w:t>
      </w:r>
      <w:r w:rsidR="00025522" w:rsidRPr="00025522">
        <w:rPr>
          <w:spacing w:val="-1"/>
        </w:rPr>
        <w:t>maintaining the Journal’s social media presence</w:t>
      </w:r>
      <w:r w:rsidRPr="00025522">
        <w:t>.</w:t>
      </w:r>
    </w:p>
    <w:p w14:paraId="03FF0941" w14:textId="77777777" w:rsidR="00A44234" w:rsidRPr="00025522" w:rsidRDefault="00A44234" w:rsidP="00A44234">
      <w:pPr>
        <w:pStyle w:val="BodyText"/>
        <w:kinsoku w:val="0"/>
        <w:overflowPunct w:val="0"/>
        <w:spacing w:before="5"/>
      </w:pPr>
    </w:p>
    <w:p w14:paraId="68D259B1" w14:textId="784AC2DD" w:rsidR="00A44234" w:rsidRPr="00025522" w:rsidRDefault="00A44234" w:rsidP="00C60B85">
      <w:pPr>
        <w:pStyle w:val="ListParagraph"/>
        <w:numPr>
          <w:ilvl w:val="0"/>
          <w:numId w:val="31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 w:rsidRPr="00025522">
        <w:rPr>
          <w:sz w:val="22"/>
          <w:szCs w:val="22"/>
        </w:rPr>
        <w:t>Powers</w:t>
      </w:r>
      <w:r w:rsidRPr="00025522">
        <w:rPr>
          <w:spacing w:val="-4"/>
          <w:sz w:val="22"/>
          <w:szCs w:val="22"/>
        </w:rPr>
        <w:t xml:space="preserve"> </w:t>
      </w:r>
      <w:r w:rsidRPr="00025522">
        <w:rPr>
          <w:sz w:val="22"/>
          <w:szCs w:val="22"/>
        </w:rPr>
        <w:t>and</w:t>
      </w:r>
      <w:r w:rsidRPr="00025522">
        <w:rPr>
          <w:spacing w:val="-3"/>
          <w:sz w:val="22"/>
          <w:szCs w:val="22"/>
        </w:rPr>
        <w:t xml:space="preserve"> </w:t>
      </w:r>
      <w:r w:rsidRPr="00025522">
        <w:rPr>
          <w:sz w:val="22"/>
          <w:szCs w:val="22"/>
        </w:rPr>
        <w:t>Duties:</w:t>
      </w:r>
    </w:p>
    <w:p w14:paraId="68C7CDF0" w14:textId="77777777" w:rsidR="00A44234" w:rsidRPr="00025522" w:rsidRDefault="00A44234" w:rsidP="00A44234">
      <w:pPr>
        <w:pStyle w:val="BodyText"/>
        <w:kinsoku w:val="0"/>
        <w:overflowPunct w:val="0"/>
        <w:spacing w:before="6"/>
      </w:pPr>
    </w:p>
    <w:p w14:paraId="54346CF1" w14:textId="24C66DF8" w:rsidR="00A44234" w:rsidRPr="00025522" w:rsidRDefault="00A44234" w:rsidP="00C60B85">
      <w:pPr>
        <w:pStyle w:val="ListParagraph"/>
        <w:numPr>
          <w:ilvl w:val="1"/>
          <w:numId w:val="31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025522">
        <w:rPr>
          <w:sz w:val="22"/>
          <w:szCs w:val="22"/>
        </w:rPr>
        <w:t>The</w:t>
      </w:r>
      <w:r w:rsidRPr="00025522">
        <w:rPr>
          <w:spacing w:val="-5"/>
          <w:sz w:val="22"/>
          <w:szCs w:val="22"/>
        </w:rPr>
        <w:t xml:space="preserve"> </w:t>
      </w:r>
      <w:r w:rsidRPr="00025522">
        <w:rPr>
          <w:sz w:val="22"/>
          <w:szCs w:val="22"/>
        </w:rPr>
        <w:t>Media and Tech Editor</w:t>
      </w:r>
      <w:r w:rsidRPr="00025522">
        <w:rPr>
          <w:b/>
          <w:bCs/>
          <w:sz w:val="22"/>
          <w:szCs w:val="22"/>
        </w:rPr>
        <w:t xml:space="preserve"> </w:t>
      </w:r>
      <w:r w:rsidRPr="00025522">
        <w:rPr>
          <w:sz w:val="22"/>
          <w:szCs w:val="22"/>
        </w:rPr>
        <w:t>shall:</w:t>
      </w:r>
    </w:p>
    <w:p w14:paraId="7A4443F2" w14:textId="77777777" w:rsidR="00A44234" w:rsidRPr="00025522" w:rsidRDefault="00A44234" w:rsidP="00A44234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737FE79C" w14:textId="77777777" w:rsidR="00710F48" w:rsidRPr="00C60B85" w:rsidRDefault="00710F48" w:rsidP="00C60B85">
      <w:pPr>
        <w:pStyle w:val="NormalWeb"/>
        <w:numPr>
          <w:ilvl w:val="2"/>
          <w:numId w:val="31"/>
        </w:numPr>
        <w:rPr>
          <w:rFonts w:ascii="Times" w:hAnsi="Times"/>
          <w:color w:val="000000"/>
          <w:sz w:val="22"/>
          <w:szCs w:val="22"/>
        </w:rPr>
      </w:pPr>
      <w:r w:rsidRPr="00025522">
        <w:rPr>
          <w:rFonts w:ascii="Times" w:hAnsi="Times"/>
          <w:color w:val="000000"/>
          <w:sz w:val="22"/>
          <w:szCs w:val="22"/>
        </w:rPr>
        <w:t>Select the e</w:t>
      </w:r>
      <w:r w:rsidRPr="00025522">
        <w:rPr>
          <w:rFonts w:ascii="Times" w:hAnsi="Times"/>
          <w:color w:val="000000"/>
          <w:sz w:val="22"/>
          <w:szCs w:val="22"/>
        </w:rPr>
        <w:t>ditors</w:t>
      </w:r>
      <w:r w:rsidRPr="00C60B85">
        <w:rPr>
          <w:rFonts w:ascii="Times" w:hAnsi="Times"/>
          <w:color w:val="000000"/>
          <w:sz w:val="22"/>
          <w:szCs w:val="22"/>
        </w:rPr>
        <w:t xml:space="preserve"> of the month</w:t>
      </w:r>
    </w:p>
    <w:p w14:paraId="75D0FC1C" w14:textId="0602D590" w:rsidR="00710F48" w:rsidRPr="00C60B85" w:rsidRDefault="00710F48" w:rsidP="00C60B85">
      <w:pPr>
        <w:pStyle w:val="NormalWeb"/>
        <w:numPr>
          <w:ilvl w:val="2"/>
          <w:numId w:val="31"/>
        </w:numPr>
        <w:rPr>
          <w:rFonts w:ascii="Times" w:hAnsi="Times"/>
          <w:color w:val="000000"/>
          <w:sz w:val="22"/>
          <w:szCs w:val="22"/>
        </w:rPr>
      </w:pPr>
      <w:r w:rsidRPr="00C60B85">
        <w:rPr>
          <w:rFonts w:ascii="Times" w:hAnsi="Times"/>
          <w:color w:val="000000"/>
          <w:sz w:val="22"/>
          <w:szCs w:val="22"/>
        </w:rPr>
        <w:t xml:space="preserve">Management of the </w:t>
      </w:r>
      <w:r w:rsidRPr="00C60B85">
        <w:rPr>
          <w:rFonts w:ascii="Times" w:hAnsi="Times"/>
          <w:color w:val="000000"/>
          <w:sz w:val="22"/>
          <w:szCs w:val="22"/>
        </w:rPr>
        <w:t>s</w:t>
      </w:r>
      <w:r w:rsidRPr="00C60B85">
        <w:rPr>
          <w:rFonts w:ascii="Times" w:hAnsi="Times"/>
          <w:color w:val="000000"/>
          <w:sz w:val="22"/>
          <w:szCs w:val="22"/>
        </w:rPr>
        <w:t xml:space="preserve">ocial media (Facebook, Twitter, </w:t>
      </w:r>
      <w:proofErr w:type="spellStart"/>
      <w:r w:rsidRPr="00C60B85">
        <w:rPr>
          <w:rFonts w:ascii="Times" w:hAnsi="Times"/>
          <w:color w:val="000000"/>
          <w:sz w:val="22"/>
          <w:szCs w:val="22"/>
        </w:rPr>
        <w:t>Linkedin</w:t>
      </w:r>
      <w:proofErr w:type="spellEnd"/>
      <w:r w:rsidRPr="00C60B85">
        <w:rPr>
          <w:rFonts w:ascii="Times" w:hAnsi="Times"/>
          <w:color w:val="000000"/>
          <w:sz w:val="22"/>
          <w:szCs w:val="22"/>
        </w:rPr>
        <w:t>)</w:t>
      </w:r>
      <w:r w:rsidRPr="00C60B85">
        <w:rPr>
          <w:rFonts w:ascii="Times" w:hAnsi="Times"/>
          <w:color w:val="000000"/>
          <w:sz w:val="22"/>
          <w:szCs w:val="22"/>
        </w:rPr>
        <w:t>, and</w:t>
      </w:r>
    </w:p>
    <w:p w14:paraId="30BC0684" w14:textId="3ABE84D8" w:rsidR="00A44234" w:rsidRPr="00C60B85" w:rsidRDefault="00710F48" w:rsidP="00C60B85">
      <w:pPr>
        <w:pStyle w:val="NormalWeb"/>
        <w:numPr>
          <w:ilvl w:val="2"/>
          <w:numId w:val="31"/>
        </w:numPr>
        <w:rPr>
          <w:rFonts w:ascii="Times" w:hAnsi="Times"/>
          <w:color w:val="000000"/>
          <w:sz w:val="22"/>
          <w:szCs w:val="22"/>
        </w:rPr>
      </w:pPr>
      <w:r w:rsidRPr="00C60B85">
        <w:rPr>
          <w:rFonts w:ascii="Times" w:hAnsi="Times"/>
          <w:color w:val="000000"/>
          <w:sz w:val="22"/>
          <w:szCs w:val="22"/>
        </w:rPr>
        <w:t>Management of the OSBLJ website</w:t>
      </w:r>
    </w:p>
    <w:p w14:paraId="3852CB99" w14:textId="785E841E" w:rsidR="00A44234" w:rsidRPr="00C60B85" w:rsidRDefault="00A44234" w:rsidP="00C60B85">
      <w:pPr>
        <w:pStyle w:val="ListParagraph"/>
        <w:numPr>
          <w:ilvl w:val="0"/>
          <w:numId w:val="31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C60B85">
        <w:rPr>
          <w:sz w:val="22"/>
          <w:szCs w:val="22"/>
        </w:rPr>
        <w:lastRenderedPageBreak/>
        <w:t>Selection</w:t>
      </w:r>
      <w:r w:rsidRPr="00C60B85">
        <w:rPr>
          <w:spacing w:val="-5"/>
          <w:sz w:val="22"/>
          <w:szCs w:val="22"/>
        </w:rPr>
        <w:t xml:space="preserve"> </w:t>
      </w:r>
      <w:r w:rsidRPr="00C60B85">
        <w:rPr>
          <w:sz w:val="22"/>
          <w:szCs w:val="22"/>
        </w:rPr>
        <w:t>of</w:t>
      </w:r>
      <w:r w:rsidRPr="00C60B85">
        <w:rPr>
          <w:spacing w:val="-5"/>
          <w:sz w:val="22"/>
          <w:szCs w:val="22"/>
        </w:rPr>
        <w:t xml:space="preserve"> </w:t>
      </w:r>
      <w:r w:rsidRPr="00C60B85">
        <w:rPr>
          <w:sz w:val="22"/>
          <w:szCs w:val="22"/>
        </w:rPr>
        <w:t>the</w:t>
      </w:r>
      <w:r w:rsidRPr="00C60B85">
        <w:rPr>
          <w:spacing w:val="-5"/>
          <w:sz w:val="22"/>
          <w:szCs w:val="22"/>
        </w:rPr>
        <w:t xml:space="preserve"> </w:t>
      </w:r>
      <w:r w:rsidRPr="00C60B85">
        <w:rPr>
          <w:sz w:val="22"/>
          <w:szCs w:val="22"/>
        </w:rPr>
        <w:t>Media and Tech Editor:</w:t>
      </w:r>
    </w:p>
    <w:p w14:paraId="5B5977A9" w14:textId="77777777" w:rsidR="00A44234" w:rsidRPr="00C60B85" w:rsidRDefault="00A44234" w:rsidP="00A44234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12506863" w14:textId="77777777" w:rsidR="00A44234" w:rsidRPr="00C60B85" w:rsidRDefault="00A44234" w:rsidP="00C60B85">
      <w:pPr>
        <w:pStyle w:val="ListParagraph"/>
        <w:numPr>
          <w:ilvl w:val="1"/>
          <w:numId w:val="31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C60B85">
        <w:rPr>
          <w:sz w:val="22"/>
          <w:szCs w:val="22"/>
        </w:rPr>
        <w:t>This position is selected by the Editor-in-Chief.</w:t>
      </w:r>
    </w:p>
    <w:p w14:paraId="31C15736" w14:textId="77777777" w:rsidR="00A44234" w:rsidRPr="00C60B85" w:rsidRDefault="00A44234" w:rsidP="00A44234">
      <w:pPr>
        <w:pStyle w:val="BodyText"/>
        <w:kinsoku w:val="0"/>
        <w:overflowPunct w:val="0"/>
        <w:spacing w:before="4"/>
      </w:pPr>
    </w:p>
    <w:p w14:paraId="613B83C3" w14:textId="77777777" w:rsidR="00A44234" w:rsidRPr="00C60B85" w:rsidRDefault="00A44234" w:rsidP="00A44234">
      <w:pPr>
        <w:pStyle w:val="BodyText"/>
        <w:kinsoku w:val="0"/>
        <w:overflowPunct w:val="0"/>
        <w:spacing w:before="9"/>
      </w:pPr>
    </w:p>
    <w:p w14:paraId="433AC52D" w14:textId="11B06DDA" w:rsidR="00A44234" w:rsidRPr="00C60B85" w:rsidRDefault="00A44234" w:rsidP="00C60B85">
      <w:pPr>
        <w:pStyle w:val="ListParagraph"/>
        <w:numPr>
          <w:ilvl w:val="1"/>
          <w:numId w:val="31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 w:rsidRPr="00C60B85">
        <w:rPr>
          <w:sz w:val="22"/>
          <w:szCs w:val="22"/>
        </w:rPr>
        <w:t>Impeachment:</w:t>
      </w:r>
      <w:r w:rsidRPr="00C60B85">
        <w:rPr>
          <w:spacing w:val="1"/>
          <w:sz w:val="22"/>
          <w:szCs w:val="22"/>
        </w:rPr>
        <w:t xml:space="preserve"> </w:t>
      </w:r>
      <w:r w:rsidRPr="00C60B85">
        <w:rPr>
          <w:sz w:val="22"/>
          <w:szCs w:val="22"/>
        </w:rPr>
        <w:t>When the Media and Tech Editor</w:t>
      </w:r>
      <w:r w:rsidRPr="00C60B85">
        <w:rPr>
          <w:sz w:val="22"/>
          <w:szCs w:val="22"/>
        </w:rPr>
        <w:t xml:space="preserve"> </w:t>
      </w:r>
      <w:r w:rsidRPr="00C60B85">
        <w:rPr>
          <w:sz w:val="22"/>
          <w:szCs w:val="22"/>
        </w:rPr>
        <w:t xml:space="preserve">has been unable to perform the duties of the office </w:t>
      </w:r>
      <w:proofErr w:type="gramStart"/>
      <w:r w:rsidRPr="00C60B85">
        <w:rPr>
          <w:sz w:val="22"/>
          <w:szCs w:val="22"/>
        </w:rPr>
        <w:t xml:space="preserve">for </w:t>
      </w:r>
      <w:r w:rsidRPr="00C60B85">
        <w:rPr>
          <w:spacing w:val="-52"/>
          <w:sz w:val="22"/>
          <w:szCs w:val="22"/>
        </w:rPr>
        <w:t xml:space="preserve"> </w:t>
      </w:r>
      <w:r w:rsidRPr="00C60B85">
        <w:rPr>
          <w:sz w:val="22"/>
          <w:szCs w:val="22"/>
        </w:rPr>
        <w:t>thirty</w:t>
      </w:r>
      <w:proofErr w:type="gramEnd"/>
      <w:r w:rsidRPr="00C60B85">
        <w:rPr>
          <w:spacing w:val="-4"/>
          <w:sz w:val="22"/>
          <w:szCs w:val="22"/>
        </w:rPr>
        <w:t xml:space="preserve"> </w:t>
      </w:r>
      <w:r w:rsidRPr="00C60B85">
        <w:rPr>
          <w:sz w:val="22"/>
          <w:szCs w:val="22"/>
        </w:rPr>
        <w:t>days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due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to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any</w:t>
      </w:r>
      <w:r w:rsidRPr="00C60B85">
        <w:rPr>
          <w:spacing w:val="-4"/>
          <w:sz w:val="22"/>
          <w:szCs w:val="22"/>
        </w:rPr>
        <w:t xml:space="preserve"> </w:t>
      </w:r>
      <w:r w:rsidRPr="00C60B85">
        <w:rPr>
          <w:sz w:val="22"/>
          <w:szCs w:val="22"/>
        </w:rPr>
        <w:t>reason,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the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successor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to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the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>position</w:t>
      </w:r>
      <w:r w:rsidRPr="00C60B85">
        <w:rPr>
          <w:spacing w:val="-3"/>
          <w:sz w:val="22"/>
          <w:szCs w:val="22"/>
        </w:rPr>
        <w:t xml:space="preserve"> will be approved </w:t>
      </w:r>
      <w:r w:rsidRPr="00C60B85">
        <w:rPr>
          <w:sz w:val="22"/>
          <w:szCs w:val="22"/>
        </w:rPr>
        <w:t>upon</w:t>
      </w:r>
      <w:r w:rsidRPr="00C60B85">
        <w:rPr>
          <w:spacing w:val="-4"/>
          <w:sz w:val="22"/>
          <w:szCs w:val="22"/>
        </w:rPr>
        <w:t xml:space="preserve"> </w:t>
      </w:r>
      <w:r w:rsidRPr="00C60B85">
        <w:rPr>
          <w:sz w:val="22"/>
          <w:szCs w:val="22"/>
        </w:rPr>
        <w:t>a</w:t>
      </w:r>
      <w:r w:rsidRPr="00C60B85">
        <w:rPr>
          <w:spacing w:val="-3"/>
          <w:sz w:val="22"/>
          <w:szCs w:val="22"/>
        </w:rPr>
        <w:t xml:space="preserve"> </w:t>
      </w:r>
      <w:r w:rsidRPr="00C60B85">
        <w:rPr>
          <w:sz w:val="22"/>
          <w:szCs w:val="22"/>
        </w:rPr>
        <w:t xml:space="preserve">majority </w:t>
      </w:r>
      <w:r w:rsidRPr="00C60B85">
        <w:rPr>
          <w:spacing w:val="-52"/>
          <w:sz w:val="22"/>
          <w:szCs w:val="22"/>
        </w:rPr>
        <w:t xml:space="preserve">  </w:t>
      </w:r>
      <w:r w:rsidRPr="00C60B85">
        <w:rPr>
          <w:sz w:val="22"/>
          <w:szCs w:val="22"/>
        </w:rPr>
        <w:t>vote of the Board as per Article VIII.</w:t>
      </w:r>
      <w:r w:rsidRPr="00C60B85">
        <w:rPr>
          <w:spacing w:val="1"/>
          <w:sz w:val="22"/>
          <w:szCs w:val="22"/>
        </w:rPr>
        <w:t xml:space="preserve"> </w:t>
      </w:r>
      <w:r w:rsidRPr="00C60B85">
        <w:rPr>
          <w:sz w:val="22"/>
          <w:szCs w:val="22"/>
        </w:rPr>
        <w:t>It is the intent of this Constitution that only a gross</w:t>
      </w:r>
      <w:r w:rsidRPr="00C60B85">
        <w:rPr>
          <w:spacing w:val="1"/>
          <w:sz w:val="22"/>
          <w:szCs w:val="22"/>
        </w:rPr>
        <w:t xml:space="preserve"> </w:t>
      </w:r>
      <w:r w:rsidRPr="00C60B85">
        <w:rPr>
          <w:sz w:val="22"/>
          <w:szCs w:val="22"/>
        </w:rPr>
        <w:t>dereliction</w:t>
      </w:r>
      <w:r w:rsidRPr="00C60B85">
        <w:rPr>
          <w:spacing w:val="-2"/>
          <w:sz w:val="22"/>
          <w:szCs w:val="22"/>
        </w:rPr>
        <w:t xml:space="preserve"> </w:t>
      </w:r>
      <w:r w:rsidRPr="00C60B85">
        <w:rPr>
          <w:sz w:val="22"/>
          <w:szCs w:val="22"/>
        </w:rPr>
        <w:t>of</w:t>
      </w:r>
      <w:r w:rsidRPr="00C60B85">
        <w:rPr>
          <w:spacing w:val="-1"/>
          <w:sz w:val="22"/>
          <w:szCs w:val="22"/>
        </w:rPr>
        <w:t xml:space="preserve"> </w:t>
      </w:r>
      <w:r w:rsidRPr="00C60B85">
        <w:rPr>
          <w:sz w:val="22"/>
          <w:szCs w:val="22"/>
        </w:rPr>
        <w:t>duties</w:t>
      </w:r>
      <w:r w:rsidRPr="00C60B85">
        <w:rPr>
          <w:spacing w:val="-1"/>
          <w:sz w:val="22"/>
          <w:szCs w:val="22"/>
        </w:rPr>
        <w:t xml:space="preserve"> </w:t>
      </w:r>
      <w:r w:rsidRPr="00C60B85">
        <w:rPr>
          <w:sz w:val="22"/>
          <w:szCs w:val="22"/>
        </w:rPr>
        <w:t>shall</w:t>
      </w:r>
      <w:r w:rsidRPr="00C60B85">
        <w:rPr>
          <w:spacing w:val="-2"/>
          <w:sz w:val="22"/>
          <w:szCs w:val="22"/>
        </w:rPr>
        <w:t xml:space="preserve"> </w:t>
      </w:r>
      <w:r w:rsidRPr="00C60B85">
        <w:rPr>
          <w:sz w:val="22"/>
          <w:szCs w:val="22"/>
        </w:rPr>
        <w:t>warrant</w:t>
      </w:r>
      <w:r w:rsidRPr="00C60B85">
        <w:rPr>
          <w:spacing w:val="-1"/>
          <w:sz w:val="22"/>
          <w:szCs w:val="22"/>
        </w:rPr>
        <w:t xml:space="preserve"> </w:t>
      </w:r>
      <w:r w:rsidRPr="00C60B85">
        <w:rPr>
          <w:sz w:val="22"/>
          <w:szCs w:val="22"/>
        </w:rPr>
        <w:t>impeachment.</w:t>
      </w:r>
    </w:p>
    <w:p w14:paraId="74E0B606" w14:textId="77777777" w:rsidR="00A44234" w:rsidRDefault="00A44234" w:rsidP="00A44234"/>
    <w:p w14:paraId="49BA8171" w14:textId="77777777" w:rsidR="00A44234" w:rsidRPr="00A44234" w:rsidRDefault="00A44234" w:rsidP="00A44234"/>
    <w:p w14:paraId="4C741A1C" w14:textId="6374917E" w:rsidR="00C0118D" w:rsidRDefault="00C0118D">
      <w:pPr>
        <w:pStyle w:val="Heading1"/>
        <w:kinsoku w:val="0"/>
        <w:overflowPunct w:val="0"/>
        <w:spacing w:before="173"/>
      </w:pPr>
      <w:r>
        <w:t>Articles Editors</w:t>
      </w:r>
    </w:p>
    <w:p w14:paraId="6198B570" w14:textId="77777777" w:rsidR="00C0118D" w:rsidRDefault="00C0118D" w:rsidP="00710F48">
      <w:pPr>
        <w:pStyle w:val="ListParagraph"/>
        <w:numPr>
          <w:ilvl w:val="0"/>
          <w:numId w:val="29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Description:</w:t>
      </w:r>
    </w:p>
    <w:p w14:paraId="3A7564BA" w14:textId="77777777" w:rsidR="00C0118D" w:rsidRDefault="00C0118D" w:rsidP="00C0118D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44A601A5" w14:textId="67F71E28" w:rsidR="00C0118D" w:rsidRPr="00FE448B" w:rsidRDefault="00C0118D" w:rsidP="00C0118D">
      <w:pPr>
        <w:pStyle w:val="BodyText"/>
        <w:kinsoku w:val="0"/>
        <w:overflowPunct w:val="0"/>
        <w:spacing w:line="228" w:lineRule="auto"/>
        <w:ind w:left="854" w:right="651"/>
        <w:rPr>
          <w:b/>
          <w:bCs/>
        </w:rPr>
      </w:pPr>
      <w:r>
        <w:t>The Article</w:t>
      </w:r>
      <w:r w:rsidRPr="00FE448B">
        <w:t xml:space="preserve"> Editor</w:t>
      </w:r>
      <w:r>
        <w:t>s</w:t>
      </w:r>
      <w:r w:rsidRPr="00FE448B">
        <w:rPr>
          <w:b/>
          <w:bCs/>
        </w:rPr>
        <w:t xml:space="preserve"> </w:t>
      </w:r>
      <w:r w:rsidR="005B17F5">
        <w:t>are</w:t>
      </w:r>
      <w:r>
        <w:t xml:space="preserve"> the officer</w:t>
      </w:r>
      <w:r w:rsidR="005B17F5">
        <w:t>s</w:t>
      </w:r>
      <w:r>
        <w:t xml:space="preserve"> responsible for</w:t>
      </w:r>
      <w:r>
        <w:rPr>
          <w:spacing w:val="-1"/>
        </w:rPr>
        <w:t xml:space="preserve"> </w:t>
      </w:r>
      <w:r w:rsidR="005B17F5">
        <w:rPr>
          <w:spacing w:val="-1"/>
        </w:rPr>
        <w:t>selecting articles for</w:t>
      </w:r>
      <w:r>
        <w:t xml:space="preserve"> the</w:t>
      </w:r>
      <w:r>
        <w:rPr>
          <w:spacing w:val="-1"/>
        </w:rPr>
        <w:t xml:space="preserve"> </w:t>
      </w:r>
      <w:r>
        <w:t>Journal.</w:t>
      </w:r>
    </w:p>
    <w:p w14:paraId="2F99FB1F" w14:textId="77777777" w:rsidR="00C0118D" w:rsidRDefault="00C0118D" w:rsidP="00C0118D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4143A87B" w14:textId="77777777" w:rsidR="00C0118D" w:rsidRDefault="00C0118D" w:rsidP="00710F48">
      <w:pPr>
        <w:pStyle w:val="ListParagraph"/>
        <w:numPr>
          <w:ilvl w:val="0"/>
          <w:numId w:val="29"/>
        </w:numPr>
        <w:tabs>
          <w:tab w:val="left" w:pos="855"/>
        </w:tabs>
        <w:kinsoku w:val="0"/>
        <w:overflowPunct w:val="0"/>
        <w:spacing w:before="1"/>
        <w:ind w:hanging="738"/>
        <w:rPr>
          <w:sz w:val="22"/>
          <w:szCs w:val="22"/>
        </w:rPr>
      </w:pPr>
      <w:r>
        <w:rPr>
          <w:sz w:val="22"/>
          <w:szCs w:val="22"/>
        </w:rPr>
        <w:t>Powers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Duties:</w:t>
      </w:r>
    </w:p>
    <w:p w14:paraId="5BA356D1" w14:textId="77777777" w:rsidR="00C0118D" w:rsidRPr="00C0118D" w:rsidRDefault="00C0118D" w:rsidP="00C0118D">
      <w:pPr>
        <w:pStyle w:val="BodyText"/>
        <w:kinsoku w:val="0"/>
        <w:overflowPunct w:val="0"/>
        <w:spacing w:before="4"/>
      </w:pPr>
    </w:p>
    <w:p w14:paraId="24466B7D" w14:textId="77777777" w:rsidR="00C0118D" w:rsidRPr="00C0118D" w:rsidRDefault="00C0118D" w:rsidP="00C0118D">
      <w:pPr>
        <w:pStyle w:val="BodyText"/>
        <w:kinsoku w:val="0"/>
        <w:overflowPunct w:val="0"/>
        <w:spacing w:before="6"/>
      </w:pPr>
    </w:p>
    <w:p w14:paraId="7F2F3826" w14:textId="77777777" w:rsidR="00C0118D" w:rsidRDefault="00C0118D" w:rsidP="00710F48">
      <w:pPr>
        <w:pStyle w:val="ListParagraph"/>
        <w:numPr>
          <w:ilvl w:val="1"/>
          <w:numId w:val="29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 w:rsidRPr="00C0118D">
        <w:rPr>
          <w:sz w:val="22"/>
          <w:szCs w:val="22"/>
        </w:rPr>
        <w:t>The</w:t>
      </w:r>
      <w:r w:rsidRPr="00C0118D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Articles </w:t>
      </w:r>
      <w:r w:rsidRPr="00C0118D">
        <w:rPr>
          <w:sz w:val="22"/>
          <w:szCs w:val="22"/>
        </w:rPr>
        <w:t>Editor</w:t>
      </w:r>
      <w:r>
        <w:rPr>
          <w:b/>
          <w:bCs/>
          <w:sz w:val="22"/>
          <w:szCs w:val="22"/>
        </w:rPr>
        <w:t xml:space="preserve">s </w:t>
      </w:r>
      <w:r w:rsidRPr="00C0118D">
        <w:rPr>
          <w:sz w:val="22"/>
          <w:szCs w:val="22"/>
        </w:rPr>
        <w:t>shall:</w:t>
      </w:r>
    </w:p>
    <w:p w14:paraId="36E2A995" w14:textId="77777777" w:rsidR="00C0118D" w:rsidRDefault="00C0118D" w:rsidP="00C0118D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7E97E8FB" w14:textId="27878EE9" w:rsidR="00B0747F" w:rsidRPr="00663FCF" w:rsidRDefault="00C0118D" w:rsidP="00710F48">
      <w:pPr>
        <w:pStyle w:val="ListParagraph"/>
        <w:numPr>
          <w:ilvl w:val="2"/>
          <w:numId w:val="29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C0118D">
        <w:rPr>
          <w:rFonts w:ascii="Times" w:hAnsi="Times"/>
          <w:color w:val="000000"/>
          <w:sz w:val="22"/>
          <w:szCs w:val="22"/>
        </w:rPr>
        <w:t>Solicit articles from authors</w:t>
      </w:r>
    </w:p>
    <w:p w14:paraId="168254B8" w14:textId="77777777" w:rsidR="00663FCF" w:rsidRPr="00B0747F" w:rsidRDefault="00663FCF" w:rsidP="00663FCF">
      <w:pPr>
        <w:pStyle w:val="ListParagraph"/>
        <w:tabs>
          <w:tab w:val="left" w:pos="1575"/>
        </w:tabs>
        <w:kinsoku w:val="0"/>
        <w:overflowPunct w:val="0"/>
        <w:ind w:firstLine="0"/>
        <w:rPr>
          <w:sz w:val="22"/>
          <w:szCs w:val="22"/>
        </w:rPr>
      </w:pPr>
    </w:p>
    <w:p w14:paraId="36B3E71D" w14:textId="1B1E2F6C" w:rsidR="00663FCF" w:rsidRPr="00663FCF" w:rsidRDefault="00C0118D" w:rsidP="00710F48">
      <w:pPr>
        <w:pStyle w:val="ListParagraph"/>
        <w:numPr>
          <w:ilvl w:val="2"/>
          <w:numId w:val="29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B0747F">
        <w:rPr>
          <w:rFonts w:ascii="Times" w:hAnsi="Times"/>
          <w:color w:val="000000"/>
          <w:sz w:val="22"/>
          <w:szCs w:val="22"/>
        </w:rPr>
        <w:t>Re</w:t>
      </w:r>
      <w:r w:rsidR="00663FCF">
        <w:rPr>
          <w:rFonts w:ascii="Times" w:hAnsi="Times"/>
          <w:color w:val="000000"/>
          <w:sz w:val="22"/>
          <w:szCs w:val="22"/>
        </w:rPr>
        <w:t>view</w:t>
      </w:r>
      <w:r w:rsidRPr="00B0747F">
        <w:rPr>
          <w:rFonts w:ascii="Times" w:hAnsi="Times"/>
          <w:color w:val="000000"/>
          <w:sz w:val="22"/>
          <w:szCs w:val="22"/>
        </w:rPr>
        <w:t xml:space="preserve"> articles </w:t>
      </w:r>
      <w:r w:rsidR="00663FCF">
        <w:rPr>
          <w:rFonts w:ascii="Times" w:hAnsi="Times"/>
          <w:color w:val="000000"/>
          <w:sz w:val="22"/>
          <w:szCs w:val="22"/>
        </w:rPr>
        <w:t xml:space="preserve">and </w:t>
      </w:r>
      <w:r w:rsidRPr="00B0747F">
        <w:rPr>
          <w:rFonts w:ascii="Times" w:hAnsi="Times"/>
          <w:color w:val="000000"/>
          <w:sz w:val="22"/>
          <w:szCs w:val="22"/>
        </w:rPr>
        <w:t>submissions</w:t>
      </w:r>
      <w:r w:rsidR="00663FCF">
        <w:rPr>
          <w:rFonts w:ascii="Times" w:hAnsi="Times"/>
          <w:color w:val="000000"/>
          <w:sz w:val="22"/>
          <w:szCs w:val="22"/>
        </w:rPr>
        <w:t>, and</w:t>
      </w:r>
    </w:p>
    <w:p w14:paraId="2EB61D00" w14:textId="77777777" w:rsidR="00663FCF" w:rsidRPr="00663FCF" w:rsidRDefault="00663FCF" w:rsidP="00663FCF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76A681E9" w14:textId="322B8CB7" w:rsidR="00C0118D" w:rsidRPr="00663FCF" w:rsidRDefault="00C0118D" w:rsidP="00710F48">
      <w:pPr>
        <w:pStyle w:val="ListParagraph"/>
        <w:numPr>
          <w:ilvl w:val="2"/>
          <w:numId w:val="29"/>
        </w:numPr>
        <w:tabs>
          <w:tab w:val="left" w:pos="1575"/>
        </w:tabs>
        <w:kinsoku w:val="0"/>
        <w:overflowPunct w:val="0"/>
        <w:rPr>
          <w:sz w:val="22"/>
          <w:szCs w:val="22"/>
        </w:rPr>
      </w:pPr>
      <w:r w:rsidRPr="00663FCF">
        <w:rPr>
          <w:rFonts w:ascii="Times" w:hAnsi="Times"/>
          <w:color w:val="000000"/>
          <w:sz w:val="22"/>
          <w:szCs w:val="22"/>
        </w:rPr>
        <w:t xml:space="preserve">Answer substantive </w:t>
      </w:r>
      <w:r w:rsidR="00663FCF">
        <w:rPr>
          <w:rFonts w:ascii="Times" w:hAnsi="Times"/>
          <w:color w:val="000000"/>
          <w:sz w:val="22"/>
          <w:szCs w:val="22"/>
        </w:rPr>
        <w:t xml:space="preserve">questions about </w:t>
      </w:r>
      <w:r w:rsidRPr="00663FCF">
        <w:rPr>
          <w:rFonts w:ascii="Times" w:hAnsi="Times"/>
          <w:color w:val="000000"/>
          <w:sz w:val="22"/>
          <w:szCs w:val="22"/>
        </w:rPr>
        <w:t>comments from the author</w:t>
      </w:r>
      <w:r w:rsidR="00663FCF">
        <w:rPr>
          <w:rFonts w:ascii="Times" w:hAnsi="Times"/>
          <w:color w:val="000000"/>
          <w:sz w:val="22"/>
          <w:szCs w:val="22"/>
        </w:rPr>
        <w:t>s.</w:t>
      </w:r>
    </w:p>
    <w:p w14:paraId="72C2CF3F" w14:textId="77777777" w:rsidR="00C0118D" w:rsidRPr="00C0118D" w:rsidRDefault="00C0118D" w:rsidP="00C0118D">
      <w:pPr>
        <w:pStyle w:val="ListParagraph"/>
        <w:tabs>
          <w:tab w:val="left" w:pos="1575"/>
        </w:tabs>
        <w:kinsoku w:val="0"/>
        <w:overflowPunct w:val="0"/>
        <w:ind w:left="1574" w:firstLine="0"/>
        <w:rPr>
          <w:sz w:val="22"/>
          <w:szCs w:val="22"/>
        </w:rPr>
      </w:pPr>
    </w:p>
    <w:p w14:paraId="7CFB7785" w14:textId="77777777" w:rsidR="00C0118D" w:rsidRPr="00C0118D" w:rsidRDefault="00C0118D" w:rsidP="00C0118D">
      <w:pPr>
        <w:pStyle w:val="BodyText"/>
        <w:kinsoku w:val="0"/>
        <w:overflowPunct w:val="0"/>
        <w:spacing w:before="6"/>
      </w:pPr>
    </w:p>
    <w:p w14:paraId="562523E6" w14:textId="796243C0" w:rsidR="00C0118D" w:rsidRPr="00C0118D" w:rsidRDefault="00C0118D" w:rsidP="00710F48">
      <w:pPr>
        <w:pStyle w:val="ListParagraph"/>
        <w:numPr>
          <w:ilvl w:val="0"/>
          <w:numId w:val="29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 w:rsidRPr="00C0118D">
        <w:rPr>
          <w:sz w:val="22"/>
          <w:szCs w:val="22"/>
        </w:rPr>
        <w:t>Selection</w:t>
      </w:r>
      <w:r w:rsidRPr="00C0118D">
        <w:rPr>
          <w:spacing w:val="-5"/>
          <w:sz w:val="22"/>
          <w:szCs w:val="22"/>
        </w:rPr>
        <w:t xml:space="preserve"> </w:t>
      </w:r>
      <w:r w:rsidRPr="00C0118D">
        <w:rPr>
          <w:sz w:val="22"/>
          <w:szCs w:val="22"/>
        </w:rPr>
        <w:t>of</w:t>
      </w:r>
      <w:r w:rsidRPr="00C0118D">
        <w:rPr>
          <w:spacing w:val="-5"/>
          <w:sz w:val="22"/>
          <w:szCs w:val="22"/>
        </w:rPr>
        <w:t xml:space="preserve"> </w:t>
      </w:r>
      <w:r w:rsidRPr="00C0118D">
        <w:rPr>
          <w:sz w:val="22"/>
          <w:szCs w:val="22"/>
        </w:rPr>
        <w:t>the</w:t>
      </w:r>
      <w:r w:rsidRPr="00C0118D">
        <w:rPr>
          <w:spacing w:val="-5"/>
          <w:sz w:val="22"/>
          <w:szCs w:val="22"/>
        </w:rPr>
        <w:t xml:space="preserve"> </w:t>
      </w:r>
      <w:r w:rsidR="00663FCF">
        <w:rPr>
          <w:sz w:val="22"/>
          <w:szCs w:val="22"/>
        </w:rPr>
        <w:t>Articles</w:t>
      </w:r>
      <w:r w:rsidRPr="00C0118D">
        <w:rPr>
          <w:sz w:val="22"/>
          <w:szCs w:val="22"/>
        </w:rPr>
        <w:t xml:space="preserve"> Editor</w:t>
      </w:r>
      <w:r w:rsidR="00663FCF">
        <w:rPr>
          <w:sz w:val="22"/>
          <w:szCs w:val="22"/>
        </w:rPr>
        <w:t>s</w:t>
      </w:r>
      <w:r w:rsidRPr="00C0118D">
        <w:rPr>
          <w:sz w:val="22"/>
          <w:szCs w:val="22"/>
        </w:rPr>
        <w:t>:</w:t>
      </w:r>
    </w:p>
    <w:p w14:paraId="69DF0EAF" w14:textId="77777777" w:rsidR="00C0118D" w:rsidRPr="00C0118D" w:rsidRDefault="00C0118D" w:rsidP="00C0118D">
      <w:pPr>
        <w:pStyle w:val="ListParagraph"/>
        <w:tabs>
          <w:tab w:val="left" w:pos="855"/>
        </w:tabs>
        <w:kinsoku w:val="0"/>
        <w:overflowPunct w:val="0"/>
        <w:ind w:left="854" w:firstLine="0"/>
        <w:rPr>
          <w:sz w:val="22"/>
          <w:szCs w:val="22"/>
        </w:rPr>
      </w:pPr>
    </w:p>
    <w:p w14:paraId="2D435180" w14:textId="77777777" w:rsidR="00C0118D" w:rsidRDefault="00C0118D" w:rsidP="00710F48">
      <w:pPr>
        <w:pStyle w:val="ListParagraph"/>
        <w:numPr>
          <w:ilvl w:val="1"/>
          <w:numId w:val="29"/>
        </w:numPr>
        <w:tabs>
          <w:tab w:val="left" w:pos="855"/>
        </w:tabs>
        <w:kinsoku w:val="0"/>
        <w:overflowPunct w:val="0"/>
        <w:rPr>
          <w:sz w:val="22"/>
          <w:szCs w:val="22"/>
        </w:rPr>
      </w:pPr>
      <w:r w:rsidRPr="00C0118D">
        <w:rPr>
          <w:sz w:val="22"/>
          <w:szCs w:val="22"/>
        </w:rPr>
        <w:t>This position is selected</w:t>
      </w:r>
      <w:r>
        <w:rPr>
          <w:sz w:val="22"/>
          <w:szCs w:val="22"/>
        </w:rPr>
        <w:t xml:space="preserve"> by the Editor-in-Chief.</w:t>
      </w:r>
    </w:p>
    <w:p w14:paraId="0A9A73FE" w14:textId="77777777" w:rsidR="00C0118D" w:rsidRDefault="00C0118D" w:rsidP="00C0118D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62609E9A" w14:textId="77777777" w:rsidR="00C0118D" w:rsidRDefault="00C0118D" w:rsidP="00C0118D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2FB17727" w14:textId="0FF6CCD5" w:rsidR="00C0118D" w:rsidRDefault="00C0118D" w:rsidP="00710F48">
      <w:pPr>
        <w:pStyle w:val="ListParagraph"/>
        <w:numPr>
          <w:ilvl w:val="1"/>
          <w:numId w:val="29"/>
        </w:numPr>
        <w:tabs>
          <w:tab w:val="left" w:pos="855"/>
        </w:tabs>
        <w:kinsoku w:val="0"/>
        <w:overflowPunct w:val="0"/>
        <w:spacing w:line="225" w:lineRule="auto"/>
        <w:ind w:right="411"/>
        <w:rPr>
          <w:sz w:val="22"/>
          <w:szCs w:val="22"/>
        </w:rPr>
      </w:pPr>
      <w:r>
        <w:rPr>
          <w:sz w:val="22"/>
          <w:szCs w:val="22"/>
        </w:rPr>
        <w:t>Impeachment:</w:t>
      </w:r>
      <w:r>
        <w:rPr>
          <w:spacing w:val="1"/>
          <w:sz w:val="22"/>
          <w:szCs w:val="22"/>
        </w:rPr>
        <w:t xml:space="preserve"> </w:t>
      </w:r>
      <w:r w:rsidRPr="00663FCF">
        <w:rPr>
          <w:sz w:val="22"/>
          <w:szCs w:val="22"/>
        </w:rPr>
        <w:t xml:space="preserve">When the </w:t>
      </w:r>
      <w:r w:rsidR="00663FCF" w:rsidRPr="00663FCF">
        <w:rPr>
          <w:sz w:val="22"/>
          <w:szCs w:val="22"/>
        </w:rPr>
        <w:t>Articles</w:t>
      </w:r>
      <w:r w:rsidRPr="00663FCF">
        <w:rPr>
          <w:sz w:val="22"/>
          <w:szCs w:val="22"/>
        </w:rPr>
        <w:t xml:space="preserve"> Editor</w:t>
      </w:r>
      <w:r w:rsidR="00663FCF" w:rsidRPr="00663FCF">
        <w:rPr>
          <w:sz w:val="22"/>
          <w:szCs w:val="22"/>
        </w:rPr>
        <w:t>s</w:t>
      </w:r>
      <w:r w:rsidRPr="00663FCF">
        <w:rPr>
          <w:b/>
          <w:bCs/>
          <w:sz w:val="22"/>
          <w:szCs w:val="22"/>
        </w:rPr>
        <w:t xml:space="preserve"> </w:t>
      </w:r>
      <w:r w:rsidRPr="00663FCF">
        <w:rPr>
          <w:sz w:val="22"/>
          <w:szCs w:val="22"/>
        </w:rPr>
        <w:t>has been unable</w:t>
      </w:r>
      <w:r w:rsidRPr="0082362B">
        <w:rPr>
          <w:sz w:val="22"/>
          <w:szCs w:val="22"/>
        </w:rPr>
        <w:t xml:space="preserve"> to perform the duties of the office </w:t>
      </w:r>
      <w:proofErr w:type="gramStart"/>
      <w:r w:rsidRPr="0082362B">
        <w:rPr>
          <w:sz w:val="22"/>
          <w:szCs w:val="22"/>
        </w:rPr>
        <w:t xml:space="preserve">for </w:t>
      </w:r>
      <w:r w:rsidRPr="0082362B">
        <w:rPr>
          <w:spacing w:val="-52"/>
          <w:sz w:val="22"/>
          <w:szCs w:val="22"/>
        </w:rPr>
        <w:t xml:space="preserve"> </w:t>
      </w:r>
      <w:r w:rsidRPr="0082362B">
        <w:rPr>
          <w:sz w:val="22"/>
          <w:szCs w:val="22"/>
        </w:rPr>
        <w:t>thirty</w:t>
      </w:r>
      <w:proofErr w:type="gramEnd"/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days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due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any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reason,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successor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to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the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>position</w:t>
      </w:r>
      <w:r w:rsidRPr="0082362B">
        <w:rPr>
          <w:spacing w:val="-3"/>
          <w:sz w:val="22"/>
          <w:szCs w:val="22"/>
        </w:rPr>
        <w:t xml:space="preserve"> will be approved </w:t>
      </w:r>
      <w:r w:rsidRPr="0082362B">
        <w:rPr>
          <w:sz w:val="22"/>
          <w:szCs w:val="22"/>
        </w:rPr>
        <w:t>upon</w:t>
      </w:r>
      <w:r w:rsidRPr="0082362B">
        <w:rPr>
          <w:spacing w:val="-4"/>
          <w:sz w:val="22"/>
          <w:szCs w:val="22"/>
        </w:rPr>
        <w:t xml:space="preserve"> </w:t>
      </w:r>
      <w:r w:rsidRPr="0082362B">
        <w:rPr>
          <w:sz w:val="22"/>
          <w:szCs w:val="22"/>
        </w:rPr>
        <w:t>a</w:t>
      </w:r>
      <w:r w:rsidRPr="0082362B">
        <w:rPr>
          <w:spacing w:val="-3"/>
          <w:sz w:val="22"/>
          <w:szCs w:val="22"/>
        </w:rPr>
        <w:t xml:space="preserve"> </w:t>
      </w:r>
      <w:r w:rsidRPr="0082362B">
        <w:rPr>
          <w:sz w:val="22"/>
          <w:szCs w:val="22"/>
        </w:rPr>
        <w:t xml:space="preserve">majority </w:t>
      </w:r>
      <w:r w:rsidRPr="0082362B">
        <w:rPr>
          <w:spacing w:val="-52"/>
          <w:sz w:val="22"/>
          <w:szCs w:val="22"/>
        </w:rPr>
        <w:t xml:space="preserve">  </w:t>
      </w:r>
      <w:r w:rsidRPr="0082362B">
        <w:rPr>
          <w:sz w:val="22"/>
          <w:szCs w:val="22"/>
        </w:rPr>
        <w:t>vote of the</w:t>
      </w:r>
      <w:r>
        <w:rPr>
          <w:sz w:val="22"/>
          <w:szCs w:val="22"/>
        </w:rPr>
        <w:t xml:space="preserve"> Board as per Article VIII.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is the intent of this Constitution that only a gross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dereliction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warrant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impeachment.</w:t>
      </w:r>
    </w:p>
    <w:p w14:paraId="085FE31E" w14:textId="77777777" w:rsidR="00C0118D" w:rsidRPr="00C0118D" w:rsidRDefault="00C0118D" w:rsidP="00C0118D"/>
    <w:p w14:paraId="6247CBC8" w14:textId="6A474D79" w:rsidR="0070769B" w:rsidRDefault="0044372F">
      <w:pPr>
        <w:pStyle w:val="Heading1"/>
        <w:kinsoku w:val="0"/>
        <w:overflowPunct w:val="0"/>
        <w:spacing w:before="173"/>
      </w:pPr>
      <w:r>
        <w:t>ARTICLE IV</w:t>
      </w:r>
    </w:p>
    <w:p w14:paraId="7761A739" w14:textId="77777777" w:rsidR="0070769B" w:rsidRDefault="0044372F">
      <w:pPr>
        <w:pStyle w:val="BodyText"/>
        <w:kinsoku w:val="0"/>
        <w:overflowPunct w:val="0"/>
        <w:spacing w:before="232"/>
        <w:ind w:left="1295" w:right="1281"/>
        <w:jc w:val="center"/>
        <w:rPr>
          <w:b/>
          <w:bCs/>
        </w:rPr>
      </w:pPr>
      <w:r>
        <w:rPr>
          <w:b/>
          <w:bCs/>
        </w:rPr>
        <w:t>Staff</w:t>
      </w:r>
    </w:p>
    <w:p w14:paraId="7859214D" w14:textId="77777777" w:rsidR="0070769B" w:rsidRDefault="0070769B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0E5F80E2" w14:textId="77777777" w:rsidR="0070769B" w:rsidRDefault="0044372F">
      <w:pPr>
        <w:pStyle w:val="ListParagraph"/>
        <w:numPr>
          <w:ilvl w:val="0"/>
          <w:numId w:val="9"/>
        </w:numPr>
        <w:tabs>
          <w:tab w:val="left" w:pos="855"/>
        </w:tabs>
        <w:kinsoku w:val="0"/>
        <w:overflowPunct w:val="0"/>
        <w:spacing w:line="225" w:lineRule="auto"/>
        <w:ind w:right="459"/>
        <w:rPr>
          <w:sz w:val="22"/>
          <w:szCs w:val="22"/>
        </w:rPr>
      </w:pPr>
      <w:r>
        <w:rPr>
          <w:sz w:val="22"/>
          <w:szCs w:val="22"/>
        </w:rPr>
        <w:t>First and second year students shall have the opportunity to participate in a writing competition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held in accordance with Article XI.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Invitations to join the Journal staff shall be extended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successful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participants.</w:t>
      </w:r>
    </w:p>
    <w:p w14:paraId="00E025F6" w14:textId="77777777" w:rsidR="0070769B" w:rsidRDefault="0070769B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321D0943" w14:textId="77777777" w:rsidR="0070769B" w:rsidRDefault="0044372F">
      <w:pPr>
        <w:pStyle w:val="ListParagraph"/>
        <w:numPr>
          <w:ilvl w:val="0"/>
          <w:numId w:val="9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Transfer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membership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XII.</w:t>
      </w:r>
    </w:p>
    <w:p w14:paraId="1EF92057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65A7625" w14:textId="77777777" w:rsidR="0070769B" w:rsidRDefault="0044372F">
      <w:pPr>
        <w:pStyle w:val="ListParagraph"/>
        <w:numPr>
          <w:ilvl w:val="0"/>
          <w:numId w:val="9"/>
        </w:numPr>
        <w:tabs>
          <w:tab w:val="left" w:pos="855"/>
        </w:tabs>
        <w:kinsoku w:val="0"/>
        <w:overflowPunct w:val="0"/>
        <w:spacing w:line="225" w:lineRule="auto"/>
        <w:ind w:right="277"/>
        <w:rPr>
          <w:sz w:val="22"/>
          <w:szCs w:val="22"/>
        </w:rPr>
      </w:pPr>
      <w:r>
        <w:rPr>
          <w:sz w:val="22"/>
          <w:szCs w:val="22"/>
        </w:rPr>
        <w:t>Within two weeks after the beginning of the school year, the Staff shall elect one staff member to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serve as representatives to the Board.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representative shall attend all Journal meetings,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including special meetings, and shall serve as liaison through which staff interests are brought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before the Board.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staff may remove and replace a representative at any time by a majority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members.</w:t>
      </w:r>
    </w:p>
    <w:p w14:paraId="6773450A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4C2C7FD3" w14:textId="77777777" w:rsidR="0070769B" w:rsidRDefault="0044372F">
      <w:pPr>
        <w:pStyle w:val="ListParagraph"/>
        <w:numPr>
          <w:ilvl w:val="1"/>
          <w:numId w:val="9"/>
        </w:numPr>
        <w:tabs>
          <w:tab w:val="left" w:pos="838"/>
        </w:tabs>
        <w:kinsoku w:val="0"/>
        <w:overflowPunct w:val="0"/>
        <w:spacing w:line="225" w:lineRule="auto"/>
        <w:ind w:right="117"/>
        <w:rPr>
          <w:sz w:val="22"/>
          <w:szCs w:val="22"/>
        </w:rPr>
      </w:pPr>
      <w:r>
        <w:rPr>
          <w:sz w:val="22"/>
          <w:szCs w:val="22"/>
        </w:rPr>
        <w:t>Any member who resigns his or her Journal membership, is denied Journal credit, or whose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membership is terminated shall not be eligible thereafter for Journal membership, unless two-thirds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of the total number of Board members determines that the refusal was caused by significant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hardship.</w:t>
      </w:r>
    </w:p>
    <w:p w14:paraId="6230B0C5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0FA5DB9" w14:textId="77777777" w:rsidR="0070769B" w:rsidRDefault="0044372F">
      <w:pPr>
        <w:pStyle w:val="Heading2"/>
        <w:kinsoku w:val="0"/>
        <w:overflowPunct w:val="0"/>
        <w:spacing w:before="205"/>
      </w:pPr>
      <w:r>
        <w:t>ARTICLE</w:t>
      </w:r>
      <w:r>
        <w:rPr>
          <w:spacing w:val="-2"/>
        </w:rPr>
        <w:t xml:space="preserve"> </w:t>
      </w:r>
      <w:r>
        <w:t>V</w:t>
      </w:r>
    </w:p>
    <w:p w14:paraId="1FEA21C1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741DAEA5" w14:textId="77777777" w:rsidR="0070769B" w:rsidRDefault="0044372F">
      <w:pPr>
        <w:pStyle w:val="BodyText"/>
        <w:kinsoku w:val="0"/>
        <w:overflowPunct w:val="0"/>
        <w:ind w:left="1295" w:right="1281"/>
        <w:jc w:val="center"/>
        <w:rPr>
          <w:b/>
          <w:bCs/>
        </w:rPr>
      </w:pPr>
      <w:r>
        <w:rPr>
          <w:b/>
          <w:bCs/>
        </w:rPr>
        <w:t>Writing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Requirement</w:t>
      </w:r>
    </w:p>
    <w:p w14:paraId="31C1EADD" w14:textId="77777777" w:rsidR="0070769B" w:rsidRDefault="0070769B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775BE657" w14:textId="77777777" w:rsidR="0070769B" w:rsidRDefault="0044372F">
      <w:pPr>
        <w:pStyle w:val="BodyText"/>
        <w:kinsoku w:val="0"/>
        <w:overflowPunct w:val="0"/>
        <w:spacing w:line="225" w:lineRule="auto"/>
        <w:ind w:left="117" w:right="275" w:firstLine="720"/>
      </w:pPr>
      <w:r>
        <w:t>During the first year of Journal membership, each Journal associate member shall complete a</w:t>
      </w:r>
      <w:r>
        <w:rPr>
          <w:spacing w:val="1"/>
        </w:rPr>
        <w:t xml:space="preserve"> </w:t>
      </w:r>
      <w:r>
        <w:t>publishable work.</w:t>
      </w:r>
      <w:r>
        <w:rPr>
          <w:spacing w:val="1"/>
        </w:rPr>
        <w:t xml:space="preserve"> </w:t>
      </w:r>
      <w:r>
        <w:t>The standards for the writing program shall be set by the Note and Comment Editor.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Editor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publishable</w:t>
      </w:r>
      <w:r>
        <w:rPr>
          <w:spacing w:val="-3"/>
        </w:rPr>
        <w:t xml:space="preserve"> </w:t>
      </w:r>
      <w:r>
        <w:t>paper.</w:t>
      </w:r>
    </w:p>
    <w:p w14:paraId="1BA09171" w14:textId="77777777" w:rsidR="0070769B" w:rsidRDefault="0070769B">
      <w:pPr>
        <w:pStyle w:val="BodyText"/>
        <w:kinsoku w:val="0"/>
        <w:overflowPunct w:val="0"/>
        <w:spacing w:line="225" w:lineRule="auto"/>
        <w:ind w:left="117" w:right="275" w:firstLine="720"/>
        <w:sectPr w:rsidR="0070769B">
          <w:pgSz w:w="12240" w:h="15840"/>
          <w:pgMar w:top="1280" w:right="1280" w:bottom="940" w:left="1260" w:header="0" w:footer="750" w:gutter="0"/>
          <w:cols w:space="720"/>
          <w:noEndnote/>
        </w:sectPr>
      </w:pPr>
    </w:p>
    <w:p w14:paraId="79F85D03" w14:textId="77777777" w:rsidR="0070769B" w:rsidRDefault="0044372F">
      <w:pPr>
        <w:pStyle w:val="Heading2"/>
        <w:kinsoku w:val="0"/>
        <w:overflowPunct w:val="0"/>
        <w:spacing w:before="157"/>
        <w:ind w:left="1294"/>
      </w:pPr>
      <w:r>
        <w:lastRenderedPageBreak/>
        <w:t>ARTICLE</w:t>
      </w:r>
      <w:r>
        <w:rPr>
          <w:spacing w:val="-3"/>
        </w:rPr>
        <w:t xml:space="preserve"> </w:t>
      </w:r>
      <w:r>
        <w:t>VI</w:t>
      </w:r>
    </w:p>
    <w:p w14:paraId="48152870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6EBD1D56" w14:textId="77777777" w:rsidR="0070769B" w:rsidRDefault="0044372F">
      <w:pPr>
        <w:pStyle w:val="BodyText"/>
        <w:kinsoku w:val="0"/>
        <w:overflowPunct w:val="0"/>
        <w:spacing w:before="1"/>
        <w:ind w:left="1295" w:right="1281"/>
        <w:jc w:val="center"/>
        <w:rPr>
          <w:b/>
          <w:bCs/>
        </w:rPr>
      </w:pPr>
      <w:r>
        <w:rPr>
          <w:b/>
          <w:bCs/>
        </w:rPr>
        <w:t>Academic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Credit</w:t>
      </w:r>
    </w:p>
    <w:p w14:paraId="681B6579" w14:textId="77777777" w:rsidR="0070769B" w:rsidRDefault="0070769B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7E10CF42" w14:textId="77777777" w:rsidR="0070769B" w:rsidRDefault="0044372F">
      <w:pPr>
        <w:pStyle w:val="BodyText"/>
        <w:kinsoku w:val="0"/>
        <w:overflowPunct w:val="0"/>
        <w:spacing w:line="225" w:lineRule="auto"/>
        <w:ind w:left="117" w:right="228" w:firstLine="720"/>
      </w:pPr>
      <w:r>
        <w:t>The Board shall hold a special meeting no later than the tenth week of the Spring semester to vote</w:t>
      </w:r>
      <w:r>
        <w:rPr>
          <w:spacing w:val="-52"/>
        </w:rPr>
        <w:t xml:space="preserve"> </w:t>
      </w:r>
      <w:r>
        <w:t>on Board and Staff credit.</w:t>
      </w:r>
      <w:r>
        <w:rPr>
          <w:spacing w:val="1"/>
        </w:rPr>
        <w:t xml:space="preserve"> </w:t>
      </w:r>
      <w:r>
        <w:t>The Board must vote by secret ballot to recommend that credit be granted to</w:t>
      </w:r>
      <w:r>
        <w:rPr>
          <w:spacing w:val="1"/>
        </w:rPr>
        <w:t xml:space="preserve"> </w:t>
      </w:r>
      <w:r>
        <w:t>each individual member of the Journal.</w:t>
      </w:r>
      <w:r>
        <w:rPr>
          <w:spacing w:val="1"/>
        </w:rPr>
        <w:t xml:space="preserve"> </w:t>
      </w:r>
      <w:r>
        <w:t>Recommendation is by a majority vote of the total number of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members.</w:t>
      </w:r>
    </w:p>
    <w:p w14:paraId="65EC244A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2F391AE7" w14:textId="77777777" w:rsidR="0070769B" w:rsidRDefault="0044372F">
      <w:pPr>
        <w:pStyle w:val="BodyText"/>
        <w:kinsoku w:val="0"/>
        <w:overflowPunct w:val="0"/>
        <w:spacing w:before="1" w:line="225" w:lineRule="auto"/>
        <w:ind w:left="117" w:right="473" w:firstLine="720"/>
      </w:pPr>
      <w:r>
        <w:t xml:space="preserve">A Board recommendation that </w:t>
      </w:r>
      <w:proofErr w:type="gramStart"/>
      <w:r>
        <w:t>credit</w:t>
      </w:r>
      <w:proofErr w:type="gramEnd"/>
      <w:r>
        <w:t xml:space="preserve"> not be given a Journal member may only be based on the</w:t>
      </w:r>
      <w:r>
        <w:rPr>
          <w:spacing w:val="1"/>
        </w:rPr>
        <w:t xml:space="preserve"> </w:t>
      </w:r>
      <w:r>
        <w:t>grounds listed in Article VIII. The member shall be notified in writing that denial of credit will be</w:t>
      </w:r>
      <w:r>
        <w:rPr>
          <w:spacing w:val="1"/>
        </w:rPr>
        <w:t xml:space="preserve"> </w:t>
      </w:r>
      <w:r>
        <w:t xml:space="preserve">recommended by the </w:t>
      </w:r>
      <w:proofErr w:type="gramStart"/>
      <w:r>
        <w:t>Board, and</w:t>
      </w:r>
      <w:proofErr w:type="gramEnd"/>
      <w:r>
        <w:t xml:space="preserve"> shall also be notified of the grounds for the recommended denial. The</w:t>
      </w:r>
      <w:r>
        <w:rPr>
          <w:spacing w:val="-52"/>
        </w:rPr>
        <w:t xml:space="preserve"> </w:t>
      </w:r>
      <w:r>
        <w:t>member may then make a written request for a formal hearing before the Board, which shall be granted</w:t>
      </w:r>
      <w:r>
        <w:rPr>
          <w:spacing w:val="-53"/>
        </w:rPr>
        <w:t xml:space="preserve"> </w:t>
      </w:r>
      <w:r>
        <w:t>only for good cause shown. When the Board recommendations are presented to the faculty advisor,</w:t>
      </w:r>
      <w:r>
        <w:rPr>
          <w:spacing w:val="1"/>
        </w:rPr>
        <w:t xml:space="preserve"> </w:t>
      </w:r>
      <w:r>
        <w:t>justifications for such recommendation shall be given. A member for whom denial of credit has been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advisor.</w:t>
      </w:r>
    </w:p>
    <w:p w14:paraId="3CC9D899" w14:textId="77777777" w:rsidR="0070769B" w:rsidRDefault="0070769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68746C4" w14:textId="77777777" w:rsidR="0070769B" w:rsidRDefault="0044372F">
      <w:pPr>
        <w:pStyle w:val="BodyText"/>
        <w:kinsoku w:val="0"/>
        <w:overflowPunct w:val="0"/>
        <w:spacing w:line="223" w:lineRule="auto"/>
        <w:ind w:left="117" w:right="112" w:firstLine="72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requirements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followed.</w:t>
      </w:r>
    </w:p>
    <w:p w14:paraId="2EB2973C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14609DF5" w14:textId="77777777" w:rsidR="0070769B" w:rsidRDefault="0044372F">
      <w:pPr>
        <w:pStyle w:val="Heading2"/>
        <w:kinsoku w:val="0"/>
        <w:overflowPunct w:val="0"/>
        <w:spacing w:before="209"/>
      </w:pPr>
      <w:r>
        <w:t>ARTICLE</w:t>
      </w:r>
      <w:r>
        <w:rPr>
          <w:spacing w:val="-3"/>
        </w:rPr>
        <w:t xml:space="preserve"> </w:t>
      </w:r>
      <w:r>
        <w:t>VII</w:t>
      </w:r>
    </w:p>
    <w:p w14:paraId="59988C94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4C55FC08" w14:textId="77777777" w:rsidR="0070769B" w:rsidRDefault="0044372F">
      <w:pPr>
        <w:pStyle w:val="BodyText"/>
        <w:kinsoku w:val="0"/>
        <w:overflowPunct w:val="0"/>
        <w:spacing w:before="1"/>
        <w:ind w:left="1295" w:right="1281"/>
        <w:jc w:val="center"/>
        <w:rPr>
          <w:b/>
          <w:bCs/>
        </w:rPr>
      </w:pPr>
      <w:r>
        <w:rPr>
          <w:b/>
          <w:bCs/>
        </w:rPr>
        <w:t>Denial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Credit</w:t>
      </w:r>
    </w:p>
    <w:p w14:paraId="19B298D3" w14:textId="77777777" w:rsidR="0070769B" w:rsidRDefault="0070769B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</w:p>
    <w:p w14:paraId="739D88ED" w14:textId="77777777" w:rsidR="0070769B" w:rsidRDefault="0044372F">
      <w:pPr>
        <w:pStyle w:val="BodyText"/>
        <w:kinsoku w:val="0"/>
        <w:overflowPunct w:val="0"/>
        <w:spacing w:before="1"/>
        <w:ind w:left="117"/>
      </w:pPr>
      <w:r>
        <w:t>A</w:t>
      </w:r>
      <w:r>
        <w:rPr>
          <w:spacing w:val="-4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reasons:</w:t>
      </w:r>
    </w:p>
    <w:p w14:paraId="7D9AE7BA" w14:textId="77777777" w:rsidR="0070769B" w:rsidRDefault="0070769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3AB8BFAF" w14:textId="77777777" w:rsidR="0070769B" w:rsidRDefault="0044372F">
      <w:pPr>
        <w:pStyle w:val="ListParagraph"/>
        <w:numPr>
          <w:ilvl w:val="2"/>
          <w:numId w:val="9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Failure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5C9E72D1" w14:textId="77777777" w:rsidR="0070769B" w:rsidRDefault="0070769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45A79863" w14:textId="77777777" w:rsidR="0070769B" w:rsidRDefault="0044372F">
      <w:pPr>
        <w:pStyle w:val="ListParagraph"/>
        <w:numPr>
          <w:ilvl w:val="2"/>
          <w:numId w:val="9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Repeated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failure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fulfill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Constitution.</w:t>
      </w:r>
    </w:p>
    <w:p w14:paraId="498DED59" w14:textId="77777777" w:rsidR="0070769B" w:rsidRDefault="0070769B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64D751F0" w14:textId="77777777" w:rsidR="0070769B" w:rsidRDefault="0044372F">
      <w:pPr>
        <w:pStyle w:val="BodyText"/>
        <w:kinsoku w:val="0"/>
        <w:overflowPunct w:val="0"/>
        <w:ind w:left="117"/>
      </w:pPr>
      <w:r>
        <w:t>No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completed.</w:t>
      </w:r>
    </w:p>
    <w:p w14:paraId="336F3F87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4DE4E1A1" w14:textId="77777777" w:rsidR="0070769B" w:rsidRDefault="0044372F">
      <w:pPr>
        <w:pStyle w:val="Heading2"/>
        <w:kinsoku w:val="0"/>
        <w:overflowPunct w:val="0"/>
        <w:spacing w:before="200"/>
      </w:pPr>
      <w:r>
        <w:t>ARTICLE</w:t>
      </w:r>
      <w:r>
        <w:rPr>
          <w:spacing w:val="-3"/>
        </w:rPr>
        <w:t xml:space="preserve"> </w:t>
      </w:r>
      <w:r>
        <w:t>VIII</w:t>
      </w:r>
    </w:p>
    <w:p w14:paraId="60B0B12E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758A2DCA" w14:textId="77777777" w:rsidR="0070769B" w:rsidRDefault="0044372F">
      <w:pPr>
        <w:pStyle w:val="BodyText"/>
        <w:kinsoku w:val="0"/>
        <w:overflowPunct w:val="0"/>
        <w:ind w:left="1295" w:right="1281"/>
        <w:jc w:val="center"/>
        <w:rPr>
          <w:b/>
          <w:bCs/>
        </w:rPr>
      </w:pPr>
      <w:r>
        <w:rPr>
          <w:b/>
          <w:bCs/>
        </w:rPr>
        <w:t>Membership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Termination</w:t>
      </w:r>
    </w:p>
    <w:p w14:paraId="510B96CB" w14:textId="77777777" w:rsidR="0070769B" w:rsidRDefault="0070769B">
      <w:pPr>
        <w:pStyle w:val="BodyText"/>
        <w:kinsoku w:val="0"/>
        <w:overflowPunct w:val="0"/>
        <w:spacing w:before="2"/>
        <w:rPr>
          <w:b/>
          <w:bCs/>
          <w:sz w:val="28"/>
          <w:szCs w:val="28"/>
        </w:rPr>
      </w:pPr>
    </w:p>
    <w:p w14:paraId="44A4BFB0" w14:textId="77777777" w:rsidR="0070769B" w:rsidRDefault="0044372F">
      <w:pPr>
        <w:pStyle w:val="ListParagraph"/>
        <w:numPr>
          <w:ilvl w:val="0"/>
          <w:numId w:val="8"/>
        </w:numPr>
        <w:tabs>
          <w:tab w:val="left" w:pos="855"/>
        </w:tabs>
        <w:kinsoku w:val="0"/>
        <w:overflowPunct w:val="0"/>
        <w:spacing w:line="228" w:lineRule="auto"/>
        <w:ind w:right="406"/>
        <w:rPr>
          <w:sz w:val="22"/>
          <w:szCs w:val="22"/>
        </w:rPr>
      </w:pPr>
      <w:r>
        <w:rPr>
          <w:sz w:val="22"/>
          <w:szCs w:val="22"/>
        </w:rPr>
        <w:t>Subject to the due process procedures mandated by Article VIII, the Journal membership of any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terminated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finding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that:</w:t>
      </w:r>
    </w:p>
    <w:p w14:paraId="7F5AA9E3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4345955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before="1" w:line="228" w:lineRule="auto"/>
        <w:ind w:right="188"/>
        <w:rPr>
          <w:sz w:val="22"/>
          <w:szCs w:val="22"/>
        </w:rPr>
      </w:pPr>
      <w:r>
        <w:rPr>
          <w:sz w:val="22"/>
          <w:szCs w:val="22"/>
        </w:rPr>
        <w:t>The staff or Board member has knowingly failed, or has negligently and repeatedly failed,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fulfill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Constitution,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7753F30F" w14:textId="77777777" w:rsidR="0070769B" w:rsidRDefault="0070769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6AA076D7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line="223" w:lineRule="auto"/>
        <w:ind w:right="782"/>
        <w:rPr>
          <w:sz w:val="22"/>
          <w:szCs w:val="22"/>
        </w:rPr>
      </w:pPr>
      <w:r>
        <w:rPr>
          <w:sz w:val="22"/>
          <w:szCs w:val="22"/>
        </w:rPr>
        <w:t>The staff or Board member has knowingly violated Article I, Section (B) (2) of this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Constitution.</w:t>
      </w:r>
    </w:p>
    <w:p w14:paraId="28FC01A1" w14:textId="77777777" w:rsidR="0070769B" w:rsidRDefault="0070769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66D74A10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17"/>
        </w:tabs>
        <w:kinsoku w:val="0"/>
        <w:overflowPunct w:val="0"/>
        <w:ind w:left="1516" w:hanging="680"/>
        <w:rPr>
          <w:sz w:val="22"/>
          <w:szCs w:val="22"/>
        </w:rPr>
      </w:pPr>
      <w:r>
        <w:rPr>
          <w:sz w:val="22"/>
          <w:szCs w:val="22"/>
        </w:rPr>
        <w:t>Such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manifested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by:</w:t>
      </w:r>
    </w:p>
    <w:p w14:paraId="6C413A13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1D5DEB2F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3" w:lineRule="auto"/>
        <w:ind w:right="245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two-thirds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unanimous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entire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Board;</w:t>
      </w:r>
    </w:p>
    <w:p w14:paraId="37141C5A" w14:textId="77777777" w:rsidR="0070769B" w:rsidRDefault="0070769B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3" w:lineRule="auto"/>
        <w:ind w:right="245"/>
        <w:rPr>
          <w:sz w:val="22"/>
          <w:szCs w:val="22"/>
        </w:rPr>
        <w:sectPr w:rsidR="0070769B">
          <w:pgSz w:w="12240" w:h="15840"/>
          <w:pgMar w:top="1500" w:right="1280" w:bottom="940" w:left="1260" w:header="0" w:footer="750" w:gutter="0"/>
          <w:cols w:space="720"/>
          <w:noEndnote/>
        </w:sectPr>
      </w:pPr>
    </w:p>
    <w:p w14:paraId="19907DF7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before="157" w:line="223" w:lineRule="auto"/>
        <w:ind w:right="208"/>
        <w:rPr>
          <w:sz w:val="22"/>
          <w:szCs w:val="22"/>
        </w:rPr>
      </w:pPr>
      <w:r>
        <w:rPr>
          <w:sz w:val="22"/>
          <w:szCs w:val="22"/>
        </w:rPr>
        <w:lastRenderedPageBreak/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two-thirds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meeting;</w:t>
      </w:r>
    </w:p>
    <w:p w14:paraId="573D3B54" w14:textId="77777777" w:rsidR="0070769B" w:rsidRDefault="0070769B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6319F41C" w14:textId="77777777" w:rsidR="0070769B" w:rsidRDefault="0044372F">
      <w:pPr>
        <w:pStyle w:val="ListParagraph"/>
        <w:numPr>
          <w:ilvl w:val="0"/>
          <w:numId w:val="8"/>
        </w:numPr>
        <w:tabs>
          <w:tab w:val="left" w:pos="1215"/>
        </w:tabs>
        <w:kinsoku w:val="0"/>
        <w:overflowPunct w:val="0"/>
        <w:spacing w:line="223" w:lineRule="auto"/>
        <w:ind w:left="1214" w:right="485" w:hanging="360"/>
        <w:rPr>
          <w:sz w:val="22"/>
          <w:szCs w:val="22"/>
        </w:rPr>
      </w:pPr>
      <w:r>
        <w:rPr>
          <w:sz w:val="22"/>
          <w:szCs w:val="22"/>
        </w:rPr>
        <w:t>Failure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conform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mandated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VIII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constitute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defense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membership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termination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procedure.</w:t>
      </w:r>
    </w:p>
    <w:p w14:paraId="75B6B3E7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7D20AE09" w14:textId="77777777" w:rsidR="0070769B" w:rsidRDefault="0044372F">
      <w:pPr>
        <w:pStyle w:val="ListParagraph"/>
        <w:numPr>
          <w:ilvl w:val="0"/>
          <w:numId w:val="8"/>
        </w:numPr>
        <w:tabs>
          <w:tab w:val="left" w:pos="816"/>
        </w:tabs>
        <w:kinsoku w:val="0"/>
        <w:overflowPunct w:val="0"/>
        <w:spacing w:before="189"/>
        <w:ind w:left="815" w:hanging="699"/>
        <w:rPr>
          <w:sz w:val="22"/>
          <w:szCs w:val="22"/>
        </w:rPr>
      </w:pPr>
      <w:r>
        <w:rPr>
          <w:sz w:val="22"/>
          <w:szCs w:val="22"/>
        </w:rPr>
        <w:t>Petition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Review:</w:t>
      </w:r>
    </w:p>
    <w:p w14:paraId="69C178B1" w14:textId="77777777" w:rsidR="0070769B" w:rsidRDefault="0070769B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3E400E05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line="225" w:lineRule="auto"/>
        <w:ind w:right="571"/>
        <w:rPr>
          <w:sz w:val="22"/>
          <w:szCs w:val="22"/>
        </w:rPr>
      </w:pPr>
      <w:r>
        <w:rPr>
          <w:sz w:val="22"/>
          <w:szCs w:val="22"/>
        </w:rPr>
        <w:t>If review of any Journal member is sought for the purpose of termination of his or her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Journal membership under this Article, a petition for review shall be presented to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Editor-in-Chief,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Editor-in-Chief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sought,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Editor.</w:t>
      </w:r>
    </w:p>
    <w:p w14:paraId="3A66A8FD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0F6DBD37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petition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shall:</w:t>
      </w:r>
    </w:p>
    <w:p w14:paraId="0000AF84" w14:textId="77777777" w:rsidR="0070769B" w:rsidRDefault="0070769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355A07D6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before="1"/>
        <w:ind w:hanging="715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writing,</w:t>
      </w:r>
    </w:p>
    <w:p w14:paraId="59EB6F03" w14:textId="77777777" w:rsidR="0070769B" w:rsidRDefault="0070769B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380EBEA6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ind w:hanging="715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signed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members,</w:t>
      </w:r>
    </w:p>
    <w:p w14:paraId="28B4CA1C" w14:textId="77777777" w:rsidR="0070769B" w:rsidRDefault="0070769B">
      <w:pPr>
        <w:pStyle w:val="BodyText"/>
        <w:kinsoku w:val="0"/>
        <w:overflowPunct w:val="0"/>
        <w:spacing w:before="11"/>
        <w:rPr>
          <w:sz w:val="33"/>
          <w:szCs w:val="33"/>
        </w:rPr>
      </w:pPr>
    </w:p>
    <w:p w14:paraId="3ABA6BEA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3" w:lineRule="auto"/>
        <w:ind w:right="764"/>
        <w:rPr>
          <w:sz w:val="22"/>
          <w:szCs w:val="22"/>
        </w:rPr>
      </w:pPr>
      <w:r>
        <w:rPr>
          <w:sz w:val="22"/>
          <w:szCs w:val="22"/>
        </w:rPr>
        <w:t>Consist of a short and concise statement of the reasons and factual basis for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placing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review,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1CCABE63" w14:textId="77777777" w:rsidR="0070769B" w:rsidRDefault="0070769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28F68F4B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5" w:lineRule="auto"/>
        <w:ind w:right="522"/>
        <w:rPr>
          <w:sz w:val="22"/>
          <w:szCs w:val="22"/>
        </w:rPr>
      </w:pPr>
      <w:r>
        <w:rPr>
          <w:sz w:val="22"/>
          <w:szCs w:val="22"/>
        </w:rPr>
        <w:t>Be distributed in person to the member of whom review is sought within three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calendar days of presentation of the petition to the Editor-in-Chief, or if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appropriate,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Editor.</w:t>
      </w:r>
    </w:p>
    <w:p w14:paraId="15E3F3FC" w14:textId="77777777" w:rsidR="0070769B" w:rsidRDefault="0070769B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6513C5D0" w14:textId="77777777" w:rsidR="0070769B" w:rsidRDefault="0044372F">
      <w:pPr>
        <w:pStyle w:val="ListParagraph"/>
        <w:numPr>
          <w:ilvl w:val="0"/>
          <w:numId w:val="8"/>
        </w:numPr>
        <w:tabs>
          <w:tab w:val="left" w:pos="85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Staff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</w:p>
    <w:p w14:paraId="4298B067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76B43236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before="1" w:line="223" w:lineRule="auto"/>
        <w:ind w:right="499"/>
        <w:rPr>
          <w:sz w:val="22"/>
          <w:szCs w:val="22"/>
        </w:rPr>
      </w:pPr>
      <w:r>
        <w:rPr>
          <w:sz w:val="22"/>
          <w:szCs w:val="22"/>
        </w:rPr>
        <w:t>If review of a staff member is sought, the Editor-in-Chief shall call a Board meeting to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petition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</w:p>
    <w:p w14:paraId="79F736CD" w14:textId="77777777" w:rsidR="0070769B" w:rsidRDefault="0044372F">
      <w:pPr>
        <w:pStyle w:val="BodyText"/>
        <w:kinsoku w:val="0"/>
        <w:overflowPunct w:val="0"/>
        <w:spacing w:line="243" w:lineRule="exact"/>
        <w:ind w:left="1574"/>
      </w:pPr>
      <w:r>
        <w:t>ten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review.</w:t>
      </w:r>
    </w:p>
    <w:p w14:paraId="1BFE59F9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07CE76E8" w14:textId="77777777" w:rsidR="0070769B" w:rsidRDefault="0044372F">
      <w:pPr>
        <w:pStyle w:val="BodyText"/>
        <w:kinsoku w:val="0"/>
        <w:overflowPunct w:val="0"/>
        <w:spacing w:line="225" w:lineRule="auto"/>
        <w:ind w:left="1557" w:right="346" w:firstLine="17"/>
      </w:pPr>
      <w:r>
        <w:t>The purpose of the meeting shall be to determine whether there is sufficient evidence to</w:t>
      </w:r>
      <w:r>
        <w:rPr>
          <w:spacing w:val="-52"/>
        </w:rPr>
        <w:t xml:space="preserve"> </w:t>
      </w:r>
      <w:r>
        <w:t>bring the matter to the Journal membership as provided in Paragraph 2 of this Section.</w:t>
      </w:r>
      <w:r>
        <w:rPr>
          <w:spacing w:val="1"/>
        </w:rPr>
        <w:t xml:space="preserve"> </w:t>
      </w:r>
      <w:r>
        <w:t>Sufficient evidence shall exist when the facts are such that reasonable people could not</w:t>
      </w:r>
      <w:r>
        <w:rPr>
          <w:spacing w:val="1"/>
        </w:rPr>
        <w:t xml:space="preserve"> </w:t>
      </w:r>
      <w:r>
        <w:t>disagree. The matter shall be brought to the entire membership for full consideration if a</w:t>
      </w:r>
      <w:r>
        <w:rPr>
          <w:spacing w:val="-5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concurs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exists,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that:</w:t>
      </w:r>
    </w:p>
    <w:p w14:paraId="16B466C5" w14:textId="77777777" w:rsidR="0070769B" w:rsidRDefault="0070769B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21D747CB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3" w:lineRule="auto"/>
        <w:ind w:right="734"/>
        <w:rPr>
          <w:sz w:val="22"/>
          <w:szCs w:val="22"/>
        </w:rPr>
      </w:pPr>
      <w:r>
        <w:rPr>
          <w:sz w:val="22"/>
          <w:szCs w:val="22"/>
        </w:rPr>
        <w:t>The staff member under review shall have the right to be heard at the Board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meeting,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attendance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otherwise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confined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members,</w:t>
      </w:r>
    </w:p>
    <w:p w14:paraId="5AEA0160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5E43966A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8" w:lineRule="auto"/>
        <w:ind w:right="640"/>
        <w:rPr>
          <w:sz w:val="22"/>
          <w:szCs w:val="22"/>
        </w:rPr>
      </w:pPr>
      <w:r>
        <w:rPr>
          <w:sz w:val="22"/>
          <w:szCs w:val="22"/>
        </w:rPr>
        <w:t>There can be no Board meeting under this Paragraph unless two-thirds of the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entire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meeting,</w:t>
      </w:r>
    </w:p>
    <w:p w14:paraId="61EE58D7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0FD3255F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8" w:lineRule="auto"/>
        <w:ind w:right="648"/>
        <w:rPr>
          <w:sz w:val="22"/>
          <w:szCs w:val="22"/>
        </w:rPr>
      </w:pPr>
      <w:r>
        <w:rPr>
          <w:sz w:val="22"/>
          <w:szCs w:val="22"/>
        </w:rPr>
        <w:t>No Board member shall be eligible to vote unless he or she attends the entire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meeting.</w:t>
      </w:r>
    </w:p>
    <w:p w14:paraId="324D6B41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5F1869DD" w14:textId="77777777" w:rsidR="0070769B" w:rsidRDefault="0044372F">
      <w:pPr>
        <w:pStyle w:val="ListParagraph"/>
        <w:numPr>
          <w:ilvl w:val="2"/>
          <w:numId w:val="8"/>
        </w:numPr>
        <w:tabs>
          <w:tab w:val="left" w:pos="2289"/>
        </w:tabs>
        <w:kinsoku w:val="0"/>
        <w:overflowPunct w:val="0"/>
        <w:spacing w:line="223" w:lineRule="auto"/>
        <w:ind w:right="124"/>
        <w:rPr>
          <w:sz w:val="22"/>
          <w:szCs w:val="22"/>
        </w:rPr>
      </w:pPr>
      <w:r>
        <w:rPr>
          <w:sz w:val="22"/>
          <w:szCs w:val="22"/>
        </w:rPr>
        <w:t>For the purposes of this Section, a majority of the Board shall consist of a majority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meeting.</w:t>
      </w:r>
    </w:p>
    <w:p w14:paraId="46A2278A" w14:textId="77777777" w:rsidR="0070769B" w:rsidRDefault="0070769B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55D3B452" w14:textId="77777777" w:rsidR="0070769B" w:rsidRDefault="0044372F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line="223" w:lineRule="auto"/>
        <w:ind w:right="273"/>
        <w:rPr>
          <w:sz w:val="22"/>
          <w:szCs w:val="22"/>
        </w:rPr>
      </w:pPr>
      <w:r>
        <w:rPr>
          <w:sz w:val="22"/>
          <w:szCs w:val="22"/>
        </w:rPr>
        <w:t>If sufficient evidence is found to exist as provided in Paragraph 1 of this Section, there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membership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fully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petition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</w:p>
    <w:p w14:paraId="35B989CD" w14:textId="77777777" w:rsidR="0070769B" w:rsidRDefault="0070769B">
      <w:pPr>
        <w:pStyle w:val="ListParagraph"/>
        <w:numPr>
          <w:ilvl w:val="1"/>
          <w:numId w:val="8"/>
        </w:numPr>
        <w:tabs>
          <w:tab w:val="left" w:pos="1575"/>
        </w:tabs>
        <w:kinsoku w:val="0"/>
        <w:overflowPunct w:val="0"/>
        <w:spacing w:line="223" w:lineRule="auto"/>
        <w:ind w:right="273"/>
        <w:rPr>
          <w:sz w:val="22"/>
          <w:szCs w:val="22"/>
        </w:rPr>
        <w:sectPr w:rsidR="0070769B">
          <w:pgSz w:w="12240" w:h="15840"/>
          <w:pgMar w:top="1500" w:right="1280" w:bottom="940" w:left="1260" w:header="0" w:footer="750" w:gutter="0"/>
          <w:cols w:space="720"/>
          <w:noEndnote/>
        </w:sectPr>
      </w:pPr>
    </w:p>
    <w:p w14:paraId="29E85969" w14:textId="77777777" w:rsidR="0070769B" w:rsidRDefault="0044372F">
      <w:pPr>
        <w:pStyle w:val="BodyText"/>
        <w:kinsoku w:val="0"/>
        <w:overflowPunct w:val="0"/>
        <w:spacing w:before="82" w:line="225" w:lineRule="auto"/>
        <w:ind w:left="1574" w:right="314"/>
      </w:pPr>
      <w:r>
        <w:lastRenderedPageBreak/>
        <w:t>less than four nor more than ten calendar days after the determination is made.</w:t>
      </w:r>
      <w:r>
        <w:rPr>
          <w:spacing w:val="1"/>
        </w:rPr>
        <w:t xml:space="preserve"> </w:t>
      </w:r>
      <w:r>
        <w:t>Proceedings under this Paragraph are subject to the requirements of Section E of this</w:t>
      </w:r>
      <w:r>
        <w:rPr>
          <w:spacing w:val="1"/>
        </w:rPr>
        <w:t xml:space="preserve"> </w:t>
      </w:r>
      <w:r>
        <w:t>Article, provided that the staff member under review shall have all rights guaranteed by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irrespective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unanimous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exists.</w:t>
      </w:r>
    </w:p>
    <w:p w14:paraId="51BAE61D" w14:textId="77777777" w:rsidR="0070769B" w:rsidRDefault="0070769B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0A1ABFA1" w14:textId="77777777" w:rsidR="0070769B" w:rsidRDefault="0044372F">
      <w:pPr>
        <w:pStyle w:val="ListParagraph"/>
        <w:numPr>
          <w:ilvl w:val="0"/>
          <w:numId w:val="8"/>
        </w:numPr>
        <w:tabs>
          <w:tab w:val="left" w:pos="749"/>
        </w:tabs>
        <w:kinsoku w:val="0"/>
        <w:overflowPunct w:val="0"/>
        <w:spacing w:before="1"/>
        <w:ind w:left="748" w:hanging="632"/>
        <w:rPr>
          <w:sz w:val="22"/>
          <w:szCs w:val="22"/>
        </w:rPr>
      </w:pPr>
      <w:r>
        <w:rPr>
          <w:sz w:val="22"/>
          <w:szCs w:val="22"/>
        </w:rPr>
        <w:t>Board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</w:p>
    <w:p w14:paraId="3F3635D7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1DBC5558" w14:textId="77777777" w:rsidR="0070769B" w:rsidRDefault="0044372F">
      <w:pPr>
        <w:pStyle w:val="BodyText"/>
        <w:kinsoku w:val="0"/>
        <w:overflowPunct w:val="0"/>
        <w:spacing w:line="225" w:lineRule="auto"/>
        <w:ind w:left="854" w:right="293"/>
        <w:jc w:val="both"/>
      </w:pPr>
      <w:r>
        <w:t>If review of a Board member is sought, Section C of this Article shall not apply, but a meeting of</w:t>
      </w:r>
      <w:r>
        <w:rPr>
          <w:spacing w:val="-52"/>
        </w:rPr>
        <w:t xml:space="preserve"> </w:t>
      </w:r>
      <w:r>
        <w:t>the Board to fully consider the petition for review shall be held not less than seven nor more than</w:t>
      </w:r>
      <w:r>
        <w:rPr>
          <w:spacing w:val="-52"/>
        </w:rPr>
        <w:t xml:space="preserve"> </w:t>
      </w:r>
      <w:r>
        <w:t>fourteen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review.</w:t>
      </w:r>
    </w:p>
    <w:p w14:paraId="5D22DB72" w14:textId="77777777" w:rsidR="0070769B" w:rsidRDefault="0044372F">
      <w:pPr>
        <w:pStyle w:val="BodyText"/>
        <w:kinsoku w:val="0"/>
        <w:overflowPunct w:val="0"/>
        <w:spacing w:line="242" w:lineRule="exact"/>
        <w:ind w:left="854"/>
        <w:jc w:val="both"/>
      </w:pPr>
      <w:r>
        <w:t>Proceedings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E.</w:t>
      </w:r>
    </w:p>
    <w:p w14:paraId="1D499363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2AA7F0D1" w14:textId="77777777" w:rsidR="0070769B" w:rsidRDefault="0044372F">
      <w:pPr>
        <w:pStyle w:val="Heading1"/>
        <w:kinsoku w:val="0"/>
        <w:overflowPunct w:val="0"/>
        <w:spacing w:before="167"/>
      </w:pPr>
      <w:r>
        <w:t>ARTICLE IX</w:t>
      </w:r>
    </w:p>
    <w:p w14:paraId="07CE5014" w14:textId="77777777" w:rsidR="0070769B" w:rsidRDefault="0044372F">
      <w:pPr>
        <w:pStyle w:val="BodyText"/>
        <w:kinsoku w:val="0"/>
        <w:overflowPunct w:val="0"/>
        <w:spacing w:before="200"/>
        <w:ind w:left="1295" w:right="128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Meetings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Consideration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Review</w:t>
      </w:r>
    </w:p>
    <w:p w14:paraId="10E2D40E" w14:textId="77777777" w:rsidR="0070769B" w:rsidRDefault="0044372F">
      <w:pPr>
        <w:pStyle w:val="BodyText"/>
        <w:kinsoku w:val="0"/>
        <w:overflowPunct w:val="0"/>
        <w:spacing w:before="218"/>
        <w:ind w:left="127"/>
      </w:pP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that:</w:t>
      </w:r>
    </w:p>
    <w:p w14:paraId="68EDC6D2" w14:textId="77777777" w:rsidR="0070769B" w:rsidRDefault="0070769B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04F146CD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8" w:lineRule="auto"/>
        <w:ind w:right="273"/>
        <w:rPr>
          <w:sz w:val="22"/>
          <w:szCs w:val="22"/>
        </w:rPr>
      </w:pPr>
      <w:r>
        <w:rPr>
          <w:sz w:val="22"/>
          <w:szCs w:val="22"/>
        </w:rPr>
        <w:t>Prior to the Board meeting, the member for whom review is sought shall have a right of access to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evaluations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concerning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responsibilities.</w:t>
      </w:r>
    </w:p>
    <w:p w14:paraId="3735D827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27B2140E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ind w:hanging="738"/>
        <w:rPr>
          <w:sz w:val="22"/>
          <w:szCs w:val="22"/>
        </w:rPr>
      </w:pP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75B8264A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34A1D07B" w14:textId="77777777" w:rsidR="0070769B" w:rsidRDefault="0044372F">
      <w:pPr>
        <w:pStyle w:val="ListParagraph"/>
        <w:numPr>
          <w:ilvl w:val="1"/>
          <w:numId w:val="7"/>
        </w:numPr>
        <w:tabs>
          <w:tab w:val="left" w:pos="1225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heard,</w:t>
      </w:r>
    </w:p>
    <w:p w14:paraId="3EC7D23B" w14:textId="77777777" w:rsidR="0070769B" w:rsidRDefault="0070769B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12D8E938" w14:textId="77777777" w:rsidR="0070769B" w:rsidRDefault="0044372F">
      <w:pPr>
        <w:pStyle w:val="ListParagraph"/>
        <w:numPr>
          <w:ilvl w:val="1"/>
          <w:numId w:val="7"/>
        </w:numPr>
        <w:tabs>
          <w:tab w:val="left" w:pos="1225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witness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behalf,</w:t>
      </w:r>
    </w:p>
    <w:p w14:paraId="2677BD45" w14:textId="77777777" w:rsidR="0070769B" w:rsidRDefault="0070769B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5AA4D52F" w14:textId="77777777" w:rsidR="0070769B" w:rsidRDefault="0044372F">
      <w:pPr>
        <w:pStyle w:val="ListParagraph"/>
        <w:numPr>
          <w:ilvl w:val="1"/>
          <w:numId w:val="7"/>
        </w:numPr>
        <w:tabs>
          <w:tab w:val="left" w:pos="1225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evidence,</w:t>
      </w:r>
    </w:p>
    <w:p w14:paraId="0093531B" w14:textId="77777777" w:rsidR="0070769B" w:rsidRDefault="0070769B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2EE7DCEB" w14:textId="77777777" w:rsidR="0070769B" w:rsidRDefault="0044372F">
      <w:pPr>
        <w:pStyle w:val="ListParagraph"/>
        <w:numPr>
          <w:ilvl w:val="1"/>
          <w:numId w:val="7"/>
        </w:numPr>
        <w:tabs>
          <w:tab w:val="left" w:pos="1225"/>
        </w:tabs>
        <w:kinsoku w:val="0"/>
        <w:overflowPunct w:val="0"/>
        <w:ind w:right="722"/>
        <w:rPr>
          <w:sz w:val="22"/>
          <w:szCs w:val="22"/>
        </w:rPr>
      </w:pPr>
      <w:r>
        <w:rPr>
          <w:sz w:val="22"/>
          <w:szCs w:val="22"/>
        </w:rPr>
        <w:t>Question those who requested that notice be given, signed the petition for review, or are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presented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witnesses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against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member, and</w:t>
      </w:r>
    </w:p>
    <w:p w14:paraId="1013005D" w14:textId="77777777" w:rsidR="0070769B" w:rsidRDefault="0070769B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14:paraId="4401985C" w14:textId="77777777" w:rsidR="0070769B" w:rsidRDefault="0044372F">
      <w:pPr>
        <w:pStyle w:val="ListParagraph"/>
        <w:numPr>
          <w:ilvl w:val="1"/>
          <w:numId w:val="7"/>
        </w:numPr>
        <w:tabs>
          <w:tab w:val="left" w:pos="1208"/>
        </w:tabs>
        <w:kinsoku w:val="0"/>
        <w:overflowPunct w:val="0"/>
        <w:spacing w:line="273" w:lineRule="auto"/>
        <w:ind w:left="1207" w:right="579" w:hanging="343"/>
        <w:rPr>
          <w:sz w:val="22"/>
          <w:szCs w:val="22"/>
        </w:rPr>
      </w:pPr>
      <w:r>
        <w:rPr>
          <w:sz w:val="22"/>
          <w:szCs w:val="22"/>
        </w:rPr>
        <w:t>Be represented during the meeting by a non-Journal member, except that there shall be no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representation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whatsoever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preliminary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hearing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VIII.</w:t>
      </w:r>
    </w:p>
    <w:p w14:paraId="0C3ED5D5" w14:textId="77777777" w:rsidR="0070769B" w:rsidRDefault="0070769B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619E046C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8" w:lineRule="auto"/>
        <w:ind w:right="321"/>
        <w:rPr>
          <w:sz w:val="22"/>
          <w:szCs w:val="22"/>
        </w:rPr>
      </w:pPr>
      <w:r>
        <w:rPr>
          <w:sz w:val="22"/>
          <w:szCs w:val="22"/>
        </w:rPr>
        <w:t>Attendance at meetings held under this Article shall be limited to Journal members, except when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non-Journal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testify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represent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Section.</w:t>
      </w:r>
    </w:p>
    <w:p w14:paraId="061C9E58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12F35A28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3" w:lineRule="auto"/>
        <w:ind w:right="423"/>
        <w:rPr>
          <w:sz w:val="22"/>
          <w:szCs w:val="22"/>
        </w:rPr>
      </w:pPr>
      <w:r>
        <w:rPr>
          <w:sz w:val="22"/>
          <w:szCs w:val="22"/>
        </w:rPr>
        <w:t>Attendance at meetings held under Section D of this Article shall be limited to Board members,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except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non-Board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testify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represent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Section.</w:t>
      </w:r>
    </w:p>
    <w:p w14:paraId="1CD66F40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69769EFF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8" w:lineRule="auto"/>
        <w:ind w:right="424"/>
        <w:rPr>
          <w:sz w:val="22"/>
          <w:szCs w:val="22"/>
        </w:rPr>
      </w:pPr>
      <w:r>
        <w:rPr>
          <w:sz w:val="22"/>
          <w:szCs w:val="22"/>
        </w:rPr>
        <w:t>For the purposes of this Section, no person otherwise eligible to vote shall vote unless he or she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attended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meeting.</w:t>
      </w:r>
    </w:p>
    <w:p w14:paraId="06BE980C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8DBBE0E" w14:textId="77777777" w:rsidR="0070769B" w:rsidRDefault="0044372F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8" w:lineRule="auto"/>
        <w:ind w:right="227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VIII,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two-thirds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membership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proceeding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two-thirds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present.</w:t>
      </w:r>
    </w:p>
    <w:p w14:paraId="0116F3AF" w14:textId="77777777" w:rsidR="0070769B" w:rsidRDefault="0070769B">
      <w:pPr>
        <w:pStyle w:val="ListParagraph"/>
        <w:numPr>
          <w:ilvl w:val="0"/>
          <w:numId w:val="7"/>
        </w:numPr>
        <w:tabs>
          <w:tab w:val="left" w:pos="865"/>
        </w:tabs>
        <w:kinsoku w:val="0"/>
        <w:overflowPunct w:val="0"/>
        <w:spacing w:line="228" w:lineRule="auto"/>
        <w:ind w:right="227"/>
        <w:rPr>
          <w:sz w:val="22"/>
          <w:szCs w:val="22"/>
        </w:rPr>
        <w:sectPr w:rsidR="0070769B">
          <w:pgSz w:w="12240" w:h="15840"/>
          <w:pgMar w:top="1280" w:right="1280" w:bottom="940" w:left="1260" w:header="0" w:footer="750" w:gutter="0"/>
          <w:cols w:space="720"/>
          <w:noEndnote/>
        </w:sectPr>
      </w:pPr>
    </w:p>
    <w:p w14:paraId="688F36D2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before="172" w:line="228" w:lineRule="auto"/>
        <w:ind w:left="900" w:right="47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The member under review shall have no right to be present during any deliberation, no right to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vote,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considered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meaning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Article.</w:t>
      </w:r>
    </w:p>
    <w:p w14:paraId="5937039C" w14:textId="77777777" w:rsidR="0070769B" w:rsidRDefault="0070769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2E925D80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line="223" w:lineRule="auto"/>
        <w:ind w:left="900" w:right="188" w:hanging="720"/>
        <w:rPr>
          <w:sz w:val="22"/>
          <w:szCs w:val="22"/>
        </w:rPr>
      </w:pPr>
      <w:r>
        <w:rPr>
          <w:sz w:val="22"/>
          <w:szCs w:val="22"/>
        </w:rPr>
        <w:t>Votes taken under of this Article shall be by secret ballot and shall conform to any relevant bylaw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adopted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pursuant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Constitution.</w:t>
      </w:r>
    </w:p>
    <w:p w14:paraId="4019CB92" w14:textId="77777777" w:rsidR="0070769B" w:rsidRDefault="0070769B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38A3723C" w14:textId="77777777" w:rsidR="0070769B" w:rsidRDefault="0044372F">
      <w:pPr>
        <w:pStyle w:val="ListParagraph"/>
        <w:numPr>
          <w:ilvl w:val="0"/>
          <w:numId w:val="7"/>
        </w:numPr>
        <w:tabs>
          <w:tab w:val="left" w:pos="917"/>
        </w:tabs>
        <w:kinsoku w:val="0"/>
        <w:overflowPunct w:val="0"/>
        <w:ind w:left="917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seeking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proceeding.</w:t>
      </w:r>
    </w:p>
    <w:p w14:paraId="71624B99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62FB2AAF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line="223" w:lineRule="auto"/>
        <w:ind w:left="900" w:right="515" w:hanging="720"/>
        <w:rPr>
          <w:sz w:val="22"/>
          <w:szCs w:val="22"/>
        </w:rPr>
      </w:pPr>
      <w:r>
        <w:rPr>
          <w:sz w:val="22"/>
          <w:szCs w:val="22"/>
        </w:rPr>
        <w:t>The Journal member under review shall be presumed to have complied with his or her Journal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responsibilities,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burden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seeking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review.</w:t>
      </w:r>
    </w:p>
    <w:p w14:paraId="58A17063" w14:textId="77777777" w:rsidR="0070769B" w:rsidRDefault="0070769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4461669F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line="225" w:lineRule="auto"/>
        <w:ind w:left="900" w:right="340" w:hanging="720"/>
        <w:rPr>
          <w:sz w:val="22"/>
          <w:szCs w:val="22"/>
        </w:rPr>
      </w:pPr>
      <w:r>
        <w:rPr>
          <w:sz w:val="22"/>
          <w:szCs w:val="22"/>
        </w:rPr>
        <w:t>Denial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raised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affirmative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defense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review,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when the defense is raised the burden shall be on the members seeking review to prove that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with.</w:t>
      </w:r>
    </w:p>
    <w:p w14:paraId="67AAC7BD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DBD7FAB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before="1" w:line="225" w:lineRule="auto"/>
        <w:ind w:left="900" w:right="367" w:hanging="720"/>
        <w:rPr>
          <w:sz w:val="22"/>
          <w:szCs w:val="22"/>
        </w:rPr>
      </w:pPr>
      <w:r>
        <w:rPr>
          <w:sz w:val="22"/>
          <w:szCs w:val="22"/>
        </w:rPr>
        <w:t>The Editor-in-Chief shall be responsible for oversight of compliance with the due process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procedures of these Articles, but if review of the Editor-in-Chief is sought, the Executive Editor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responsibility.</w:t>
      </w:r>
    </w:p>
    <w:p w14:paraId="09D78D14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2D4BF675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line="228" w:lineRule="auto"/>
        <w:ind w:left="900" w:right="341" w:hanging="720"/>
        <w:rPr>
          <w:sz w:val="22"/>
          <w:szCs w:val="22"/>
        </w:rPr>
      </w:pPr>
      <w:r>
        <w:rPr>
          <w:sz w:val="22"/>
          <w:szCs w:val="22"/>
        </w:rPr>
        <w:t>Decisions under this Article shall be made within 24 hours of the meeting, and failure to reach 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decision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inquiry.</w:t>
      </w:r>
    </w:p>
    <w:p w14:paraId="563AB733" w14:textId="77777777" w:rsidR="0070769B" w:rsidRDefault="0070769B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2593116C" w14:textId="77777777" w:rsidR="0070769B" w:rsidRDefault="0044372F">
      <w:pPr>
        <w:pStyle w:val="ListParagraph"/>
        <w:numPr>
          <w:ilvl w:val="0"/>
          <w:numId w:val="7"/>
        </w:numPr>
        <w:tabs>
          <w:tab w:val="left" w:pos="900"/>
        </w:tabs>
        <w:kinsoku w:val="0"/>
        <w:overflowPunct w:val="0"/>
        <w:spacing w:line="228" w:lineRule="auto"/>
        <w:ind w:left="900" w:right="677" w:hanging="360"/>
        <w:rPr>
          <w:sz w:val="22"/>
          <w:szCs w:val="22"/>
        </w:rPr>
      </w:pPr>
      <w:r>
        <w:rPr>
          <w:sz w:val="22"/>
          <w:szCs w:val="22"/>
        </w:rPr>
        <w:t>The denial of Journal credit shall not afford the member whose credit is denied any recourse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Article.</w:t>
      </w:r>
    </w:p>
    <w:p w14:paraId="1610134F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1C18496" w14:textId="77777777" w:rsidR="0070769B" w:rsidRDefault="0044372F">
      <w:pPr>
        <w:pStyle w:val="Heading2"/>
        <w:kinsoku w:val="0"/>
        <w:overflowPunct w:val="0"/>
        <w:spacing w:before="203"/>
        <w:ind w:left="1301"/>
      </w:pPr>
      <w:r>
        <w:t>ARTICLE</w:t>
      </w:r>
      <w:r>
        <w:rPr>
          <w:spacing w:val="-2"/>
        </w:rPr>
        <w:t xml:space="preserve"> </w:t>
      </w:r>
      <w:r>
        <w:t>X</w:t>
      </w:r>
    </w:p>
    <w:p w14:paraId="78081B85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6A14C3E3" w14:textId="77777777" w:rsidR="0070769B" w:rsidRDefault="0044372F">
      <w:pPr>
        <w:pStyle w:val="BodyText"/>
        <w:kinsoku w:val="0"/>
        <w:overflowPunct w:val="0"/>
        <w:spacing w:before="1"/>
        <w:ind w:left="1301" w:right="1281"/>
        <w:jc w:val="center"/>
        <w:rPr>
          <w:b/>
          <w:bCs/>
        </w:rPr>
      </w:pPr>
      <w:r>
        <w:rPr>
          <w:b/>
          <w:bCs/>
        </w:rPr>
        <w:t>Writing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Competition</w:t>
      </w:r>
    </w:p>
    <w:p w14:paraId="39ABD513" w14:textId="77777777" w:rsidR="0070769B" w:rsidRDefault="0070769B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101A0C2D" w14:textId="77777777" w:rsidR="0070769B" w:rsidRDefault="0044372F">
      <w:pPr>
        <w:pStyle w:val="BodyText"/>
        <w:kinsoku w:val="0"/>
        <w:overflowPunct w:val="0"/>
        <w:spacing w:line="225" w:lineRule="auto"/>
        <w:ind w:left="180" w:right="238" w:firstLine="720"/>
      </w:pPr>
      <w:r>
        <w:t>The purpose of the Writing Competition is to offer Journal membership to those eligible students</w:t>
      </w:r>
      <w:r>
        <w:rPr>
          <w:spacing w:val="-52"/>
        </w:rPr>
        <w:t xml:space="preserve"> </w:t>
      </w:r>
      <w:r>
        <w:t>who demonstrate quality writing and editing skills. The set of rules announced to all entrants at the</w:t>
      </w:r>
      <w:r>
        <w:rPr>
          <w:spacing w:val="1"/>
        </w:rPr>
        <w:t xml:space="preserve"> </w:t>
      </w:r>
      <w:r>
        <w:t>beginning of the Writing Competition shall be incorporated into the Constitution. The Writing</w:t>
      </w:r>
      <w:r>
        <w:rPr>
          <w:spacing w:val="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strictly</w:t>
      </w:r>
      <w:r>
        <w:rPr>
          <w:spacing w:val="-2"/>
        </w:rPr>
        <w:t xml:space="preserve"> </w:t>
      </w:r>
      <w:proofErr w:type="gramStart"/>
      <w:r>
        <w:t>enforced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interpretations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final.</w:t>
      </w:r>
    </w:p>
    <w:p w14:paraId="5251DEC2" w14:textId="77777777" w:rsidR="0070769B" w:rsidRDefault="0070769B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29DB8C19" w14:textId="77777777" w:rsidR="0070769B" w:rsidRDefault="0044372F">
      <w:pPr>
        <w:pStyle w:val="BodyText"/>
        <w:kinsoku w:val="0"/>
        <w:overflowPunct w:val="0"/>
        <w:ind w:left="18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Competition:</w:t>
      </w:r>
    </w:p>
    <w:p w14:paraId="669A69D4" w14:textId="77777777" w:rsidR="0070769B" w:rsidRDefault="007076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4CDAE68C" w14:textId="77777777" w:rsidR="0070769B" w:rsidRDefault="0044372F">
      <w:pPr>
        <w:pStyle w:val="ListParagraph"/>
        <w:numPr>
          <w:ilvl w:val="0"/>
          <w:numId w:val="6"/>
        </w:numPr>
        <w:tabs>
          <w:tab w:val="left" w:pos="1625"/>
        </w:tabs>
        <w:kinsoku w:val="0"/>
        <w:overflowPunct w:val="0"/>
        <w:spacing w:line="225" w:lineRule="auto"/>
        <w:ind w:right="166" w:hanging="698"/>
        <w:rPr>
          <w:sz w:val="22"/>
          <w:szCs w:val="22"/>
        </w:rPr>
      </w:pPr>
      <w:r>
        <w:rPr>
          <w:sz w:val="22"/>
          <w:szCs w:val="22"/>
        </w:rPr>
        <w:t xml:space="preserve">Persons having first-year or </w:t>
      </w:r>
      <w:proofErr w:type="gramStart"/>
      <w:r>
        <w:rPr>
          <w:sz w:val="22"/>
          <w:szCs w:val="22"/>
        </w:rPr>
        <w:t>second-year</w:t>
      </w:r>
      <w:proofErr w:type="gramEnd"/>
      <w:r>
        <w:rPr>
          <w:sz w:val="22"/>
          <w:szCs w:val="22"/>
        </w:rPr>
        <w:t xml:space="preserve"> standing and who plan to enroll for at least two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semesters after the date set for the issuance of offers of membership, provided that 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 who has resigned from the Journal shall not be permitted to participate in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subsequent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Competition,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determines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three-fourths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resignation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caused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significant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hardship,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04CB5E5B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08EF8634" w14:textId="77777777" w:rsidR="0070769B" w:rsidRDefault="0044372F">
      <w:pPr>
        <w:pStyle w:val="ListParagraph"/>
        <w:numPr>
          <w:ilvl w:val="0"/>
          <w:numId w:val="6"/>
        </w:numPr>
        <w:tabs>
          <w:tab w:val="left" w:pos="1625"/>
        </w:tabs>
        <w:kinsoku w:val="0"/>
        <w:overflowPunct w:val="0"/>
        <w:ind w:left="1625"/>
        <w:rPr>
          <w:sz w:val="22"/>
          <w:szCs w:val="22"/>
        </w:rPr>
      </w:pPr>
      <w:r>
        <w:rPr>
          <w:sz w:val="22"/>
          <w:szCs w:val="22"/>
        </w:rPr>
        <w:t>Transfer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XII.</w:t>
      </w:r>
    </w:p>
    <w:p w14:paraId="67FC34C2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5180D556" w14:textId="77777777" w:rsidR="0070769B" w:rsidRDefault="0044372F">
      <w:pPr>
        <w:pStyle w:val="BodyText"/>
        <w:kinsoku w:val="0"/>
        <w:overflowPunct w:val="0"/>
        <w:spacing w:line="225" w:lineRule="auto"/>
        <w:ind w:left="180" w:right="316"/>
      </w:pPr>
      <w:r>
        <w:t>Participation in the Writing Competition requires all eligible entrants to strictly adhere to the Writing</w:t>
      </w:r>
      <w:r>
        <w:rPr>
          <w:spacing w:val="1"/>
        </w:rPr>
        <w:t xml:space="preserve"> </w:t>
      </w:r>
      <w:r>
        <w:t>Competition rules. The Writing Competition rules shall include, but shall not be limited to the following</w:t>
      </w:r>
      <w:r>
        <w:rPr>
          <w:spacing w:val="-52"/>
        </w:rPr>
        <w:t xml:space="preserve"> </w:t>
      </w:r>
      <w:r>
        <w:t>requirements:</w:t>
      </w:r>
    </w:p>
    <w:p w14:paraId="56851C6F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4BA0A025" w14:textId="77777777" w:rsidR="0070769B" w:rsidRDefault="0044372F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schedule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Competition,</w:t>
      </w:r>
    </w:p>
    <w:p w14:paraId="6C2C92C4" w14:textId="77777777" w:rsidR="0070769B" w:rsidRDefault="0070769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0507558E" w14:textId="77777777" w:rsidR="0070769B" w:rsidRDefault="0044372F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papers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submitted,</w:t>
      </w:r>
    </w:p>
    <w:p w14:paraId="0569CEE1" w14:textId="77777777" w:rsidR="0070769B" w:rsidRDefault="0070769B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rPr>
          <w:sz w:val="22"/>
          <w:szCs w:val="22"/>
        </w:rPr>
        <w:sectPr w:rsidR="0070769B">
          <w:footerReference w:type="default" r:id="rId8"/>
          <w:pgSz w:w="12240" w:h="15840"/>
          <w:pgMar w:top="1500" w:right="1280" w:bottom="940" w:left="1260" w:header="0" w:footer="748" w:gutter="0"/>
          <w:cols w:space="720"/>
          <w:noEndnote/>
        </w:sectPr>
      </w:pPr>
    </w:p>
    <w:p w14:paraId="47323A3F" w14:textId="77777777" w:rsidR="0070769B" w:rsidRDefault="0044372F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spacing w:before="181"/>
        <w:ind w:hanging="714"/>
        <w:rPr>
          <w:sz w:val="22"/>
          <w:szCs w:val="22"/>
        </w:rPr>
      </w:pPr>
      <w:r>
        <w:rPr>
          <w:sz w:val="22"/>
          <w:szCs w:val="22"/>
        </w:rPr>
        <w:lastRenderedPageBreak/>
        <w:t>Limitations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assistance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entrants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receive,</w:t>
      </w:r>
    </w:p>
    <w:p w14:paraId="6CF158AD" w14:textId="77777777" w:rsidR="0070769B" w:rsidRDefault="0070769B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14:paraId="01E3E43B" w14:textId="77777777" w:rsidR="0070769B" w:rsidRDefault="0044372F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spacing w:before="1"/>
        <w:ind w:hanging="714"/>
        <w:rPr>
          <w:sz w:val="22"/>
          <w:szCs w:val="22"/>
        </w:rPr>
      </w:pPr>
      <w:r>
        <w:rPr>
          <w:sz w:val="22"/>
          <w:szCs w:val="22"/>
        </w:rPr>
        <w:t>Gender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neutral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style,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1EB756D2" w14:textId="77777777" w:rsidR="0070769B" w:rsidRDefault="0070769B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14:paraId="7A8A7048" w14:textId="77777777" w:rsidR="0070769B" w:rsidRDefault="0044372F">
      <w:pPr>
        <w:pStyle w:val="ListParagraph"/>
        <w:numPr>
          <w:ilvl w:val="0"/>
          <w:numId w:val="5"/>
        </w:numPr>
        <w:tabs>
          <w:tab w:val="left" w:pos="1625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Anonymous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evaluation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samples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editing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assignments.</w:t>
      </w:r>
    </w:p>
    <w:p w14:paraId="2C0281A1" w14:textId="77777777" w:rsidR="0070769B" w:rsidRDefault="0070769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7733C08C" w14:textId="77777777" w:rsidR="0070769B" w:rsidRDefault="0044372F">
      <w:pPr>
        <w:pStyle w:val="BodyText"/>
        <w:kinsoku w:val="0"/>
        <w:overflowPunct w:val="0"/>
        <w:spacing w:line="223" w:lineRule="auto"/>
        <w:ind w:left="180" w:right="188"/>
      </w:pPr>
      <w:r>
        <w:t>The Note and Comment Editor or other Board members appointed by the Editor-in-Chief shall administer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Competition.</w:t>
      </w:r>
    </w:p>
    <w:p w14:paraId="176EAA81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B8FE338" w14:textId="77777777" w:rsidR="0070769B" w:rsidRDefault="0044372F">
      <w:pPr>
        <w:pStyle w:val="BodyText"/>
        <w:kinsoku w:val="0"/>
        <w:overflowPunct w:val="0"/>
        <w:spacing w:before="209"/>
        <w:ind w:left="1300" w:right="1281"/>
        <w:jc w:val="center"/>
        <w:rPr>
          <w:b/>
          <w:bCs/>
        </w:rPr>
      </w:pPr>
      <w:r>
        <w:rPr>
          <w:b/>
          <w:bCs/>
        </w:rPr>
        <w:t>ARTICLE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XI</w:t>
      </w:r>
    </w:p>
    <w:p w14:paraId="2A0C9258" w14:textId="77777777" w:rsidR="0070769B" w:rsidRDefault="0070769B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3F56F9E2" w14:textId="77777777" w:rsidR="0070769B" w:rsidRDefault="0044372F">
      <w:pPr>
        <w:pStyle w:val="Heading1"/>
        <w:kinsoku w:val="0"/>
        <w:overflowPunct w:val="0"/>
        <w:ind w:left="1301"/>
      </w:pPr>
      <w:r>
        <w:t>Transfer</w:t>
      </w:r>
      <w:r>
        <w:rPr>
          <w:spacing w:val="-3"/>
        </w:rPr>
        <w:t xml:space="preserve"> </w:t>
      </w:r>
      <w:r>
        <w:t>Students</w:t>
      </w:r>
    </w:p>
    <w:p w14:paraId="06BD2A9F" w14:textId="77777777" w:rsidR="0070769B" w:rsidRDefault="0070769B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218CF3C" w14:textId="77777777" w:rsidR="0070769B" w:rsidRDefault="0044372F">
      <w:pPr>
        <w:pStyle w:val="BodyText"/>
        <w:kinsoku w:val="0"/>
        <w:overflowPunct w:val="0"/>
        <w:ind w:left="180"/>
      </w:pPr>
      <w:r>
        <w:t>All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standards:</w:t>
      </w:r>
    </w:p>
    <w:p w14:paraId="2CD2F07D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3360AE06" w14:textId="77777777" w:rsidR="0070769B" w:rsidRDefault="0044372F">
      <w:pPr>
        <w:pStyle w:val="ListParagraph"/>
        <w:numPr>
          <w:ilvl w:val="0"/>
          <w:numId w:val="4"/>
        </w:numPr>
        <w:tabs>
          <w:tab w:val="left" w:pos="928"/>
        </w:tabs>
        <w:kinsoku w:val="0"/>
        <w:overflowPunct w:val="0"/>
        <w:spacing w:line="225" w:lineRule="auto"/>
        <w:ind w:left="927" w:right="690"/>
        <w:rPr>
          <w:sz w:val="22"/>
          <w:szCs w:val="22"/>
        </w:rPr>
      </w:pPr>
      <w:r>
        <w:rPr>
          <w:sz w:val="22"/>
          <w:szCs w:val="22"/>
        </w:rPr>
        <w:t>All transfer students admitted to The Ohio State University Moritz College of Law prior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completion of the spring semester final exam schedule shall be required to participate in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Spring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Competition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held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immediately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semester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exams.</w:t>
      </w:r>
    </w:p>
    <w:p w14:paraId="1F00E204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7FEB7204" w14:textId="77777777" w:rsidR="0070769B" w:rsidRDefault="0044372F">
      <w:pPr>
        <w:pStyle w:val="ListParagraph"/>
        <w:numPr>
          <w:ilvl w:val="0"/>
          <w:numId w:val="4"/>
        </w:numPr>
        <w:tabs>
          <w:tab w:val="left" w:pos="928"/>
        </w:tabs>
        <w:kinsoku w:val="0"/>
        <w:overflowPunct w:val="0"/>
        <w:spacing w:line="225" w:lineRule="auto"/>
        <w:ind w:left="927" w:right="427"/>
        <w:rPr>
          <w:sz w:val="22"/>
          <w:szCs w:val="22"/>
        </w:rPr>
      </w:pPr>
      <w:r>
        <w:rPr>
          <w:sz w:val="22"/>
          <w:szCs w:val="22"/>
        </w:rPr>
        <w:t>All transfer students admitted to The Ohio State University Moritz College of Law after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completion of the spring semester final exam schedule shall not be eligible to participate in the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Spring Writing Competition until completion of their first spring semester following their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matriculation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Moritz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Law.</w:t>
      </w:r>
    </w:p>
    <w:p w14:paraId="0681F6FF" w14:textId="77777777" w:rsidR="0070769B" w:rsidRDefault="0070769B">
      <w:pPr>
        <w:pStyle w:val="BodyText"/>
        <w:kinsoku w:val="0"/>
        <w:overflowPunct w:val="0"/>
        <w:rPr>
          <w:sz w:val="21"/>
          <w:szCs w:val="21"/>
        </w:rPr>
      </w:pPr>
    </w:p>
    <w:p w14:paraId="42ED4BB6" w14:textId="77777777" w:rsidR="0070769B" w:rsidRDefault="0044372F">
      <w:pPr>
        <w:pStyle w:val="BodyText"/>
        <w:kinsoku w:val="0"/>
        <w:overflowPunct w:val="0"/>
        <w:spacing w:line="223" w:lineRule="auto"/>
        <w:ind w:left="180" w:right="305"/>
      </w:pPr>
      <w:r>
        <w:t>An exception to the requirements of this Article may be granted upon the recommendation of the Editor-</w:t>
      </w:r>
      <w:r>
        <w:rPr>
          <w:spacing w:val="-53"/>
        </w:rPr>
        <w:t xml:space="preserve"> </w:t>
      </w:r>
      <w:r>
        <w:t>in-Chief,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Editor, and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Editors.</w:t>
      </w:r>
    </w:p>
    <w:p w14:paraId="247E4C00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1C366F66" w14:textId="77777777" w:rsidR="0070769B" w:rsidRDefault="0044372F">
      <w:pPr>
        <w:pStyle w:val="Heading2"/>
        <w:kinsoku w:val="0"/>
        <w:overflowPunct w:val="0"/>
        <w:spacing w:before="190"/>
        <w:ind w:left="1301"/>
      </w:pPr>
      <w:r>
        <w:t>ARTICLE</w:t>
      </w:r>
      <w:r>
        <w:rPr>
          <w:spacing w:val="-3"/>
        </w:rPr>
        <w:t xml:space="preserve"> </w:t>
      </w:r>
      <w:r>
        <w:t>XII</w:t>
      </w:r>
    </w:p>
    <w:p w14:paraId="6F5C55E6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14:paraId="44583B16" w14:textId="77777777" w:rsidR="0070769B" w:rsidRDefault="0044372F">
      <w:pPr>
        <w:pStyle w:val="BodyText"/>
        <w:kinsoku w:val="0"/>
        <w:overflowPunct w:val="0"/>
        <w:ind w:left="1301" w:right="1281"/>
        <w:jc w:val="center"/>
        <w:rPr>
          <w:b/>
          <w:bCs/>
        </w:rPr>
      </w:pPr>
      <w:r>
        <w:rPr>
          <w:b/>
          <w:bCs/>
        </w:rPr>
        <w:t>Faculty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Advisors</w:t>
      </w:r>
    </w:p>
    <w:p w14:paraId="07DF8F71" w14:textId="77777777" w:rsidR="0070769B" w:rsidRDefault="0070769B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268E8A5D" w14:textId="77777777" w:rsidR="0070769B" w:rsidRDefault="0044372F">
      <w:pPr>
        <w:pStyle w:val="ListParagraph"/>
        <w:numPr>
          <w:ilvl w:val="0"/>
          <w:numId w:val="3"/>
        </w:numPr>
        <w:tabs>
          <w:tab w:val="left" w:pos="928"/>
        </w:tabs>
        <w:kinsoku w:val="0"/>
        <w:overflowPunct w:val="0"/>
        <w:spacing w:line="225" w:lineRule="auto"/>
        <w:ind w:left="927" w:right="384"/>
        <w:rPr>
          <w:sz w:val="22"/>
          <w:szCs w:val="22"/>
        </w:rPr>
      </w:pPr>
      <w:r>
        <w:rPr>
          <w:sz w:val="22"/>
          <w:szCs w:val="22"/>
        </w:rPr>
        <w:t>The Faculty Advisor(s)’ primary role shall be to represent the Journal’s interests before the law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school faculty and administration and to transmit to the faculty, in his or her discretion,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recommendation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regarding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awards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credit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Journal.</w:t>
      </w:r>
    </w:p>
    <w:p w14:paraId="455EE0FC" w14:textId="77777777" w:rsidR="0070769B" w:rsidRDefault="0070769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3E9FD29" w14:textId="77777777" w:rsidR="0070769B" w:rsidRDefault="0044372F">
      <w:pPr>
        <w:pStyle w:val="ListParagraph"/>
        <w:numPr>
          <w:ilvl w:val="0"/>
          <w:numId w:val="3"/>
        </w:numPr>
        <w:tabs>
          <w:tab w:val="left" w:pos="92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Advisor(s)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powers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expressly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granted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Constitution.</w:t>
      </w:r>
    </w:p>
    <w:p w14:paraId="22A1F107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39A858EF" w14:textId="77777777" w:rsidR="0070769B" w:rsidRDefault="0044372F">
      <w:pPr>
        <w:pStyle w:val="Heading2"/>
        <w:kinsoku w:val="0"/>
        <w:overflowPunct w:val="0"/>
        <w:spacing w:before="201"/>
        <w:ind w:left="1301"/>
      </w:pPr>
      <w:r>
        <w:t>ARTICLE</w:t>
      </w:r>
      <w:r>
        <w:rPr>
          <w:spacing w:val="-5"/>
        </w:rPr>
        <w:t xml:space="preserve"> </w:t>
      </w:r>
      <w:r>
        <w:t>XIII</w:t>
      </w:r>
    </w:p>
    <w:p w14:paraId="0A6895EE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694C7B6A" w14:textId="77777777" w:rsidR="0070769B" w:rsidRDefault="0044372F">
      <w:pPr>
        <w:pStyle w:val="BodyText"/>
        <w:kinsoku w:val="0"/>
        <w:overflowPunct w:val="0"/>
        <w:ind w:left="1301" w:right="1281"/>
        <w:jc w:val="center"/>
        <w:rPr>
          <w:b/>
          <w:bCs/>
        </w:rPr>
      </w:pPr>
      <w:r>
        <w:rPr>
          <w:b/>
          <w:bCs/>
        </w:rPr>
        <w:t>Military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Service</w:t>
      </w:r>
    </w:p>
    <w:p w14:paraId="362774F0" w14:textId="77777777" w:rsidR="0070769B" w:rsidRDefault="0070769B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22BDF674" w14:textId="77777777" w:rsidR="0070769B" w:rsidRDefault="0044372F">
      <w:pPr>
        <w:pStyle w:val="BodyText"/>
        <w:kinsoku w:val="0"/>
        <w:overflowPunct w:val="0"/>
        <w:spacing w:before="1" w:line="225" w:lineRule="auto"/>
        <w:ind w:left="180" w:right="269"/>
      </w:pPr>
      <w:r>
        <w:t>Any student who would have been entitled to receive a Journal invitation after his or her first year of law</w:t>
      </w:r>
      <w:r>
        <w:rPr>
          <w:spacing w:val="-52"/>
        </w:rPr>
        <w:t xml:space="preserve"> </w:t>
      </w:r>
      <w:r>
        <w:t>school will be entitled to receive a Journal invitation on return from the Armed Services or service in the</w:t>
      </w:r>
      <w:r>
        <w:rPr>
          <w:spacing w:val="-52"/>
        </w:rPr>
        <w:t xml:space="preserve"> </w:t>
      </w:r>
      <w:r>
        <w:t>National Guard.</w:t>
      </w:r>
      <w:r>
        <w:rPr>
          <w:spacing w:val="1"/>
        </w:rPr>
        <w:t xml:space="preserve"> </w:t>
      </w:r>
      <w:r>
        <w:t>Any Journal member inducted into the armed forces will be entitled to resume Journal</w:t>
      </w:r>
      <w:r>
        <w:rPr>
          <w:spacing w:val="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return.</w:t>
      </w:r>
    </w:p>
    <w:p w14:paraId="6CA47CC1" w14:textId="77777777" w:rsidR="0070769B" w:rsidRDefault="0070769B">
      <w:pPr>
        <w:pStyle w:val="BodyText"/>
        <w:kinsoku w:val="0"/>
        <w:overflowPunct w:val="0"/>
        <w:spacing w:before="1" w:line="225" w:lineRule="auto"/>
        <w:ind w:left="180" w:right="269"/>
        <w:sectPr w:rsidR="0070769B">
          <w:pgSz w:w="12240" w:h="15840"/>
          <w:pgMar w:top="1500" w:right="1280" w:bottom="940" w:left="1260" w:header="0" w:footer="748" w:gutter="0"/>
          <w:cols w:space="720"/>
          <w:noEndnote/>
        </w:sectPr>
      </w:pPr>
    </w:p>
    <w:p w14:paraId="7D52F64A" w14:textId="77777777" w:rsidR="0070769B" w:rsidRDefault="0044372F">
      <w:pPr>
        <w:pStyle w:val="Heading2"/>
        <w:kinsoku w:val="0"/>
        <w:overflowPunct w:val="0"/>
        <w:spacing w:before="81"/>
        <w:ind w:left="1301"/>
      </w:pPr>
      <w:r>
        <w:lastRenderedPageBreak/>
        <w:t>ARTICLE</w:t>
      </w:r>
      <w:r>
        <w:rPr>
          <w:spacing w:val="-3"/>
        </w:rPr>
        <w:t xml:space="preserve"> </w:t>
      </w:r>
      <w:r>
        <w:t>XIV</w:t>
      </w:r>
    </w:p>
    <w:p w14:paraId="72BF7096" w14:textId="77777777" w:rsidR="0070769B" w:rsidRDefault="0070769B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354F2680" w14:textId="77777777" w:rsidR="0070769B" w:rsidRDefault="0044372F">
      <w:pPr>
        <w:pStyle w:val="BodyText"/>
        <w:kinsoku w:val="0"/>
        <w:overflowPunct w:val="0"/>
        <w:spacing w:before="1"/>
        <w:ind w:left="1299" w:right="1281"/>
        <w:jc w:val="center"/>
        <w:rPr>
          <w:b/>
          <w:bCs/>
        </w:rPr>
      </w:pPr>
      <w:r>
        <w:rPr>
          <w:b/>
          <w:bCs/>
        </w:rPr>
        <w:t>Interpretation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Bylaws</w:t>
      </w:r>
    </w:p>
    <w:p w14:paraId="3884C7A7" w14:textId="77777777" w:rsidR="0070769B" w:rsidRDefault="0070769B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58EC32A0" w14:textId="77777777" w:rsidR="0070769B" w:rsidRDefault="0044372F">
      <w:pPr>
        <w:pStyle w:val="ListParagraph"/>
        <w:numPr>
          <w:ilvl w:val="0"/>
          <w:numId w:val="2"/>
        </w:numPr>
        <w:tabs>
          <w:tab w:val="left" w:pos="928"/>
        </w:tabs>
        <w:kinsoku w:val="0"/>
        <w:overflowPunct w:val="0"/>
        <w:spacing w:line="225" w:lineRule="auto"/>
        <w:ind w:left="927" w:right="353"/>
        <w:rPr>
          <w:sz w:val="22"/>
          <w:szCs w:val="22"/>
        </w:rPr>
      </w:pPr>
      <w:r>
        <w:rPr>
          <w:sz w:val="22"/>
          <w:szCs w:val="22"/>
        </w:rPr>
        <w:t>The Board shall be the final arbiter of disputes regarding the interpretation of the principles and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rules in this document, and in resolving interpretive disputes, the Board shall be guided by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understanding that this Constitution includes both statements of policy regarding Journal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operation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statements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binding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obligations.</w:t>
      </w:r>
    </w:p>
    <w:p w14:paraId="785EFF9C" w14:textId="77777777" w:rsidR="0070769B" w:rsidRDefault="0070769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6F80FB8E" w14:textId="77777777" w:rsidR="0070769B" w:rsidRDefault="0044372F">
      <w:pPr>
        <w:pStyle w:val="ListParagraph"/>
        <w:numPr>
          <w:ilvl w:val="0"/>
          <w:numId w:val="2"/>
        </w:numPr>
        <w:tabs>
          <w:tab w:val="left" w:pos="928"/>
        </w:tabs>
        <w:kinsoku w:val="0"/>
        <w:overflowPunct w:val="0"/>
        <w:spacing w:before="1" w:line="225" w:lineRule="auto"/>
        <w:ind w:left="927" w:right="283"/>
        <w:rPr>
          <w:sz w:val="22"/>
          <w:szCs w:val="22"/>
        </w:rPr>
      </w:pPr>
      <w:r>
        <w:rPr>
          <w:sz w:val="22"/>
          <w:szCs w:val="22"/>
        </w:rPr>
        <w:t>Necessary and proper bylaws may be adopted by a majority vote of the entire Board. Any Board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or staff member may propose additional bylaws or amendments to existing bylaws. The Board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shall retain the bylaw until amended, or until another concerning any subject is adopted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replace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it.</w:t>
      </w:r>
    </w:p>
    <w:p w14:paraId="423F6867" w14:textId="77777777" w:rsidR="0070769B" w:rsidRDefault="0070769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5950DF7" w14:textId="77777777" w:rsidR="0070769B" w:rsidRDefault="0044372F">
      <w:pPr>
        <w:pStyle w:val="ListParagraph"/>
        <w:numPr>
          <w:ilvl w:val="0"/>
          <w:numId w:val="2"/>
        </w:numPr>
        <w:tabs>
          <w:tab w:val="left" w:pos="911"/>
        </w:tabs>
        <w:kinsoku w:val="0"/>
        <w:overflowPunct w:val="0"/>
        <w:spacing w:line="232" w:lineRule="auto"/>
        <w:ind w:left="911" w:right="317" w:hanging="731"/>
        <w:rPr>
          <w:sz w:val="22"/>
          <w:szCs w:val="22"/>
        </w:rPr>
      </w:pPr>
      <w:r>
        <w:rPr>
          <w:sz w:val="22"/>
          <w:szCs w:val="22"/>
        </w:rPr>
        <w:t>This Constitution may be amended only upon both a three-quarters vote of the entire Board by 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secret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ballot,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majority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secret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ballot.</w:t>
      </w:r>
    </w:p>
    <w:p w14:paraId="12456858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0BC0A082" w14:textId="4732DD1F" w:rsidR="0070769B" w:rsidRDefault="0044372F">
      <w:pPr>
        <w:pStyle w:val="Heading2"/>
        <w:kinsoku w:val="0"/>
        <w:overflowPunct w:val="0"/>
        <w:spacing w:before="211"/>
        <w:ind w:left="1300"/>
      </w:pPr>
      <w:r>
        <w:t>ARTICLE</w:t>
      </w:r>
      <w:r>
        <w:rPr>
          <w:spacing w:val="-3"/>
        </w:rPr>
        <w:t xml:space="preserve"> </w:t>
      </w:r>
      <w:r>
        <w:t>XV</w:t>
      </w:r>
    </w:p>
    <w:p w14:paraId="77DA58F7" w14:textId="77777777" w:rsidR="0070769B" w:rsidRDefault="0070769B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0E93EF59" w14:textId="77777777" w:rsidR="0070769B" w:rsidRDefault="0044372F">
      <w:pPr>
        <w:pStyle w:val="BodyText"/>
        <w:kinsoku w:val="0"/>
        <w:overflowPunct w:val="0"/>
        <w:ind w:left="1302" w:right="1281"/>
        <w:jc w:val="center"/>
        <w:rPr>
          <w:b/>
          <w:bCs/>
        </w:rPr>
      </w:pPr>
      <w:r>
        <w:rPr>
          <w:b/>
          <w:bCs/>
        </w:rPr>
        <w:t>Publication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Constitution</w:t>
      </w:r>
    </w:p>
    <w:p w14:paraId="5C51E74C" w14:textId="77777777" w:rsidR="0070769B" w:rsidRDefault="0070769B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4D2330C4" w14:textId="77777777" w:rsidR="0070769B" w:rsidRDefault="0044372F">
      <w:pPr>
        <w:pStyle w:val="ListParagraph"/>
        <w:numPr>
          <w:ilvl w:val="0"/>
          <w:numId w:val="1"/>
        </w:numPr>
        <w:tabs>
          <w:tab w:val="left" w:pos="917"/>
        </w:tabs>
        <w:kinsoku w:val="0"/>
        <w:overflowPunct w:val="0"/>
        <w:spacing w:line="225" w:lineRule="auto"/>
        <w:ind w:right="190"/>
        <w:rPr>
          <w:sz w:val="22"/>
          <w:szCs w:val="22"/>
        </w:rPr>
      </w:pPr>
      <w:r>
        <w:rPr>
          <w:sz w:val="22"/>
          <w:szCs w:val="22"/>
        </w:rPr>
        <w:t>The Editor-in-Chief shall make this Constitution available to all Journal members.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file shall be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kept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Journal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containing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previous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Constitutions,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adopted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amendments,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adopted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bylaws.</w:t>
      </w:r>
    </w:p>
    <w:p w14:paraId="5A12A718" w14:textId="77777777" w:rsidR="0070769B" w:rsidRDefault="0070769B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18A12008" w14:textId="60737685" w:rsidR="0070769B" w:rsidRDefault="00B33736">
      <w:pPr>
        <w:pStyle w:val="ListParagraph"/>
        <w:numPr>
          <w:ilvl w:val="0"/>
          <w:numId w:val="1"/>
        </w:numPr>
        <w:tabs>
          <w:tab w:val="left" w:pos="540"/>
        </w:tabs>
        <w:kinsoku w:val="0"/>
        <w:overflowPunct w:val="0"/>
        <w:ind w:left="54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4372F">
        <w:rPr>
          <w:sz w:val="22"/>
          <w:szCs w:val="22"/>
        </w:rPr>
        <w:t>Each</w:t>
      </w:r>
      <w:r w:rsidR="0044372F">
        <w:rPr>
          <w:spacing w:val="-5"/>
          <w:sz w:val="22"/>
          <w:szCs w:val="22"/>
        </w:rPr>
        <w:t xml:space="preserve"> </w:t>
      </w:r>
      <w:r w:rsidR="0044372F">
        <w:rPr>
          <w:sz w:val="22"/>
          <w:szCs w:val="22"/>
        </w:rPr>
        <w:t>member’s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knowledge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of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the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Constitution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and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current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bylaws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is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conclusively</w:t>
      </w:r>
      <w:r w:rsidR="0044372F">
        <w:rPr>
          <w:spacing w:val="-4"/>
          <w:sz w:val="22"/>
          <w:szCs w:val="22"/>
        </w:rPr>
        <w:t xml:space="preserve"> </w:t>
      </w:r>
      <w:r w:rsidR="0044372F">
        <w:rPr>
          <w:sz w:val="22"/>
          <w:szCs w:val="22"/>
        </w:rPr>
        <w:t>presumed.</w:t>
      </w:r>
    </w:p>
    <w:p w14:paraId="2EEBFB8B" w14:textId="77777777" w:rsidR="0070769B" w:rsidRDefault="0070769B">
      <w:pPr>
        <w:pStyle w:val="BodyText"/>
        <w:kinsoku w:val="0"/>
        <w:overflowPunct w:val="0"/>
        <w:rPr>
          <w:sz w:val="24"/>
          <w:szCs w:val="24"/>
        </w:rPr>
      </w:pPr>
    </w:p>
    <w:p w14:paraId="73690433" w14:textId="0559CFAC" w:rsidR="00B33736" w:rsidRDefault="00B33736" w:rsidP="00B33736">
      <w:pPr>
        <w:pStyle w:val="Heading2"/>
        <w:kinsoku w:val="0"/>
        <w:overflowPunct w:val="0"/>
        <w:spacing w:before="211"/>
        <w:ind w:left="1300"/>
      </w:pPr>
      <w:r>
        <w:t>ARTICLE</w:t>
      </w:r>
      <w:r>
        <w:rPr>
          <w:spacing w:val="-3"/>
        </w:rPr>
        <w:t xml:space="preserve"> </w:t>
      </w:r>
      <w:r>
        <w:t>XVI</w:t>
      </w:r>
    </w:p>
    <w:p w14:paraId="1ED2FD62" w14:textId="77777777" w:rsidR="00B33736" w:rsidRDefault="00B33736" w:rsidP="00B33736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1F4F5EF6" w14:textId="6A05D176" w:rsidR="00B33736" w:rsidRDefault="00B33736" w:rsidP="00B33736">
      <w:pPr>
        <w:pStyle w:val="BodyText"/>
        <w:kinsoku w:val="0"/>
        <w:overflowPunct w:val="0"/>
        <w:ind w:left="1302" w:right="1281"/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5C381C">
        <w:rPr>
          <w:b/>
          <w:bCs/>
        </w:rPr>
        <w:t>Nondiscrimination</w:t>
      </w:r>
    </w:p>
    <w:p w14:paraId="42FACC59" w14:textId="77777777" w:rsidR="00B33736" w:rsidRDefault="00B33736" w:rsidP="00B33736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58218A3A" w14:textId="67E22C95" w:rsidR="005C381C" w:rsidRPr="005C381C" w:rsidRDefault="005C381C" w:rsidP="005C381C">
      <w:pPr>
        <w:pStyle w:val="ListParagraph"/>
        <w:numPr>
          <w:ilvl w:val="0"/>
          <w:numId w:val="19"/>
        </w:numPr>
        <w:tabs>
          <w:tab w:val="left" w:pos="917"/>
        </w:tabs>
        <w:kinsoku w:val="0"/>
        <w:overflowPunct w:val="0"/>
        <w:spacing w:line="225" w:lineRule="auto"/>
        <w:ind w:right="190"/>
      </w:pPr>
      <w:r>
        <w:rPr>
          <w:sz w:val="22"/>
          <w:szCs w:val="22"/>
        </w:rPr>
        <w:t xml:space="preserve">The Ohio State Business Law Journal in all recruiting, </w:t>
      </w:r>
      <w:r w:rsidR="000873B8">
        <w:rPr>
          <w:sz w:val="22"/>
          <w:szCs w:val="22"/>
        </w:rPr>
        <w:t>assignment of duties, elections and other activities will abide by a s</w:t>
      </w:r>
      <w:r w:rsidRPr="005C381C">
        <w:rPr>
          <w:sz w:val="22"/>
          <w:szCs w:val="22"/>
        </w:rPr>
        <w:t>tatement</w:t>
      </w:r>
      <w:r w:rsidRPr="005C381C">
        <w:t xml:space="preserve"> </w:t>
      </w:r>
      <w:r w:rsidR="000873B8">
        <w:t xml:space="preserve">and principle </w:t>
      </w:r>
      <w:r w:rsidRPr="005C381C">
        <w:t>of nondiscrimination</w:t>
      </w:r>
      <w:r w:rsidR="000873B8">
        <w:t>. This statement</w:t>
      </w:r>
      <w:r w:rsidRPr="005C381C">
        <w:t> prohibit</w:t>
      </w:r>
      <w:r w:rsidR="000873B8">
        <w:t>s</w:t>
      </w:r>
      <w:r w:rsidRPr="005C381C">
        <w:t xml:space="preserve"> discrimination on the basis of age, ancestry, color, disability, gender identity or expression, genetic information, HIV/AIDS status, military status, national origin, race, religion, sex, sexual orientation, protected veteran status or any other basis</w:t>
      </w:r>
      <w:r w:rsidR="000873B8">
        <w:t xml:space="preserve">. </w:t>
      </w:r>
    </w:p>
    <w:p w14:paraId="2E1DDE3C" w14:textId="77777777" w:rsidR="0070769B" w:rsidRDefault="0070769B">
      <w:pPr>
        <w:pStyle w:val="BodyText"/>
        <w:kinsoku w:val="0"/>
        <w:overflowPunct w:val="0"/>
        <w:spacing w:before="7"/>
        <w:rPr>
          <w:sz w:val="35"/>
          <w:szCs w:val="35"/>
        </w:rPr>
      </w:pPr>
    </w:p>
    <w:p w14:paraId="4AE37C5D" w14:textId="2EDA0D59" w:rsidR="0070769B" w:rsidRDefault="0044372F">
      <w:pPr>
        <w:pStyle w:val="BodyText"/>
        <w:kinsoku w:val="0"/>
        <w:overflowPunct w:val="0"/>
        <w:ind w:left="1303" w:right="1281"/>
        <w:jc w:val="center"/>
        <w:rPr>
          <w:i/>
          <w:iCs/>
        </w:rPr>
      </w:pPr>
      <w:r>
        <w:rPr>
          <w:i/>
          <w:iCs/>
        </w:rPr>
        <w:t>Created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Adopted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Twenty-First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Day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October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Two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Thousand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 w:rsidR="005C381C">
        <w:rPr>
          <w:i/>
          <w:iCs/>
        </w:rPr>
        <w:t>Twenty-One</w:t>
      </w:r>
      <w:r>
        <w:rPr>
          <w:i/>
          <w:iCs/>
        </w:rPr>
        <w:t>.</w:t>
      </w:r>
    </w:p>
    <w:p w14:paraId="1426CA17" w14:textId="77777777" w:rsidR="0070769B" w:rsidRDefault="0070769B">
      <w:pPr>
        <w:pStyle w:val="BodyText"/>
        <w:kinsoku w:val="0"/>
        <w:overflowPunct w:val="0"/>
        <w:spacing w:before="7"/>
        <w:rPr>
          <w:i/>
          <w:iCs/>
          <w:sz w:val="20"/>
          <w:szCs w:val="20"/>
        </w:rPr>
      </w:pPr>
    </w:p>
    <w:p w14:paraId="2F2380B7" w14:textId="77777777" w:rsidR="0044372F" w:rsidRDefault="0044372F">
      <w:pPr>
        <w:pStyle w:val="BodyText"/>
        <w:kinsoku w:val="0"/>
        <w:overflowPunct w:val="0"/>
        <w:ind w:left="1302" w:right="1281"/>
        <w:jc w:val="center"/>
        <w:rPr>
          <w:i/>
          <w:iCs/>
        </w:rPr>
      </w:pPr>
      <w:r>
        <w:rPr>
          <w:i/>
          <w:iCs/>
        </w:rPr>
        <w:t>Signed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Ratified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Inaugural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Members</w:t>
      </w:r>
    </w:p>
    <w:sectPr w:rsidR="0044372F">
      <w:pgSz w:w="12240" w:h="15840"/>
      <w:pgMar w:top="1360" w:right="1280" w:bottom="940" w:left="1260" w:header="0" w:footer="7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DE9C" w14:textId="77777777" w:rsidR="00A2160B" w:rsidRDefault="00A2160B">
      <w:r>
        <w:separator/>
      </w:r>
    </w:p>
  </w:endnote>
  <w:endnote w:type="continuationSeparator" w:id="0">
    <w:p w14:paraId="43BF57EB" w14:textId="77777777" w:rsidR="00A2160B" w:rsidRDefault="00A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CF7E" w14:textId="6AD62D91" w:rsidR="00C0118D" w:rsidRDefault="00C0118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86C06C" wp14:editId="0336DD58">
              <wp:simplePos x="0" y="0"/>
              <wp:positionH relativeFrom="page">
                <wp:posOffset>3775075</wp:posOffset>
              </wp:positionH>
              <wp:positionV relativeFrom="page">
                <wp:posOffset>9442450</wp:posOffset>
              </wp:positionV>
              <wp:extent cx="22860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CE15B" w14:textId="77777777" w:rsidR="00C0118D" w:rsidRDefault="00C0118D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6C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25pt;margin-top:743.5pt;width:18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" o:allowincell="f" filled="f" stroked="f">
              <v:textbox inset="0,0,0,0">
                <w:txbxContent>
                  <w:p w14:paraId="77CCE15B" w14:textId="77777777" w:rsidR="00C0118D" w:rsidRDefault="00C0118D">
                    <w:pPr>
                      <w:pStyle w:val="BodyText"/>
                      <w:kinsoku w:val="0"/>
                      <w:overflowPunct w:val="0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F6FF" w14:textId="30D07D1B" w:rsidR="00C0118D" w:rsidRDefault="00C0118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90C34E" wp14:editId="26BCB74B">
              <wp:simplePos x="0" y="0"/>
              <wp:positionH relativeFrom="page">
                <wp:posOffset>3851275</wp:posOffset>
              </wp:positionH>
              <wp:positionV relativeFrom="page">
                <wp:posOffset>9443720</wp:posOffset>
              </wp:positionV>
              <wp:extent cx="152400" cy="167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7EFF4" w14:textId="77777777" w:rsidR="00C0118D" w:rsidRDefault="00C0118D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0C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25pt;margin-top:743.6pt;width:12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" o:allowincell="f" filled="f" stroked="f">
              <v:textbox inset="0,0,0,0">
                <w:txbxContent>
                  <w:p w14:paraId="1737EFF4" w14:textId="77777777" w:rsidR="00C0118D" w:rsidRDefault="00C0118D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BBB9" w14:textId="77777777" w:rsidR="00A2160B" w:rsidRDefault="00A2160B">
      <w:r>
        <w:separator/>
      </w:r>
    </w:p>
  </w:footnote>
  <w:footnote w:type="continuationSeparator" w:id="0">
    <w:p w14:paraId="04C7B3D3" w14:textId="77777777" w:rsidR="00A2160B" w:rsidRDefault="00A2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86" w:hanging="27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7" w:hanging="239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840" w:hanging="239"/>
      </w:pPr>
    </w:lvl>
    <w:lvl w:ilvl="3">
      <w:numFmt w:val="bullet"/>
      <w:lvlText w:val="•"/>
      <w:lvlJc w:val="left"/>
      <w:pPr>
        <w:ind w:left="1947" w:hanging="239"/>
      </w:pPr>
    </w:lvl>
    <w:lvl w:ilvl="4">
      <w:numFmt w:val="bullet"/>
      <w:lvlText w:val="•"/>
      <w:lvlJc w:val="left"/>
      <w:pPr>
        <w:ind w:left="3055" w:hanging="239"/>
      </w:pPr>
    </w:lvl>
    <w:lvl w:ilvl="5">
      <w:numFmt w:val="bullet"/>
      <w:lvlText w:val="•"/>
      <w:lvlJc w:val="left"/>
      <w:pPr>
        <w:ind w:left="4162" w:hanging="239"/>
      </w:pPr>
    </w:lvl>
    <w:lvl w:ilvl="6">
      <w:numFmt w:val="bullet"/>
      <w:lvlText w:val="•"/>
      <w:lvlJc w:val="left"/>
      <w:pPr>
        <w:ind w:left="5270" w:hanging="239"/>
      </w:pPr>
    </w:lvl>
    <w:lvl w:ilvl="7">
      <w:numFmt w:val="bullet"/>
      <w:lvlText w:val="•"/>
      <w:lvlJc w:val="left"/>
      <w:pPr>
        <w:ind w:left="6377" w:hanging="239"/>
      </w:pPr>
    </w:lvl>
    <w:lvl w:ilvl="8">
      <w:numFmt w:val="bullet"/>
      <w:lvlText w:val="•"/>
      <w:lvlJc w:val="left"/>
      <w:pPr>
        <w:ind w:left="7485" w:hanging="23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41" w:hanging="32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07" w:hanging="453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3" w:hanging="453"/>
      </w:pPr>
    </w:lvl>
    <w:lvl w:ilvl="3">
      <w:numFmt w:val="bullet"/>
      <w:lvlText w:val="•"/>
      <w:lvlJc w:val="left"/>
      <w:pPr>
        <w:ind w:left="3166" w:hanging="453"/>
      </w:pPr>
    </w:lvl>
    <w:lvl w:ilvl="4">
      <w:numFmt w:val="bullet"/>
      <w:lvlText w:val="•"/>
      <w:lvlJc w:val="left"/>
      <w:pPr>
        <w:ind w:left="4100" w:hanging="453"/>
      </w:pPr>
    </w:lvl>
    <w:lvl w:ilvl="5">
      <w:numFmt w:val="bullet"/>
      <w:lvlText w:val="•"/>
      <w:lvlJc w:val="left"/>
      <w:pPr>
        <w:ind w:left="5033" w:hanging="453"/>
      </w:pPr>
    </w:lvl>
    <w:lvl w:ilvl="6">
      <w:numFmt w:val="bullet"/>
      <w:lvlText w:val="•"/>
      <w:lvlJc w:val="left"/>
      <w:pPr>
        <w:ind w:left="5966" w:hanging="453"/>
      </w:pPr>
    </w:lvl>
    <w:lvl w:ilvl="7">
      <w:numFmt w:val="bullet"/>
      <w:lvlText w:val="•"/>
      <w:lvlJc w:val="left"/>
      <w:pPr>
        <w:ind w:left="6900" w:hanging="453"/>
      </w:pPr>
    </w:lvl>
    <w:lvl w:ilvl="8">
      <w:numFmt w:val="bullet"/>
      <w:lvlText w:val="•"/>
      <w:lvlJc w:val="left"/>
      <w:pPr>
        <w:ind w:left="7833" w:hanging="453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lowerLetter"/>
      <w:lvlText w:val="%1)"/>
      <w:lvlJc w:val="left"/>
      <w:pPr>
        <w:ind w:left="1290" w:hanging="442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40" w:hanging="442"/>
      </w:pPr>
    </w:lvl>
    <w:lvl w:ilvl="2">
      <w:numFmt w:val="bullet"/>
      <w:lvlText w:val="•"/>
      <w:lvlJc w:val="left"/>
      <w:pPr>
        <w:ind w:left="2980" w:hanging="442"/>
      </w:pPr>
    </w:lvl>
    <w:lvl w:ilvl="3">
      <w:numFmt w:val="bullet"/>
      <w:lvlText w:val="•"/>
      <w:lvlJc w:val="left"/>
      <w:pPr>
        <w:ind w:left="3820" w:hanging="442"/>
      </w:pPr>
    </w:lvl>
    <w:lvl w:ilvl="4">
      <w:numFmt w:val="bullet"/>
      <w:lvlText w:val="•"/>
      <w:lvlJc w:val="left"/>
      <w:pPr>
        <w:ind w:left="4660" w:hanging="442"/>
      </w:pPr>
    </w:lvl>
    <w:lvl w:ilvl="5">
      <w:numFmt w:val="bullet"/>
      <w:lvlText w:val="•"/>
      <w:lvlJc w:val="left"/>
      <w:pPr>
        <w:ind w:left="5500" w:hanging="442"/>
      </w:pPr>
    </w:lvl>
    <w:lvl w:ilvl="6">
      <w:numFmt w:val="bullet"/>
      <w:lvlText w:val="•"/>
      <w:lvlJc w:val="left"/>
      <w:pPr>
        <w:ind w:left="6340" w:hanging="442"/>
      </w:pPr>
    </w:lvl>
    <w:lvl w:ilvl="7">
      <w:numFmt w:val="bullet"/>
      <w:lvlText w:val="•"/>
      <w:lvlJc w:val="left"/>
      <w:pPr>
        <w:ind w:left="7180" w:hanging="442"/>
      </w:pPr>
    </w:lvl>
    <w:lvl w:ilvl="8">
      <w:numFmt w:val="bullet"/>
      <w:lvlText w:val="•"/>
      <w:lvlJc w:val="left"/>
      <w:pPr>
        <w:ind w:left="8020" w:hanging="44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57" w:hanging="62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04" w:hanging="624"/>
      </w:pPr>
    </w:lvl>
    <w:lvl w:ilvl="3">
      <w:numFmt w:val="bullet"/>
      <w:lvlText w:val="•"/>
      <w:lvlJc w:val="left"/>
      <w:pPr>
        <w:ind w:left="3928" w:hanging="624"/>
      </w:pPr>
    </w:lvl>
    <w:lvl w:ilvl="4">
      <w:numFmt w:val="bullet"/>
      <w:lvlText w:val="•"/>
      <w:lvlJc w:val="left"/>
      <w:pPr>
        <w:ind w:left="4753" w:hanging="624"/>
      </w:pPr>
    </w:lvl>
    <w:lvl w:ilvl="5">
      <w:numFmt w:val="bullet"/>
      <w:lvlText w:val="•"/>
      <w:lvlJc w:val="left"/>
      <w:pPr>
        <w:ind w:left="5577" w:hanging="624"/>
      </w:pPr>
    </w:lvl>
    <w:lvl w:ilvl="6">
      <w:numFmt w:val="bullet"/>
      <w:lvlText w:val="•"/>
      <w:lvlJc w:val="left"/>
      <w:pPr>
        <w:ind w:left="6402" w:hanging="624"/>
      </w:pPr>
    </w:lvl>
    <w:lvl w:ilvl="7">
      <w:numFmt w:val="bullet"/>
      <w:lvlText w:val="•"/>
      <w:lvlJc w:val="left"/>
      <w:pPr>
        <w:ind w:left="7226" w:hanging="624"/>
      </w:pPr>
    </w:lvl>
    <w:lvl w:ilvl="8">
      <w:numFmt w:val="bullet"/>
      <w:lvlText w:val="•"/>
      <w:lvlJc w:val="left"/>
      <w:pPr>
        <w:ind w:left="8051" w:hanging="62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lowerLetter"/>
      <w:lvlText w:val="%1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022" w:hanging="714"/>
      </w:pPr>
    </w:lvl>
    <w:lvl w:ilvl="2">
      <w:numFmt w:val="bullet"/>
      <w:lvlText w:val="•"/>
      <w:lvlJc w:val="left"/>
      <w:pPr>
        <w:ind w:left="3764" w:hanging="714"/>
      </w:pPr>
    </w:lvl>
    <w:lvl w:ilvl="3">
      <w:numFmt w:val="bullet"/>
      <w:lvlText w:val="•"/>
      <w:lvlJc w:val="left"/>
      <w:pPr>
        <w:ind w:left="4506" w:hanging="714"/>
      </w:pPr>
    </w:lvl>
    <w:lvl w:ilvl="4">
      <w:numFmt w:val="bullet"/>
      <w:lvlText w:val="•"/>
      <w:lvlJc w:val="left"/>
      <w:pPr>
        <w:ind w:left="5248" w:hanging="714"/>
      </w:pPr>
    </w:lvl>
    <w:lvl w:ilvl="5">
      <w:numFmt w:val="bullet"/>
      <w:lvlText w:val="•"/>
      <w:lvlJc w:val="left"/>
      <w:pPr>
        <w:ind w:left="5990" w:hanging="714"/>
      </w:pPr>
    </w:lvl>
    <w:lvl w:ilvl="6">
      <w:numFmt w:val="bullet"/>
      <w:lvlText w:val="•"/>
      <w:lvlJc w:val="left"/>
      <w:pPr>
        <w:ind w:left="6732" w:hanging="714"/>
      </w:pPr>
    </w:lvl>
    <w:lvl w:ilvl="7">
      <w:numFmt w:val="bullet"/>
      <w:lvlText w:val="•"/>
      <w:lvlJc w:val="left"/>
      <w:pPr>
        <w:ind w:left="7474" w:hanging="714"/>
      </w:pPr>
    </w:lvl>
    <w:lvl w:ilvl="8">
      <w:numFmt w:val="bullet"/>
      <w:lvlText w:val="•"/>
      <w:lvlJc w:val="left"/>
      <w:pPr>
        <w:ind w:left="8216" w:hanging="71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2288" w:hanging="50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04" w:hanging="505"/>
      </w:pPr>
    </w:lvl>
    <w:lvl w:ilvl="3">
      <w:numFmt w:val="bullet"/>
      <w:lvlText w:val="•"/>
      <w:lvlJc w:val="left"/>
      <w:pPr>
        <w:ind w:left="3928" w:hanging="505"/>
      </w:pPr>
    </w:lvl>
    <w:lvl w:ilvl="4">
      <w:numFmt w:val="bullet"/>
      <w:lvlText w:val="•"/>
      <w:lvlJc w:val="left"/>
      <w:pPr>
        <w:ind w:left="4753" w:hanging="505"/>
      </w:pPr>
    </w:lvl>
    <w:lvl w:ilvl="5">
      <w:numFmt w:val="bullet"/>
      <w:lvlText w:val="•"/>
      <w:lvlJc w:val="left"/>
      <w:pPr>
        <w:ind w:left="5577" w:hanging="505"/>
      </w:pPr>
    </w:lvl>
    <w:lvl w:ilvl="6">
      <w:numFmt w:val="bullet"/>
      <w:lvlText w:val="•"/>
      <w:lvlJc w:val="left"/>
      <w:pPr>
        <w:ind w:left="6402" w:hanging="505"/>
      </w:pPr>
    </w:lvl>
    <w:lvl w:ilvl="7">
      <w:numFmt w:val="bullet"/>
      <w:lvlText w:val="•"/>
      <w:lvlJc w:val="left"/>
      <w:pPr>
        <w:ind w:left="7226" w:hanging="505"/>
      </w:pPr>
    </w:lvl>
    <w:lvl w:ilvl="8">
      <w:numFmt w:val="bullet"/>
      <w:lvlText w:val="•"/>
      <w:lvlJc w:val="left"/>
      <w:pPr>
        <w:ind w:left="8051" w:hanging="505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2"/>
      <w:numFmt w:val="upperLetter"/>
      <w:lvlText w:val="%2."/>
      <w:lvlJc w:val="left"/>
      <w:pPr>
        <w:ind w:left="837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95" w:hanging="720"/>
      </w:pPr>
    </w:lvl>
    <w:lvl w:ilvl="4">
      <w:numFmt w:val="bullet"/>
      <w:lvlText w:val="•"/>
      <w:lvlJc w:val="left"/>
      <w:pPr>
        <w:ind w:left="3610" w:hanging="720"/>
      </w:pPr>
    </w:lvl>
    <w:lvl w:ilvl="5">
      <w:numFmt w:val="bullet"/>
      <w:lvlText w:val="•"/>
      <w:lvlJc w:val="left"/>
      <w:pPr>
        <w:ind w:left="4625" w:hanging="720"/>
      </w:pPr>
    </w:lvl>
    <w:lvl w:ilvl="6">
      <w:numFmt w:val="bullet"/>
      <w:lvlText w:val="•"/>
      <w:lvlJc w:val="left"/>
      <w:pPr>
        <w:ind w:left="5640" w:hanging="720"/>
      </w:pPr>
    </w:lvl>
    <w:lvl w:ilvl="7">
      <w:numFmt w:val="bullet"/>
      <w:lvlText w:val="•"/>
      <w:lvlJc w:val="left"/>
      <w:pPr>
        <w:ind w:left="6655" w:hanging="720"/>
      </w:pPr>
    </w:lvl>
    <w:lvl w:ilvl="8">
      <w:numFmt w:val="bullet"/>
      <w:lvlText w:val="•"/>
      <w:lvlJc w:val="left"/>
      <w:pPr>
        <w:ind w:left="7670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86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62" w:hanging="360"/>
      </w:pPr>
    </w:lvl>
    <w:lvl w:ilvl="3">
      <w:numFmt w:val="bullet"/>
      <w:lvlText w:val="•"/>
      <w:lvlJc w:val="left"/>
      <w:pPr>
        <w:ind w:left="3104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931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815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626" w:hanging="69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28" w:hanging="697"/>
      </w:pPr>
    </w:lvl>
    <w:lvl w:ilvl="2">
      <w:numFmt w:val="bullet"/>
      <w:lvlText w:val="•"/>
      <w:lvlJc w:val="left"/>
      <w:pPr>
        <w:ind w:left="3236" w:hanging="697"/>
      </w:pPr>
    </w:lvl>
    <w:lvl w:ilvl="3">
      <w:numFmt w:val="bullet"/>
      <w:lvlText w:val="•"/>
      <w:lvlJc w:val="left"/>
      <w:pPr>
        <w:ind w:left="4044" w:hanging="697"/>
      </w:pPr>
    </w:lvl>
    <w:lvl w:ilvl="4">
      <w:numFmt w:val="bullet"/>
      <w:lvlText w:val="•"/>
      <w:lvlJc w:val="left"/>
      <w:pPr>
        <w:ind w:left="4852" w:hanging="697"/>
      </w:pPr>
    </w:lvl>
    <w:lvl w:ilvl="5">
      <w:numFmt w:val="bullet"/>
      <w:lvlText w:val="•"/>
      <w:lvlJc w:val="left"/>
      <w:pPr>
        <w:ind w:left="5660" w:hanging="697"/>
      </w:pPr>
    </w:lvl>
    <w:lvl w:ilvl="6">
      <w:numFmt w:val="bullet"/>
      <w:lvlText w:val="•"/>
      <w:lvlJc w:val="left"/>
      <w:pPr>
        <w:ind w:left="6468" w:hanging="697"/>
      </w:pPr>
    </w:lvl>
    <w:lvl w:ilvl="7">
      <w:numFmt w:val="bullet"/>
      <w:lvlText w:val="•"/>
      <w:lvlJc w:val="left"/>
      <w:pPr>
        <w:ind w:left="7276" w:hanging="697"/>
      </w:pPr>
    </w:lvl>
    <w:lvl w:ilvl="8">
      <w:numFmt w:val="bullet"/>
      <w:lvlText w:val="•"/>
      <w:lvlJc w:val="left"/>
      <w:pPr>
        <w:ind w:left="8084" w:hanging="69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625" w:hanging="69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28" w:hanging="697"/>
      </w:pPr>
    </w:lvl>
    <w:lvl w:ilvl="2">
      <w:numFmt w:val="bullet"/>
      <w:lvlText w:val="•"/>
      <w:lvlJc w:val="left"/>
      <w:pPr>
        <w:ind w:left="3236" w:hanging="697"/>
      </w:pPr>
    </w:lvl>
    <w:lvl w:ilvl="3">
      <w:numFmt w:val="bullet"/>
      <w:lvlText w:val="•"/>
      <w:lvlJc w:val="left"/>
      <w:pPr>
        <w:ind w:left="4044" w:hanging="697"/>
      </w:pPr>
    </w:lvl>
    <w:lvl w:ilvl="4">
      <w:numFmt w:val="bullet"/>
      <w:lvlText w:val="•"/>
      <w:lvlJc w:val="left"/>
      <w:pPr>
        <w:ind w:left="4852" w:hanging="697"/>
      </w:pPr>
    </w:lvl>
    <w:lvl w:ilvl="5">
      <w:numFmt w:val="bullet"/>
      <w:lvlText w:val="•"/>
      <w:lvlJc w:val="left"/>
      <w:pPr>
        <w:ind w:left="5660" w:hanging="697"/>
      </w:pPr>
    </w:lvl>
    <w:lvl w:ilvl="6">
      <w:numFmt w:val="bullet"/>
      <w:lvlText w:val="•"/>
      <w:lvlJc w:val="left"/>
      <w:pPr>
        <w:ind w:left="6468" w:hanging="697"/>
      </w:pPr>
    </w:lvl>
    <w:lvl w:ilvl="7">
      <w:numFmt w:val="bullet"/>
      <w:lvlText w:val="•"/>
      <w:lvlJc w:val="left"/>
      <w:pPr>
        <w:ind w:left="7276" w:hanging="697"/>
      </w:pPr>
    </w:lvl>
    <w:lvl w:ilvl="8">
      <w:numFmt w:val="bullet"/>
      <w:lvlText w:val="•"/>
      <w:lvlJc w:val="left"/>
      <w:pPr>
        <w:ind w:left="8084" w:hanging="69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928" w:hanging="748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48"/>
      </w:pPr>
    </w:lvl>
    <w:lvl w:ilvl="2">
      <w:numFmt w:val="bullet"/>
      <w:lvlText w:val="•"/>
      <w:lvlJc w:val="left"/>
      <w:pPr>
        <w:ind w:left="2676" w:hanging="748"/>
      </w:pPr>
    </w:lvl>
    <w:lvl w:ilvl="3">
      <w:numFmt w:val="bullet"/>
      <w:lvlText w:val="•"/>
      <w:lvlJc w:val="left"/>
      <w:pPr>
        <w:ind w:left="3554" w:hanging="748"/>
      </w:pPr>
    </w:lvl>
    <w:lvl w:ilvl="4">
      <w:numFmt w:val="bullet"/>
      <w:lvlText w:val="•"/>
      <w:lvlJc w:val="left"/>
      <w:pPr>
        <w:ind w:left="4432" w:hanging="748"/>
      </w:pPr>
    </w:lvl>
    <w:lvl w:ilvl="5">
      <w:numFmt w:val="bullet"/>
      <w:lvlText w:val="•"/>
      <w:lvlJc w:val="left"/>
      <w:pPr>
        <w:ind w:left="5310" w:hanging="748"/>
      </w:pPr>
    </w:lvl>
    <w:lvl w:ilvl="6">
      <w:numFmt w:val="bullet"/>
      <w:lvlText w:val="•"/>
      <w:lvlJc w:val="left"/>
      <w:pPr>
        <w:ind w:left="6188" w:hanging="748"/>
      </w:pPr>
    </w:lvl>
    <w:lvl w:ilvl="7">
      <w:numFmt w:val="bullet"/>
      <w:lvlText w:val="•"/>
      <w:lvlJc w:val="left"/>
      <w:pPr>
        <w:ind w:left="7066" w:hanging="748"/>
      </w:pPr>
    </w:lvl>
    <w:lvl w:ilvl="8">
      <w:numFmt w:val="bullet"/>
      <w:lvlText w:val="•"/>
      <w:lvlJc w:val="left"/>
      <w:pPr>
        <w:ind w:left="7944" w:hanging="748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upperLetter"/>
      <w:lvlText w:val="%1."/>
      <w:lvlJc w:val="left"/>
      <w:pPr>
        <w:ind w:left="928" w:hanging="748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48"/>
      </w:pPr>
    </w:lvl>
    <w:lvl w:ilvl="2">
      <w:numFmt w:val="bullet"/>
      <w:lvlText w:val="•"/>
      <w:lvlJc w:val="left"/>
      <w:pPr>
        <w:ind w:left="2676" w:hanging="748"/>
      </w:pPr>
    </w:lvl>
    <w:lvl w:ilvl="3">
      <w:numFmt w:val="bullet"/>
      <w:lvlText w:val="•"/>
      <w:lvlJc w:val="left"/>
      <w:pPr>
        <w:ind w:left="3554" w:hanging="748"/>
      </w:pPr>
    </w:lvl>
    <w:lvl w:ilvl="4">
      <w:numFmt w:val="bullet"/>
      <w:lvlText w:val="•"/>
      <w:lvlJc w:val="left"/>
      <w:pPr>
        <w:ind w:left="4432" w:hanging="748"/>
      </w:pPr>
    </w:lvl>
    <w:lvl w:ilvl="5">
      <w:numFmt w:val="bullet"/>
      <w:lvlText w:val="•"/>
      <w:lvlJc w:val="left"/>
      <w:pPr>
        <w:ind w:left="5310" w:hanging="748"/>
      </w:pPr>
    </w:lvl>
    <w:lvl w:ilvl="6">
      <w:numFmt w:val="bullet"/>
      <w:lvlText w:val="•"/>
      <w:lvlJc w:val="left"/>
      <w:pPr>
        <w:ind w:left="6188" w:hanging="748"/>
      </w:pPr>
    </w:lvl>
    <w:lvl w:ilvl="7">
      <w:numFmt w:val="bullet"/>
      <w:lvlText w:val="•"/>
      <w:lvlJc w:val="left"/>
      <w:pPr>
        <w:ind w:left="7066" w:hanging="748"/>
      </w:pPr>
    </w:lvl>
    <w:lvl w:ilvl="8">
      <w:numFmt w:val="bullet"/>
      <w:lvlText w:val="•"/>
      <w:lvlJc w:val="left"/>
      <w:pPr>
        <w:ind w:left="7944" w:hanging="748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upperLetter"/>
      <w:lvlText w:val="%1."/>
      <w:lvlJc w:val="left"/>
      <w:pPr>
        <w:ind w:left="928" w:hanging="748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48"/>
      </w:pPr>
    </w:lvl>
    <w:lvl w:ilvl="2">
      <w:numFmt w:val="bullet"/>
      <w:lvlText w:val="•"/>
      <w:lvlJc w:val="left"/>
      <w:pPr>
        <w:ind w:left="2676" w:hanging="748"/>
      </w:pPr>
    </w:lvl>
    <w:lvl w:ilvl="3">
      <w:numFmt w:val="bullet"/>
      <w:lvlText w:val="•"/>
      <w:lvlJc w:val="left"/>
      <w:pPr>
        <w:ind w:left="3554" w:hanging="748"/>
      </w:pPr>
    </w:lvl>
    <w:lvl w:ilvl="4">
      <w:numFmt w:val="bullet"/>
      <w:lvlText w:val="•"/>
      <w:lvlJc w:val="left"/>
      <w:pPr>
        <w:ind w:left="4432" w:hanging="748"/>
      </w:pPr>
    </w:lvl>
    <w:lvl w:ilvl="5">
      <w:numFmt w:val="bullet"/>
      <w:lvlText w:val="•"/>
      <w:lvlJc w:val="left"/>
      <w:pPr>
        <w:ind w:left="5310" w:hanging="748"/>
      </w:pPr>
    </w:lvl>
    <w:lvl w:ilvl="6">
      <w:numFmt w:val="bullet"/>
      <w:lvlText w:val="•"/>
      <w:lvlJc w:val="left"/>
      <w:pPr>
        <w:ind w:left="6188" w:hanging="748"/>
      </w:pPr>
    </w:lvl>
    <w:lvl w:ilvl="7">
      <w:numFmt w:val="bullet"/>
      <w:lvlText w:val="•"/>
      <w:lvlJc w:val="left"/>
      <w:pPr>
        <w:ind w:left="7066" w:hanging="748"/>
      </w:pPr>
    </w:lvl>
    <w:lvl w:ilvl="8">
      <w:numFmt w:val="bullet"/>
      <w:lvlText w:val="•"/>
      <w:lvlJc w:val="left"/>
      <w:pPr>
        <w:ind w:left="7944" w:hanging="74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Letter"/>
      <w:lvlText w:val="%1."/>
      <w:lvlJc w:val="left"/>
      <w:pPr>
        <w:ind w:left="917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37"/>
      </w:pPr>
    </w:lvl>
    <w:lvl w:ilvl="2">
      <w:numFmt w:val="bullet"/>
      <w:lvlText w:val="•"/>
      <w:lvlJc w:val="left"/>
      <w:pPr>
        <w:ind w:left="2676" w:hanging="737"/>
      </w:pPr>
    </w:lvl>
    <w:lvl w:ilvl="3">
      <w:numFmt w:val="bullet"/>
      <w:lvlText w:val="•"/>
      <w:lvlJc w:val="left"/>
      <w:pPr>
        <w:ind w:left="3554" w:hanging="737"/>
      </w:pPr>
    </w:lvl>
    <w:lvl w:ilvl="4">
      <w:numFmt w:val="bullet"/>
      <w:lvlText w:val="•"/>
      <w:lvlJc w:val="left"/>
      <w:pPr>
        <w:ind w:left="4432" w:hanging="737"/>
      </w:pPr>
    </w:lvl>
    <w:lvl w:ilvl="5">
      <w:numFmt w:val="bullet"/>
      <w:lvlText w:val="•"/>
      <w:lvlJc w:val="left"/>
      <w:pPr>
        <w:ind w:left="5310" w:hanging="737"/>
      </w:pPr>
    </w:lvl>
    <w:lvl w:ilvl="6">
      <w:numFmt w:val="bullet"/>
      <w:lvlText w:val="•"/>
      <w:lvlJc w:val="left"/>
      <w:pPr>
        <w:ind w:left="6188" w:hanging="737"/>
      </w:pPr>
    </w:lvl>
    <w:lvl w:ilvl="7">
      <w:numFmt w:val="bullet"/>
      <w:lvlText w:val="•"/>
      <w:lvlJc w:val="left"/>
      <w:pPr>
        <w:ind w:left="7066" w:hanging="737"/>
      </w:pPr>
    </w:lvl>
    <w:lvl w:ilvl="8">
      <w:numFmt w:val="bullet"/>
      <w:lvlText w:val="•"/>
      <w:lvlJc w:val="left"/>
      <w:pPr>
        <w:ind w:left="7944" w:hanging="737"/>
      </w:pPr>
    </w:lvl>
  </w:abstractNum>
  <w:abstractNum w:abstractNumId="16" w15:restartNumberingAfterBreak="0">
    <w:nsid w:val="17555AE5"/>
    <w:multiLevelType w:val="multilevel"/>
    <w:tmpl w:val="AE9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8E45AC"/>
    <w:multiLevelType w:val="multilevel"/>
    <w:tmpl w:val="00000894"/>
    <w:lvl w:ilvl="0">
      <w:start w:val="1"/>
      <w:numFmt w:val="upperLetter"/>
      <w:lvlText w:val="%1."/>
      <w:lvlJc w:val="left"/>
      <w:pPr>
        <w:ind w:left="917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37"/>
      </w:pPr>
    </w:lvl>
    <w:lvl w:ilvl="2">
      <w:numFmt w:val="bullet"/>
      <w:lvlText w:val="•"/>
      <w:lvlJc w:val="left"/>
      <w:pPr>
        <w:ind w:left="2676" w:hanging="737"/>
      </w:pPr>
    </w:lvl>
    <w:lvl w:ilvl="3">
      <w:numFmt w:val="bullet"/>
      <w:lvlText w:val="•"/>
      <w:lvlJc w:val="left"/>
      <w:pPr>
        <w:ind w:left="3554" w:hanging="737"/>
      </w:pPr>
    </w:lvl>
    <w:lvl w:ilvl="4">
      <w:numFmt w:val="bullet"/>
      <w:lvlText w:val="•"/>
      <w:lvlJc w:val="left"/>
      <w:pPr>
        <w:ind w:left="4432" w:hanging="737"/>
      </w:pPr>
    </w:lvl>
    <w:lvl w:ilvl="5">
      <w:numFmt w:val="bullet"/>
      <w:lvlText w:val="•"/>
      <w:lvlJc w:val="left"/>
      <w:pPr>
        <w:ind w:left="5310" w:hanging="737"/>
      </w:pPr>
    </w:lvl>
    <w:lvl w:ilvl="6">
      <w:numFmt w:val="bullet"/>
      <w:lvlText w:val="•"/>
      <w:lvlJc w:val="left"/>
      <w:pPr>
        <w:ind w:left="6188" w:hanging="737"/>
      </w:pPr>
    </w:lvl>
    <w:lvl w:ilvl="7">
      <w:numFmt w:val="bullet"/>
      <w:lvlText w:val="•"/>
      <w:lvlJc w:val="left"/>
      <w:pPr>
        <w:ind w:left="7066" w:hanging="737"/>
      </w:pPr>
    </w:lvl>
    <w:lvl w:ilvl="8">
      <w:numFmt w:val="bullet"/>
      <w:lvlText w:val="•"/>
      <w:lvlJc w:val="left"/>
      <w:pPr>
        <w:ind w:left="7944" w:hanging="737"/>
      </w:pPr>
    </w:lvl>
  </w:abstractNum>
  <w:abstractNum w:abstractNumId="18" w15:restartNumberingAfterBreak="0">
    <w:nsid w:val="1A3B0AC7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19" w15:restartNumberingAfterBreak="0">
    <w:nsid w:val="1A8A4693"/>
    <w:multiLevelType w:val="hybridMultilevel"/>
    <w:tmpl w:val="52DAD604"/>
    <w:lvl w:ilvl="0" w:tplc="CE5085D8"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EBBAE7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24E1C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1" w15:restartNumberingAfterBreak="0">
    <w:nsid w:val="2E792111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2" w15:restartNumberingAfterBreak="0">
    <w:nsid w:val="38124FB8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3" w15:restartNumberingAfterBreak="0">
    <w:nsid w:val="429C1345"/>
    <w:multiLevelType w:val="hybridMultilevel"/>
    <w:tmpl w:val="0FB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4B33A"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2708"/>
    <w:multiLevelType w:val="multilevel"/>
    <w:tmpl w:val="00000894"/>
    <w:lvl w:ilvl="0">
      <w:start w:val="1"/>
      <w:numFmt w:val="upperLetter"/>
      <w:lvlText w:val="%1."/>
      <w:lvlJc w:val="left"/>
      <w:pPr>
        <w:ind w:left="917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737"/>
      </w:pPr>
    </w:lvl>
    <w:lvl w:ilvl="2">
      <w:numFmt w:val="bullet"/>
      <w:lvlText w:val="•"/>
      <w:lvlJc w:val="left"/>
      <w:pPr>
        <w:ind w:left="2676" w:hanging="737"/>
      </w:pPr>
    </w:lvl>
    <w:lvl w:ilvl="3">
      <w:numFmt w:val="bullet"/>
      <w:lvlText w:val="•"/>
      <w:lvlJc w:val="left"/>
      <w:pPr>
        <w:ind w:left="3554" w:hanging="737"/>
      </w:pPr>
    </w:lvl>
    <w:lvl w:ilvl="4">
      <w:numFmt w:val="bullet"/>
      <w:lvlText w:val="•"/>
      <w:lvlJc w:val="left"/>
      <w:pPr>
        <w:ind w:left="4432" w:hanging="737"/>
      </w:pPr>
    </w:lvl>
    <w:lvl w:ilvl="5">
      <w:numFmt w:val="bullet"/>
      <w:lvlText w:val="•"/>
      <w:lvlJc w:val="left"/>
      <w:pPr>
        <w:ind w:left="5310" w:hanging="737"/>
      </w:pPr>
    </w:lvl>
    <w:lvl w:ilvl="6">
      <w:numFmt w:val="bullet"/>
      <w:lvlText w:val="•"/>
      <w:lvlJc w:val="left"/>
      <w:pPr>
        <w:ind w:left="6188" w:hanging="737"/>
      </w:pPr>
    </w:lvl>
    <w:lvl w:ilvl="7">
      <w:numFmt w:val="bullet"/>
      <w:lvlText w:val="•"/>
      <w:lvlJc w:val="left"/>
      <w:pPr>
        <w:ind w:left="7066" w:hanging="737"/>
      </w:pPr>
    </w:lvl>
    <w:lvl w:ilvl="8">
      <w:numFmt w:val="bullet"/>
      <w:lvlText w:val="•"/>
      <w:lvlJc w:val="left"/>
      <w:pPr>
        <w:ind w:left="7944" w:hanging="737"/>
      </w:pPr>
    </w:lvl>
  </w:abstractNum>
  <w:abstractNum w:abstractNumId="25" w15:restartNumberingAfterBreak="0">
    <w:nsid w:val="59665FD8"/>
    <w:multiLevelType w:val="hybridMultilevel"/>
    <w:tmpl w:val="7D64004E"/>
    <w:lvl w:ilvl="0" w:tplc="CE5085D8">
      <w:numFmt w:val="bullet"/>
      <w:lvlText w:val="·"/>
      <w:lvlJc w:val="left"/>
      <w:pPr>
        <w:ind w:left="83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603F0BDF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7" w15:restartNumberingAfterBreak="0">
    <w:nsid w:val="67213477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8" w15:restartNumberingAfterBreak="0">
    <w:nsid w:val="6D3E1F74"/>
    <w:multiLevelType w:val="multilevel"/>
    <w:tmpl w:val="00000889"/>
    <w:lvl w:ilvl="0">
      <w:start w:val="1"/>
      <w:numFmt w:val="upperLetter"/>
      <w:lvlText w:val="%1."/>
      <w:lvlJc w:val="left"/>
      <w:pPr>
        <w:ind w:left="854" w:hanging="737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74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288" w:hanging="714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07" w:hanging="714"/>
      </w:pPr>
    </w:lvl>
    <w:lvl w:ilvl="4">
      <w:numFmt w:val="bullet"/>
      <w:lvlText w:val="•"/>
      <w:lvlJc w:val="left"/>
      <w:pPr>
        <w:ind w:left="4135" w:hanging="714"/>
      </w:pPr>
    </w:lvl>
    <w:lvl w:ilvl="5">
      <w:numFmt w:val="bullet"/>
      <w:lvlText w:val="•"/>
      <w:lvlJc w:val="left"/>
      <w:pPr>
        <w:ind w:left="5062" w:hanging="714"/>
      </w:pPr>
    </w:lvl>
    <w:lvl w:ilvl="6">
      <w:numFmt w:val="bullet"/>
      <w:lvlText w:val="•"/>
      <w:lvlJc w:val="left"/>
      <w:pPr>
        <w:ind w:left="5990" w:hanging="714"/>
      </w:pPr>
    </w:lvl>
    <w:lvl w:ilvl="7">
      <w:numFmt w:val="bullet"/>
      <w:lvlText w:val="•"/>
      <w:lvlJc w:val="left"/>
      <w:pPr>
        <w:ind w:left="6917" w:hanging="714"/>
      </w:pPr>
    </w:lvl>
    <w:lvl w:ilvl="8">
      <w:numFmt w:val="bullet"/>
      <w:lvlText w:val="•"/>
      <w:lvlJc w:val="left"/>
      <w:pPr>
        <w:ind w:left="7845" w:hanging="714"/>
      </w:pPr>
    </w:lvl>
  </w:abstractNum>
  <w:abstractNum w:abstractNumId="29" w15:restartNumberingAfterBreak="0">
    <w:nsid w:val="75B503E1"/>
    <w:multiLevelType w:val="hybridMultilevel"/>
    <w:tmpl w:val="031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A0BF4"/>
    <w:multiLevelType w:val="hybridMultilevel"/>
    <w:tmpl w:val="7CFE91F0"/>
    <w:lvl w:ilvl="0" w:tplc="CE5085D8">
      <w:numFmt w:val="bullet"/>
      <w:lvlText w:val="·"/>
      <w:lvlJc w:val="left"/>
      <w:pPr>
        <w:ind w:left="83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8"/>
  </w:num>
  <w:num w:numId="23">
    <w:abstractNumId w:val="23"/>
  </w:num>
  <w:num w:numId="24">
    <w:abstractNumId w:val="29"/>
  </w:num>
  <w:num w:numId="25">
    <w:abstractNumId w:val="19"/>
  </w:num>
  <w:num w:numId="26">
    <w:abstractNumId w:val="20"/>
  </w:num>
  <w:num w:numId="27">
    <w:abstractNumId w:val="30"/>
  </w:num>
  <w:num w:numId="28">
    <w:abstractNumId w:val="27"/>
  </w:num>
  <w:num w:numId="29">
    <w:abstractNumId w:val="26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DA"/>
    <w:rsid w:val="00025522"/>
    <w:rsid w:val="0006582A"/>
    <w:rsid w:val="000873B8"/>
    <w:rsid w:val="00247576"/>
    <w:rsid w:val="003A2B45"/>
    <w:rsid w:val="0044372F"/>
    <w:rsid w:val="004B7867"/>
    <w:rsid w:val="004E2580"/>
    <w:rsid w:val="004E63DA"/>
    <w:rsid w:val="0055245D"/>
    <w:rsid w:val="005A60D6"/>
    <w:rsid w:val="005B17F5"/>
    <w:rsid w:val="005C381C"/>
    <w:rsid w:val="005D3F05"/>
    <w:rsid w:val="00620B01"/>
    <w:rsid w:val="00653E57"/>
    <w:rsid w:val="00663FCF"/>
    <w:rsid w:val="0070769B"/>
    <w:rsid w:val="00710F48"/>
    <w:rsid w:val="0082362B"/>
    <w:rsid w:val="008A1118"/>
    <w:rsid w:val="00962FDA"/>
    <w:rsid w:val="00A2160B"/>
    <w:rsid w:val="00A30B4A"/>
    <w:rsid w:val="00A44234"/>
    <w:rsid w:val="00B0747F"/>
    <w:rsid w:val="00B33736"/>
    <w:rsid w:val="00C0118D"/>
    <w:rsid w:val="00C60B85"/>
    <w:rsid w:val="00DA665C"/>
    <w:rsid w:val="00F31F54"/>
    <w:rsid w:val="00F65D5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9F915"/>
  <w14:defaultImageDpi w14:val="0"/>
  <w15:docId w15:val="{8D854827-C9D7-4370-A476-2B9E988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95" w:right="12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295" w:right="128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9"/>
      <w:ind w:left="1295" w:right="1281"/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88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8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7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bidwell.54s, Audrey</dc:creator>
  <cp:keywords/>
  <dc:description/>
  <cp:lastModifiedBy>bidwella</cp:lastModifiedBy>
  <cp:revision>19</cp:revision>
  <dcterms:created xsi:type="dcterms:W3CDTF">2021-05-12T01:16:00Z</dcterms:created>
  <dcterms:modified xsi:type="dcterms:W3CDTF">2021-07-07T13:25:00Z</dcterms:modified>
</cp:coreProperties>
</file>