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1A3D" w14:textId="77777777" w:rsidR="00EB4483" w:rsidRDefault="00B1527F">
      <w:pPr>
        <w:spacing w:before="100"/>
        <w:ind w:left="3354"/>
      </w:pPr>
      <w:r>
        <w:pict w14:anchorId="111819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84.75pt">
            <v:imagedata r:id="rId5" o:title=""/>
          </v:shape>
        </w:pict>
      </w:r>
    </w:p>
    <w:p w14:paraId="62F26EF3" w14:textId="77777777" w:rsidR="00EB4483" w:rsidRDefault="00900040" w:rsidP="005E42D8">
      <w:pPr>
        <w:spacing w:before="2" w:line="320" w:lineRule="exact"/>
        <w:ind w:left="3257" w:right="1584" w:hanging="1606"/>
        <w:rPr>
          <w:sz w:val="28"/>
          <w:szCs w:val="28"/>
        </w:rPr>
      </w:pPr>
      <w:r>
        <w:rPr>
          <w:b/>
          <w:sz w:val="28"/>
          <w:szCs w:val="28"/>
        </w:rPr>
        <w:t>Hu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ty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 xml:space="preserve">t </w:t>
      </w:r>
      <w:r>
        <w:rPr>
          <w:b/>
          <w:spacing w:val="-3"/>
          <w:sz w:val="28"/>
          <w:szCs w:val="28"/>
        </w:rPr>
        <w:t>S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u</w:t>
      </w:r>
      <w:r>
        <w:rPr>
          <w:b/>
          <w:sz w:val="28"/>
          <w:szCs w:val="28"/>
        </w:rPr>
        <w:t>dent O</w:t>
      </w:r>
      <w:r>
        <w:rPr>
          <w:b/>
          <w:spacing w:val="-3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ga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z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(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F</w:t>
      </w:r>
      <w:r>
        <w:rPr>
          <w:b/>
          <w:sz w:val="28"/>
          <w:szCs w:val="28"/>
        </w:rPr>
        <w:t xml:space="preserve">SO) </w:t>
      </w:r>
      <w:r w:rsidR="005E42D8">
        <w:rPr>
          <w:b/>
          <w:spacing w:val="-1"/>
          <w:sz w:val="28"/>
          <w:szCs w:val="28"/>
        </w:rPr>
        <w:t>The Ohio State University</w:t>
      </w:r>
    </w:p>
    <w:p w14:paraId="0997437C" w14:textId="77777777" w:rsidR="00EB4483" w:rsidRDefault="00EB4483">
      <w:pPr>
        <w:spacing w:before="8" w:line="180" w:lineRule="exact"/>
        <w:rPr>
          <w:sz w:val="18"/>
          <w:szCs w:val="18"/>
        </w:rPr>
      </w:pPr>
    </w:p>
    <w:p w14:paraId="0B04B268" w14:textId="77777777" w:rsidR="00EB4483" w:rsidRDefault="00EB4483">
      <w:pPr>
        <w:spacing w:line="200" w:lineRule="exact"/>
      </w:pPr>
    </w:p>
    <w:p w14:paraId="4E3D08C3" w14:textId="77777777" w:rsidR="00EB4483" w:rsidRDefault="00EB4483">
      <w:pPr>
        <w:spacing w:line="200" w:lineRule="exact"/>
      </w:pPr>
    </w:p>
    <w:p w14:paraId="1685F789" w14:textId="77777777" w:rsidR="00EB4483" w:rsidRDefault="00900040">
      <w:pPr>
        <w:ind w:left="100"/>
        <w:rPr>
          <w:sz w:val="24"/>
          <w:szCs w:val="24"/>
        </w:rPr>
      </w:pPr>
      <w:r>
        <w:rPr>
          <w:sz w:val="24"/>
          <w:szCs w:val="24"/>
        </w:rPr>
        <w:t>AR</w:t>
      </w:r>
      <w:r>
        <w:rPr>
          <w:spacing w:val="2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C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</w:p>
    <w:p w14:paraId="2C75FC51" w14:textId="77777777" w:rsidR="00EB4483" w:rsidRDefault="00EB4483">
      <w:pPr>
        <w:spacing w:before="16" w:line="260" w:lineRule="exact"/>
        <w:rPr>
          <w:sz w:val="26"/>
          <w:szCs w:val="26"/>
        </w:rPr>
      </w:pPr>
    </w:p>
    <w:p w14:paraId="455D7615" w14:textId="77777777" w:rsidR="000B3829" w:rsidRDefault="005E42D8" w:rsidP="000B3829">
      <w:pPr>
        <w:spacing w:before="15" w:line="260" w:lineRule="exact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ab/>
        <w:t>The or</w:t>
      </w:r>
      <w:r w:rsidR="000B3829">
        <w:rPr>
          <w:spacing w:val="1"/>
          <w:sz w:val="24"/>
          <w:szCs w:val="24"/>
        </w:rPr>
        <w:t xml:space="preserve">ganization will go by the name: </w:t>
      </w:r>
    </w:p>
    <w:p w14:paraId="2D87E87C" w14:textId="77777777" w:rsidR="00EB4483" w:rsidRPr="000B3829" w:rsidRDefault="00900040" w:rsidP="000B3829">
      <w:pPr>
        <w:spacing w:before="15" w:line="260" w:lineRule="exact"/>
        <w:ind w:firstLine="720"/>
        <w:rPr>
          <w:spacing w:val="1"/>
          <w:sz w:val="24"/>
          <w:szCs w:val="24"/>
        </w:rPr>
      </w:pP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ity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irst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tu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iza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(H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O)</w:t>
      </w:r>
    </w:p>
    <w:p w14:paraId="51EEA341" w14:textId="77777777" w:rsidR="00EB4483" w:rsidRDefault="00EB4483">
      <w:pPr>
        <w:spacing w:before="16" w:line="260" w:lineRule="exact"/>
        <w:rPr>
          <w:sz w:val="26"/>
          <w:szCs w:val="26"/>
        </w:rPr>
      </w:pPr>
    </w:p>
    <w:p w14:paraId="4AF9D605" w14:textId="77777777" w:rsidR="00EB4483" w:rsidRDefault="00900040">
      <w:pPr>
        <w:ind w:left="160"/>
        <w:rPr>
          <w:sz w:val="24"/>
          <w:szCs w:val="24"/>
        </w:rPr>
      </w:pPr>
      <w:r>
        <w:rPr>
          <w:sz w:val="24"/>
          <w:szCs w:val="24"/>
        </w:rPr>
        <w:t>AR</w:t>
      </w:r>
      <w:r>
        <w:rPr>
          <w:spacing w:val="2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C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177A07">
        <w:rPr>
          <w:spacing w:val="1"/>
          <w:sz w:val="24"/>
          <w:szCs w:val="24"/>
        </w:rPr>
        <w:t>Purpose</w:t>
      </w:r>
    </w:p>
    <w:p w14:paraId="6D945CC0" w14:textId="77777777" w:rsidR="00EB4483" w:rsidRDefault="00EB4483">
      <w:pPr>
        <w:spacing w:before="16" w:line="260" w:lineRule="exact"/>
        <w:rPr>
          <w:sz w:val="26"/>
          <w:szCs w:val="26"/>
        </w:rPr>
      </w:pPr>
    </w:p>
    <w:p w14:paraId="6FB710E8" w14:textId="77777777" w:rsidR="00EB4483" w:rsidRDefault="00900040">
      <w:pPr>
        <w:ind w:left="100" w:right="109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y </w:t>
      </w:r>
      <w:r>
        <w:rPr>
          <w:b/>
          <w:spacing w:val="1"/>
          <w:sz w:val="24"/>
          <w:szCs w:val="24"/>
        </w:rPr>
        <w:t>pu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ose </w:t>
      </w:r>
      <w:r>
        <w:rPr>
          <w:b/>
          <w:spacing w:val="1"/>
          <w:sz w:val="24"/>
          <w:szCs w:val="24"/>
        </w:rPr>
        <w:t>an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tion 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S</w:t>
      </w:r>
      <w:r w:rsidR="000B3829">
        <w:rPr>
          <w:b/>
          <w:sz w:val="24"/>
          <w:szCs w:val="24"/>
        </w:rPr>
        <w:t xml:space="preserve">O </w:t>
      </w:r>
      <w:r>
        <w:rPr>
          <w:b/>
          <w:sz w:val="24"/>
          <w:szCs w:val="24"/>
        </w:rPr>
        <w:t>is to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vo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 xml:space="preserve">or </w:t>
      </w:r>
      <w:r>
        <w:rPr>
          <w:b/>
          <w:spacing w:val="1"/>
          <w:sz w:val="24"/>
          <w:szCs w:val="24"/>
        </w:rPr>
        <w:t>hu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if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y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 of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und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taki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isa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ts, as </w:t>
      </w:r>
      <w:r>
        <w:rPr>
          <w:b/>
          <w:spacing w:val="1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as </w:t>
      </w:r>
      <w:r>
        <w:rPr>
          <w:b/>
          <w:spacing w:val="-1"/>
          <w:sz w:val="24"/>
          <w:szCs w:val="24"/>
        </w:rPr>
        <w:t>hu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an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pr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je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ts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socially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isa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tag</w:t>
      </w:r>
      <w:r>
        <w:rPr>
          <w:b/>
          <w:spacing w:val="-4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om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ities 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ith H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ity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irst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USA </w:t>
      </w:r>
      <w:r>
        <w:rPr>
          <w:b/>
          <w:spacing w:val="1"/>
          <w:sz w:val="24"/>
          <w:szCs w:val="24"/>
        </w:rPr>
        <w:t>(</w:t>
      </w:r>
      <w:r>
        <w:rPr>
          <w:b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F-</w:t>
      </w:r>
      <w:r>
        <w:rPr>
          <w:b/>
          <w:sz w:val="24"/>
          <w:szCs w:val="24"/>
        </w:rPr>
        <w:t>US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). 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 H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 xml:space="preserve">USA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og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s that </w:t>
      </w:r>
      <w:r>
        <w:rPr>
          <w:b/>
          <w:spacing w:val="2"/>
          <w:sz w:val="24"/>
          <w:szCs w:val="24"/>
        </w:rPr>
        <w:t>H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O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s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ld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ik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take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as Wat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Li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, 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s 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r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tur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,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oth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 xml:space="preserve">l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ave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via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OU </w:t>
      </w:r>
      <w:r>
        <w:rPr>
          <w:b/>
          <w:spacing w:val="-1"/>
          <w:sz w:val="24"/>
          <w:szCs w:val="24"/>
        </w:rPr>
        <w:t>(M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ndu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of Un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stan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g)</w:t>
      </w:r>
      <w:r>
        <w:rPr>
          <w:b/>
          <w:spacing w:val="-1"/>
          <w:sz w:val="24"/>
          <w:szCs w:val="24"/>
        </w:rPr>
        <w:t xml:space="preserve"> </w:t>
      </w:r>
      <w:r w:rsidR="00B6281E">
        <w:rPr>
          <w:b/>
          <w:spacing w:val="1"/>
          <w:sz w:val="24"/>
          <w:szCs w:val="24"/>
        </w:rPr>
        <w:t>b</w:t>
      </w:r>
      <w:r w:rsidR="00B6281E">
        <w:rPr>
          <w:b/>
          <w:spacing w:val="-1"/>
          <w:sz w:val="24"/>
          <w:szCs w:val="24"/>
        </w:rPr>
        <w:t>e</w:t>
      </w:r>
      <w:r w:rsidR="00B6281E">
        <w:rPr>
          <w:b/>
          <w:sz w:val="24"/>
          <w:szCs w:val="24"/>
        </w:rPr>
        <w:t>t</w:t>
      </w:r>
      <w:r w:rsidR="00B6281E">
        <w:rPr>
          <w:b/>
          <w:spacing w:val="1"/>
          <w:sz w:val="24"/>
          <w:szCs w:val="24"/>
        </w:rPr>
        <w:t>w</w:t>
      </w:r>
      <w:r w:rsidR="00B6281E">
        <w:rPr>
          <w:b/>
          <w:spacing w:val="-1"/>
          <w:sz w:val="24"/>
          <w:szCs w:val="24"/>
        </w:rPr>
        <w:t>ee</w:t>
      </w:r>
      <w:r w:rsidR="00B6281E">
        <w:rPr>
          <w:b/>
          <w:sz w:val="24"/>
          <w:szCs w:val="24"/>
        </w:rPr>
        <w:t xml:space="preserve">n </w:t>
      </w:r>
      <w:r w:rsidR="00B6281E">
        <w:rPr>
          <w:b/>
          <w:spacing w:val="3"/>
          <w:sz w:val="24"/>
          <w:szCs w:val="24"/>
        </w:rPr>
        <w:t>HFSO</w:t>
      </w:r>
      <w:r>
        <w:rPr>
          <w:b/>
          <w:sz w:val="24"/>
          <w:szCs w:val="24"/>
        </w:rPr>
        <w:t xml:space="preserve">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F-</w:t>
      </w:r>
      <w:r>
        <w:rPr>
          <w:b/>
          <w:sz w:val="24"/>
          <w:szCs w:val="24"/>
        </w:rPr>
        <w:t>USA.</w:t>
      </w:r>
    </w:p>
    <w:p w14:paraId="5D10887E" w14:textId="77777777" w:rsidR="00EB4483" w:rsidRDefault="00EB4483">
      <w:pPr>
        <w:spacing w:before="10" w:line="260" w:lineRule="exact"/>
        <w:rPr>
          <w:sz w:val="26"/>
          <w:szCs w:val="26"/>
        </w:rPr>
      </w:pPr>
    </w:p>
    <w:p w14:paraId="5E513F7C" w14:textId="77777777" w:rsidR="00EB4483" w:rsidRDefault="00900040">
      <w:pPr>
        <w:ind w:left="100"/>
        <w:rPr>
          <w:sz w:val="24"/>
          <w:szCs w:val="24"/>
        </w:rPr>
      </w:pPr>
      <w:r>
        <w:rPr>
          <w:sz w:val="24"/>
          <w:szCs w:val="24"/>
        </w:rPr>
        <w:t>AR</w:t>
      </w:r>
      <w:r>
        <w:rPr>
          <w:spacing w:val="2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C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 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ship</w:t>
      </w:r>
    </w:p>
    <w:p w14:paraId="6DFD5F98" w14:textId="77777777" w:rsidR="00EB4483" w:rsidRDefault="00EB4483">
      <w:pPr>
        <w:spacing w:before="16" w:line="260" w:lineRule="exact"/>
        <w:rPr>
          <w:sz w:val="26"/>
          <w:szCs w:val="26"/>
        </w:rPr>
      </w:pPr>
    </w:p>
    <w:p w14:paraId="2C494B79" w14:textId="77777777" w:rsidR="00EB4483" w:rsidRDefault="00900040" w:rsidP="008026A2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Any stu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 w:rsidR="008026A2">
        <w:rPr>
          <w:b/>
          <w:sz w:val="24"/>
          <w:szCs w:val="24"/>
        </w:rPr>
        <w:t>attending The Ohio State University</w:t>
      </w:r>
      <w:r>
        <w:rPr>
          <w:i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is eligi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le.</w:t>
      </w:r>
      <w:r w:rsidR="008026A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c</w:t>
      </w:r>
      <w:r>
        <w:rPr>
          <w:b/>
          <w:sz w:val="24"/>
          <w:szCs w:val="24"/>
        </w:rPr>
        <w:t>tions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sity stu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ts</w:t>
      </w:r>
      <w:r w:rsidR="008026A2">
        <w:rPr>
          <w:b/>
          <w:sz w:val="24"/>
          <w:szCs w:val="24"/>
        </w:rPr>
        <w:t xml:space="preserve"> (academic standing, religious affiliation, race, </w:t>
      </w:r>
      <w:proofErr w:type="spellStart"/>
      <w:r w:rsidR="008026A2">
        <w:rPr>
          <w:b/>
          <w:sz w:val="24"/>
          <w:szCs w:val="24"/>
        </w:rPr>
        <w:t>etc</w:t>
      </w:r>
      <w:proofErr w:type="spellEnd"/>
      <w:proofErr w:type="gramStart"/>
      <w:r w:rsidR="008026A2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.</w:t>
      </w:r>
      <w:proofErr w:type="gramEnd"/>
    </w:p>
    <w:p w14:paraId="12E1212C" w14:textId="77777777" w:rsidR="00EB4483" w:rsidRDefault="00EB4483">
      <w:pPr>
        <w:spacing w:before="12" w:line="260" w:lineRule="exact"/>
        <w:rPr>
          <w:sz w:val="26"/>
          <w:szCs w:val="26"/>
        </w:rPr>
      </w:pPr>
    </w:p>
    <w:p w14:paraId="61C26202" w14:textId="77777777" w:rsidR="00EB4483" w:rsidRDefault="00900040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REQ</w:t>
      </w:r>
      <w:r>
        <w:rPr>
          <w:spacing w:val="1"/>
          <w:sz w:val="24"/>
          <w:szCs w:val="24"/>
        </w:rPr>
        <w:t>U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RED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E]</w:t>
      </w:r>
    </w:p>
    <w:p w14:paraId="7936DC70" w14:textId="77777777" w:rsidR="00EB4483" w:rsidRDefault="00EB4483">
      <w:pPr>
        <w:spacing w:before="1" w:line="280" w:lineRule="exact"/>
        <w:rPr>
          <w:sz w:val="28"/>
          <w:szCs w:val="28"/>
        </w:rPr>
      </w:pPr>
    </w:p>
    <w:p w14:paraId="48B39C3D" w14:textId="77777777" w:rsidR="00EB4483" w:rsidRDefault="00900040">
      <w:pPr>
        <w:ind w:left="100" w:right="457"/>
        <w:rPr>
          <w:sz w:val="24"/>
          <w:szCs w:val="24"/>
        </w:rPr>
        <w:sectPr w:rsidR="00EB4483">
          <w:pgSz w:w="12240" w:h="15840"/>
          <w:pgMar w:top="1340" w:right="1720" w:bottom="280" w:left="1700" w:header="720" w:footer="720" w:gutter="0"/>
          <w:cols w:space="720"/>
        </w:sectPr>
      </w:pP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ly cur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tly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gist</w:t>
      </w:r>
      <w:r>
        <w:rPr>
          <w:b/>
          <w:spacing w:val="1"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stu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ts,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lty a</w:t>
      </w:r>
      <w:r>
        <w:rPr>
          <w:b/>
          <w:spacing w:val="-2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sta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ay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tive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 in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gist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stu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o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iza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.  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ly ac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ive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ay v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te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>l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.</w:t>
      </w:r>
    </w:p>
    <w:p w14:paraId="2D7DAB33" w14:textId="77777777" w:rsidR="00EB4483" w:rsidRDefault="00900040">
      <w:pPr>
        <w:spacing w:before="72"/>
        <w:ind w:left="100"/>
        <w:rPr>
          <w:sz w:val="24"/>
          <w:szCs w:val="24"/>
        </w:rPr>
      </w:pPr>
      <w:r>
        <w:rPr>
          <w:sz w:val="24"/>
          <w:szCs w:val="24"/>
        </w:rPr>
        <w:lastRenderedPageBreak/>
        <w:t>No</w:t>
      </w:r>
      <w:r>
        <w:rPr>
          <w:spacing w:val="-1"/>
          <w:sz w:val="24"/>
          <w:szCs w:val="24"/>
        </w:rPr>
        <w:t>n-ac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rs:</w:t>
      </w:r>
    </w:p>
    <w:p w14:paraId="491D919A" w14:textId="77777777" w:rsidR="00EB4483" w:rsidRDefault="00EB4483">
      <w:pPr>
        <w:spacing w:before="16" w:line="260" w:lineRule="exact"/>
        <w:rPr>
          <w:sz w:val="26"/>
          <w:szCs w:val="26"/>
        </w:rPr>
      </w:pPr>
    </w:p>
    <w:p w14:paraId="0E67A521" w14:textId="77777777" w:rsidR="00EB4483" w:rsidRDefault="00900040">
      <w:pPr>
        <w:ind w:left="100" w:right="163"/>
        <w:rPr>
          <w:sz w:val="24"/>
          <w:szCs w:val="24"/>
        </w:rPr>
      </w:pPr>
      <w:r>
        <w:rPr>
          <w:b/>
          <w:sz w:val="24"/>
          <w:szCs w:val="24"/>
        </w:rPr>
        <w:t>H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USA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ay ass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gn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HF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vol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s or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4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 to par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ici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7"/>
          <w:sz w:val="24"/>
          <w:szCs w:val="24"/>
        </w:rPr>
        <w:t>O</w:t>
      </w:r>
      <w:r w:rsidR="001C4C29" w:rsidRPr="001C4C29">
        <w:rPr>
          <w:b/>
          <w:sz w:val="24"/>
          <w:szCs w:val="24"/>
        </w:rPr>
        <w:t xml:space="preserve"> </w:t>
      </w:r>
      <w:r w:rsidR="001C4C29">
        <w:rPr>
          <w:b/>
          <w:sz w:val="24"/>
          <w:szCs w:val="24"/>
        </w:rPr>
        <w:t>at The Ohio State University</w:t>
      </w:r>
      <w:r w:rsidR="001C4C29">
        <w:rPr>
          <w:i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tiviti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s. All 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vol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re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ir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6"/>
          <w:sz w:val="24"/>
          <w:szCs w:val="24"/>
        </w:rPr>
        <w:t>i</w:t>
      </w:r>
      <w:r>
        <w:rPr>
          <w:b/>
          <w:sz w:val="24"/>
          <w:szCs w:val="24"/>
        </w:rPr>
        <w:t>ll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ip</w:t>
      </w:r>
      <w:r>
        <w:rPr>
          <w:b/>
          <w:spacing w:val="1"/>
          <w:sz w:val="24"/>
          <w:szCs w:val="24"/>
        </w:rPr>
        <w:t xml:space="preserve"> 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s 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z w:val="24"/>
          <w:szCs w:val="24"/>
        </w:rPr>
        <w:t>y H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USA.</w:t>
      </w:r>
    </w:p>
    <w:p w14:paraId="393690D8" w14:textId="77777777" w:rsidR="00EB4483" w:rsidRDefault="00EB4483">
      <w:pPr>
        <w:spacing w:before="9" w:line="260" w:lineRule="exact"/>
        <w:rPr>
          <w:sz w:val="26"/>
          <w:szCs w:val="26"/>
        </w:rPr>
      </w:pPr>
    </w:p>
    <w:p w14:paraId="7D5F8E99" w14:textId="2CEBA0B8" w:rsidR="00EB4483" w:rsidRDefault="00900040">
      <w:pPr>
        <w:ind w:left="100" w:right="291" w:firstLine="720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will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rec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us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nts,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’s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ni,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bout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“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”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in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se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14:paraId="668188EF" w14:textId="77777777" w:rsidR="00B1527F" w:rsidRDefault="00B1527F">
      <w:pPr>
        <w:ind w:left="100" w:right="291" w:firstLine="720"/>
        <w:rPr>
          <w:sz w:val="24"/>
          <w:szCs w:val="24"/>
        </w:rPr>
      </w:pPr>
    </w:p>
    <w:p w14:paraId="225AF651" w14:textId="2FFFFCC2" w:rsidR="00B1527F" w:rsidRDefault="00B1527F" w:rsidP="00B1527F">
      <w:pPr>
        <w:ind w:right="291"/>
        <w:rPr>
          <w:sz w:val="24"/>
          <w:szCs w:val="24"/>
        </w:rPr>
      </w:pPr>
      <w:r>
        <w:rPr>
          <w:sz w:val="24"/>
          <w:szCs w:val="24"/>
        </w:rPr>
        <w:t>Statement of Nondiscrimination:</w:t>
      </w:r>
    </w:p>
    <w:p w14:paraId="0A906F7A" w14:textId="62115C5B" w:rsidR="00B1527F" w:rsidRDefault="00B1527F" w:rsidP="00B1527F">
      <w:pPr>
        <w:ind w:right="291"/>
        <w:rPr>
          <w:sz w:val="24"/>
          <w:szCs w:val="24"/>
        </w:rPr>
      </w:pPr>
    </w:p>
    <w:p w14:paraId="4F11025F" w14:textId="45501969" w:rsidR="00B1527F" w:rsidRPr="00B1527F" w:rsidRDefault="00B1527F" w:rsidP="00B1527F">
      <w:pPr>
        <w:ind w:right="291"/>
        <w:rPr>
          <w:b/>
          <w:bCs/>
          <w:sz w:val="24"/>
          <w:szCs w:val="24"/>
        </w:rPr>
      </w:pPr>
      <w:r w:rsidRPr="00B1527F">
        <w:rPr>
          <w:b/>
          <w:bCs/>
          <w:sz w:val="24"/>
          <w:szCs w:val="24"/>
        </w:rPr>
        <w:t>Any discrimination on the basis of age, ancestry, color, disability, gender identity or expression, genetic information, HIV/AIDS status, military status, national origin, race, religion, sex, sexual orientation, protected veteran status or any other basis is prohibited.</w:t>
      </w:r>
    </w:p>
    <w:p w14:paraId="55EE8582" w14:textId="27900228" w:rsidR="00EB4483" w:rsidRDefault="00EB4483">
      <w:pPr>
        <w:spacing w:before="16" w:line="260" w:lineRule="exact"/>
        <w:rPr>
          <w:sz w:val="26"/>
          <w:szCs w:val="26"/>
        </w:rPr>
      </w:pPr>
    </w:p>
    <w:p w14:paraId="5AAF852E" w14:textId="1A952EF3" w:rsidR="00B1527F" w:rsidRDefault="00B1527F">
      <w:pPr>
        <w:spacing w:before="16" w:line="260" w:lineRule="exact"/>
        <w:rPr>
          <w:sz w:val="26"/>
          <w:szCs w:val="26"/>
        </w:rPr>
      </w:pPr>
    </w:p>
    <w:p w14:paraId="6836CFB4" w14:textId="77777777" w:rsidR="00B1527F" w:rsidRDefault="00B1527F">
      <w:pPr>
        <w:spacing w:before="16" w:line="260" w:lineRule="exact"/>
        <w:rPr>
          <w:sz w:val="26"/>
          <w:szCs w:val="26"/>
        </w:rPr>
      </w:pPr>
    </w:p>
    <w:p w14:paraId="3A84A4DE" w14:textId="77777777" w:rsidR="00EB4483" w:rsidRDefault="00900040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REQ</w:t>
      </w:r>
      <w:r>
        <w:rPr>
          <w:spacing w:val="1"/>
          <w:sz w:val="24"/>
          <w:szCs w:val="24"/>
        </w:rPr>
        <w:t>U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RED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T]</w:t>
      </w:r>
    </w:p>
    <w:p w14:paraId="0DB5ADEC" w14:textId="77777777" w:rsidR="00EB4483" w:rsidRDefault="00EB4483">
      <w:pPr>
        <w:spacing w:before="1" w:line="280" w:lineRule="exact"/>
        <w:rPr>
          <w:sz w:val="28"/>
          <w:szCs w:val="28"/>
        </w:rPr>
      </w:pPr>
    </w:p>
    <w:p w14:paraId="0DDDDEF9" w14:textId="77777777" w:rsidR="00EB4483" w:rsidRDefault="00900040">
      <w:pPr>
        <w:ind w:left="100" w:right="274"/>
        <w:rPr>
          <w:sz w:val="24"/>
          <w:szCs w:val="24"/>
        </w:rPr>
      </w:pPr>
      <w:r>
        <w:rPr>
          <w:b/>
          <w:sz w:val="24"/>
          <w:szCs w:val="24"/>
        </w:rPr>
        <w:t>We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l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az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,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ll</w:t>
      </w:r>
      <w:r>
        <w:rPr>
          <w:b/>
          <w:spacing w:val="1"/>
          <w:sz w:val="24"/>
          <w:szCs w:val="24"/>
        </w:rPr>
        <w:t xml:space="preserve"> n</w:t>
      </w:r>
      <w:r>
        <w:rPr>
          <w:b/>
          <w:sz w:val="24"/>
          <w:szCs w:val="24"/>
        </w:rPr>
        <w:t>ot</w:t>
      </w:r>
      <w:r>
        <w:rPr>
          <w:b/>
          <w:spacing w:val="-1"/>
          <w:sz w:val="24"/>
          <w:szCs w:val="24"/>
        </w:rPr>
        <w:t xml:space="preserve"> re</w:t>
      </w:r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ict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ip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z w:val="24"/>
          <w:szCs w:val="24"/>
        </w:rPr>
        <w:t>ased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up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 xml:space="preserve">,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lor, natio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 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 xml:space="preserve">,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gio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, sex,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ysical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tal d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ity,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ical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ition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7"/>
          <w:sz w:val="24"/>
          <w:szCs w:val="24"/>
        </w:rPr>
        <w:t>r</w:t>
      </w:r>
      <w:r>
        <w:rPr>
          <w:b/>
          <w:sz w:val="24"/>
          <w:szCs w:val="24"/>
        </w:rPr>
        <w:t xml:space="preserve">-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lat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tic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ist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s), anc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ital sta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s, ag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, sexual 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,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itiz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sta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 as a cov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ial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isa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led ve</w:t>
      </w:r>
      <w:r>
        <w:rPr>
          <w:b/>
          <w:spacing w:val="-1"/>
          <w:sz w:val="24"/>
          <w:szCs w:val="24"/>
        </w:rPr>
        <w:t>ter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, Vi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tn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 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 oth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 se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ive d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ty d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a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aign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e</w:t>
      </w:r>
      <w:r>
        <w:rPr>
          <w:b/>
          <w:sz w:val="24"/>
          <w:szCs w:val="24"/>
        </w:rPr>
        <w:t>x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ition</w:t>
      </w:r>
      <w:r>
        <w:rPr>
          <w:b/>
          <w:spacing w:val="1"/>
          <w:sz w:val="24"/>
          <w:szCs w:val="24"/>
        </w:rPr>
        <w:t xml:space="preserve"> 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ich a ca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aign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ge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as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thor</w:t>
      </w:r>
      <w:r>
        <w:rPr>
          <w:b/>
          <w:spacing w:val="-3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).</w:t>
      </w:r>
    </w:p>
    <w:p w14:paraId="13BFBEB1" w14:textId="77777777" w:rsidR="00EB4483" w:rsidRDefault="00EB4483">
      <w:pPr>
        <w:spacing w:before="11" w:line="260" w:lineRule="exact"/>
        <w:rPr>
          <w:sz w:val="26"/>
          <w:szCs w:val="26"/>
        </w:rPr>
      </w:pPr>
    </w:p>
    <w:p w14:paraId="3E0343AC" w14:textId="77777777" w:rsidR="00EB4483" w:rsidRDefault="00900040">
      <w:pPr>
        <w:ind w:left="100"/>
        <w:rPr>
          <w:sz w:val="24"/>
          <w:szCs w:val="24"/>
        </w:rPr>
      </w:pPr>
      <w:r>
        <w:rPr>
          <w:sz w:val="24"/>
          <w:szCs w:val="24"/>
        </w:rPr>
        <w:t>AR</w:t>
      </w:r>
      <w:r>
        <w:rPr>
          <w:spacing w:val="2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C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 -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rs/El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</w:p>
    <w:p w14:paraId="1E48003E" w14:textId="77777777" w:rsidR="00EB4483" w:rsidRDefault="00EB4483">
      <w:pPr>
        <w:spacing w:before="16" w:line="260" w:lineRule="exact"/>
        <w:rPr>
          <w:sz w:val="26"/>
          <w:szCs w:val="26"/>
        </w:rPr>
      </w:pPr>
    </w:p>
    <w:p w14:paraId="4B3E0D6F" w14:textId="77777777" w:rsidR="00EB4483" w:rsidRDefault="00900040">
      <w:pPr>
        <w:ind w:left="100" w:right="665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rs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.,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sident) 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rship str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nother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stem is used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., spok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son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nsus).</w:t>
      </w:r>
    </w:p>
    <w:p w14:paraId="26963D08" w14:textId="77777777" w:rsidR="00EB4483" w:rsidRDefault="00EB4483">
      <w:pPr>
        <w:spacing w:before="1" w:line="280" w:lineRule="exact"/>
        <w:rPr>
          <w:sz w:val="28"/>
          <w:szCs w:val="28"/>
        </w:rPr>
      </w:pPr>
    </w:p>
    <w:p w14:paraId="6CB03059" w14:textId="77777777" w:rsidR="008E446C" w:rsidRDefault="00900040">
      <w:pPr>
        <w:spacing w:line="480" w:lineRule="auto"/>
        <w:ind w:left="340" w:right="3708" w:hanging="240"/>
        <w:rPr>
          <w:b/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t, Vi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den</w:t>
      </w:r>
      <w:r>
        <w:rPr>
          <w:b/>
          <w:sz w:val="24"/>
          <w:szCs w:val="24"/>
        </w:rPr>
        <w:t>t,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rer</w:t>
      </w:r>
      <w:r>
        <w:rPr>
          <w:b/>
          <w:sz w:val="24"/>
          <w:szCs w:val="24"/>
        </w:rPr>
        <w:t xml:space="preserve">, </w:t>
      </w:r>
      <w:r>
        <w:rPr>
          <w:b/>
          <w:spacing w:val="1"/>
          <w:sz w:val="24"/>
          <w:szCs w:val="24"/>
        </w:rPr>
        <w:t>Se</w:t>
      </w:r>
      <w:r>
        <w:rPr>
          <w:b/>
          <w:spacing w:val="-1"/>
          <w:sz w:val="24"/>
          <w:szCs w:val="24"/>
        </w:rPr>
        <w:t>cr</w:t>
      </w:r>
      <w:r>
        <w:rPr>
          <w:b/>
          <w:spacing w:val="1"/>
          <w:sz w:val="24"/>
          <w:szCs w:val="24"/>
        </w:rPr>
        <w:t>e</w:t>
      </w:r>
      <w:r w:rsidR="008E446C">
        <w:rPr>
          <w:b/>
          <w:sz w:val="24"/>
          <w:szCs w:val="24"/>
        </w:rPr>
        <w:t>tary</w:t>
      </w:r>
    </w:p>
    <w:p w14:paraId="3E3BBB5F" w14:textId="77777777" w:rsidR="008E446C" w:rsidRDefault="00900040">
      <w:pPr>
        <w:spacing w:line="480" w:lineRule="auto"/>
        <w:ind w:left="340" w:right="3708" w:hanging="240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 w:rsidR="008E446C">
        <w:rPr>
          <w:sz w:val="24"/>
          <w:szCs w:val="24"/>
        </w:rPr>
        <w:t>?</w:t>
      </w:r>
    </w:p>
    <w:p w14:paraId="148FFADD" w14:textId="77777777" w:rsidR="00EB4483" w:rsidRDefault="00900040">
      <w:pPr>
        <w:spacing w:line="480" w:lineRule="auto"/>
        <w:ind w:left="340" w:right="3708" w:hanging="240"/>
        <w:rPr>
          <w:sz w:val="24"/>
          <w:szCs w:val="24"/>
        </w:rPr>
      </w:pPr>
      <w:r>
        <w:rPr>
          <w:b/>
          <w:sz w:val="24"/>
          <w:szCs w:val="24"/>
        </w:rPr>
        <w:t>All of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ic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</w:p>
    <w:p w14:paraId="7297B178" w14:textId="77777777" w:rsidR="00EB4483" w:rsidRDefault="00900040">
      <w:pPr>
        <w:spacing w:before="5"/>
        <w:ind w:left="100" w:right="335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majo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v</w:t>
      </w:r>
      <w:r>
        <w:rPr>
          <w:spacing w:val="-1"/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vot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rship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be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 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ted.</w:t>
      </w:r>
    </w:p>
    <w:p w14:paraId="408049D8" w14:textId="77777777" w:rsidR="00EB4483" w:rsidRDefault="00EB4483">
      <w:pPr>
        <w:spacing w:before="1" w:line="280" w:lineRule="exact"/>
        <w:rPr>
          <w:sz w:val="28"/>
          <w:szCs w:val="28"/>
        </w:rPr>
      </w:pPr>
    </w:p>
    <w:p w14:paraId="149DCA0C" w14:textId="77777777" w:rsidR="00EB4483" w:rsidRDefault="00900040">
      <w:pPr>
        <w:ind w:left="100" w:right="74"/>
        <w:rPr>
          <w:sz w:val="24"/>
          <w:szCs w:val="24"/>
        </w:rPr>
      </w:pP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z w:val="24"/>
          <w:szCs w:val="24"/>
        </w:rPr>
        <w:t xml:space="preserve">o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t, a 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st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 vol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 xml:space="preserve">ith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-</w:t>
      </w:r>
      <w:r>
        <w:rPr>
          <w:b/>
          <w:sz w:val="24"/>
          <w:szCs w:val="24"/>
        </w:rPr>
        <w:t>USA or H</w:t>
      </w:r>
      <w:r>
        <w:rPr>
          <w:b/>
          <w:spacing w:val="-2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O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at 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 one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,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/s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st h</w:t>
      </w:r>
      <w:r>
        <w:rPr>
          <w:b/>
          <w:spacing w:val="3"/>
          <w:sz w:val="24"/>
          <w:szCs w:val="24"/>
        </w:rPr>
        <w:t>a</w:t>
      </w:r>
      <w:r>
        <w:rPr>
          <w:b/>
          <w:sz w:val="24"/>
          <w:szCs w:val="24"/>
        </w:rPr>
        <w:t>ve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/h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al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ica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 leade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ls 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vie</w:t>
      </w:r>
      <w:r>
        <w:rPr>
          <w:b/>
          <w:spacing w:val="1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z w:val="24"/>
          <w:szCs w:val="24"/>
        </w:rPr>
        <w:t>y HF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USA. 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,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 n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vot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y the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there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vote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) 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l 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 sel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tion. H</w:t>
      </w:r>
      <w:r>
        <w:rPr>
          <w:b/>
          <w:spacing w:val="3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USA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ay also a</w:t>
      </w:r>
      <w:r>
        <w:rPr>
          <w:b/>
          <w:spacing w:val="1"/>
          <w:sz w:val="24"/>
          <w:szCs w:val="24"/>
        </w:rPr>
        <w:t>pp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t.</w:t>
      </w:r>
    </w:p>
    <w:p w14:paraId="045CFB64" w14:textId="77777777" w:rsidR="00EB4483" w:rsidRDefault="00EB4483">
      <w:pPr>
        <w:spacing w:before="16" w:line="260" w:lineRule="exact"/>
        <w:rPr>
          <w:sz w:val="26"/>
          <w:szCs w:val="26"/>
        </w:rPr>
      </w:pPr>
    </w:p>
    <w:p w14:paraId="7E24D44F" w14:textId="77777777" w:rsidR="00EB4483" w:rsidRDefault="00900040">
      <w:pPr>
        <w:ind w:left="100" w:right="484"/>
        <w:rPr>
          <w:sz w:val="24"/>
          <w:szCs w:val="24"/>
        </w:rPr>
        <w:sectPr w:rsidR="00EB4483">
          <w:pgSz w:w="12240" w:h="15840"/>
          <w:pgMar w:top="1360" w:right="1700" w:bottom="280" w:left="1700" w:header="720" w:footer="720" w:gutter="0"/>
          <w:cols w:space="720"/>
        </w:sect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ecre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 is vo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z w:val="24"/>
          <w:szCs w:val="24"/>
        </w:rPr>
        <w:t>y the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, s</w:t>
      </w:r>
      <w:r>
        <w:rPr>
          <w:b/>
          <w:spacing w:val="1"/>
          <w:sz w:val="24"/>
          <w:szCs w:val="24"/>
        </w:rPr>
        <w:t>ub</w:t>
      </w:r>
      <w:r>
        <w:rPr>
          <w:b/>
          <w:sz w:val="24"/>
          <w:szCs w:val="24"/>
        </w:rPr>
        <w:t>j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 a</w:t>
      </w:r>
      <w:r>
        <w:rPr>
          <w:b/>
          <w:spacing w:val="1"/>
          <w:sz w:val="24"/>
          <w:szCs w:val="24"/>
        </w:rPr>
        <w:t>pp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oval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y H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A. O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 o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fi</w:t>
      </w:r>
      <w:r>
        <w:rPr>
          <w:b/>
          <w:spacing w:val="-1"/>
          <w:sz w:val="24"/>
          <w:szCs w:val="24"/>
        </w:rPr>
        <w:t>cer</w:t>
      </w:r>
      <w:r>
        <w:rPr>
          <w:b/>
          <w:sz w:val="24"/>
          <w:szCs w:val="24"/>
        </w:rPr>
        <w:t>s are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z w:val="24"/>
          <w:szCs w:val="24"/>
        </w:rPr>
        <w:t>y the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. </w:t>
      </w:r>
    </w:p>
    <w:p w14:paraId="65F1E89D" w14:textId="77777777" w:rsidR="00EB4483" w:rsidRDefault="00900040" w:rsidP="008E446C">
      <w:pPr>
        <w:spacing w:before="72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sel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</w:t>
      </w:r>
      <w:r>
        <w:rPr>
          <w:spacing w:val="-1"/>
          <w:sz w:val="24"/>
          <w:szCs w:val="24"/>
        </w:rPr>
        <w:t>cc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r?</w:t>
      </w:r>
    </w:p>
    <w:p w14:paraId="0C75AA14" w14:textId="77777777" w:rsidR="00EB4483" w:rsidRDefault="00EB4483">
      <w:pPr>
        <w:spacing w:before="1" w:line="280" w:lineRule="exact"/>
        <w:rPr>
          <w:sz w:val="28"/>
          <w:szCs w:val="28"/>
        </w:rPr>
      </w:pPr>
    </w:p>
    <w:p w14:paraId="190A68FB" w14:textId="77777777" w:rsidR="00EB4483" w:rsidRDefault="00900040" w:rsidP="008E446C">
      <w:pPr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tion </w:t>
      </w:r>
      <w:r>
        <w:rPr>
          <w:b/>
          <w:spacing w:val="1"/>
          <w:sz w:val="24"/>
          <w:szCs w:val="24"/>
        </w:rPr>
        <w:t>sh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ld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pp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 w:rsidR="000B3829">
        <w:rPr>
          <w:b/>
          <w:sz w:val="24"/>
          <w:szCs w:val="24"/>
        </w:rPr>
        <w:t>early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,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 xml:space="preserve">t 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pp</w:t>
      </w:r>
      <w:r>
        <w:rPr>
          <w:b/>
          <w:spacing w:val="-1"/>
          <w:sz w:val="24"/>
          <w:szCs w:val="24"/>
        </w:rPr>
        <w:t>e</w:t>
      </w:r>
      <w:r w:rsidR="000B3829">
        <w:rPr>
          <w:b/>
          <w:sz w:val="24"/>
          <w:szCs w:val="24"/>
        </w:rPr>
        <w:t xml:space="preserve">n 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iza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’s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st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ienc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.</w:t>
      </w:r>
    </w:p>
    <w:p w14:paraId="3F6A2300" w14:textId="77777777" w:rsidR="00EB4483" w:rsidRDefault="00EB4483">
      <w:pPr>
        <w:spacing w:before="7" w:line="140" w:lineRule="exact"/>
        <w:rPr>
          <w:sz w:val="14"/>
          <w:szCs w:val="14"/>
        </w:rPr>
      </w:pPr>
    </w:p>
    <w:p w14:paraId="65CD8B38" w14:textId="77777777" w:rsidR="00EB4483" w:rsidRDefault="00EB4483">
      <w:pPr>
        <w:spacing w:line="200" w:lineRule="exact"/>
      </w:pPr>
    </w:p>
    <w:p w14:paraId="1962C37B" w14:textId="77777777" w:rsidR="00EB4483" w:rsidRDefault="00EB4483">
      <w:pPr>
        <w:spacing w:line="200" w:lineRule="exact"/>
      </w:pPr>
    </w:p>
    <w:p w14:paraId="7CF1FAE1" w14:textId="77777777" w:rsidR="00EB4483" w:rsidRDefault="00900040" w:rsidP="008E446C">
      <w:pPr>
        <w:rPr>
          <w:sz w:val="24"/>
          <w:szCs w:val="24"/>
        </w:rPr>
      </w:pPr>
      <w:r>
        <w:rPr>
          <w:sz w:val="24"/>
          <w:szCs w:val="24"/>
        </w:rPr>
        <w:t>How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?</w:t>
      </w:r>
    </w:p>
    <w:p w14:paraId="6A328897" w14:textId="77777777" w:rsidR="00EB4483" w:rsidRDefault="00EB4483">
      <w:pPr>
        <w:spacing w:before="1" w:line="280" w:lineRule="exact"/>
        <w:rPr>
          <w:sz w:val="28"/>
          <w:szCs w:val="28"/>
        </w:rPr>
      </w:pPr>
    </w:p>
    <w:p w14:paraId="2FAEF6A0" w14:textId="77777777" w:rsidR="00EB4483" w:rsidRDefault="00900040" w:rsidP="008E446C">
      <w:pPr>
        <w:ind w:right="4666"/>
        <w:rPr>
          <w:sz w:val="24"/>
          <w:szCs w:val="24"/>
        </w:rPr>
      </w:pP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ic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s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 se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ve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 o</w:t>
      </w:r>
      <w:r>
        <w:rPr>
          <w:b/>
          <w:spacing w:val="1"/>
          <w:sz w:val="24"/>
          <w:szCs w:val="24"/>
        </w:rPr>
        <w:t>ne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.</w:t>
      </w:r>
    </w:p>
    <w:p w14:paraId="663835EF" w14:textId="77777777" w:rsidR="00EB4483" w:rsidRDefault="00EB4483">
      <w:pPr>
        <w:spacing w:before="11" w:line="260" w:lineRule="exact"/>
        <w:rPr>
          <w:sz w:val="26"/>
          <w:szCs w:val="26"/>
        </w:rPr>
      </w:pPr>
    </w:p>
    <w:p w14:paraId="1579FB8D" w14:textId="77777777" w:rsidR="00EB4483" w:rsidRDefault="00900040" w:rsidP="008E446C">
      <w:pPr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hich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?</w:t>
      </w:r>
    </w:p>
    <w:p w14:paraId="03B40F04" w14:textId="77777777" w:rsidR="00EB4483" w:rsidRDefault="00EB4483">
      <w:pPr>
        <w:spacing w:before="1" w:line="280" w:lineRule="exact"/>
        <w:rPr>
          <w:sz w:val="28"/>
          <w:szCs w:val="28"/>
        </w:rPr>
      </w:pPr>
    </w:p>
    <w:p w14:paraId="2DB0C82C" w14:textId="77777777" w:rsidR="00EB4483" w:rsidRDefault="00900040" w:rsidP="008E446C">
      <w:pPr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s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s the pri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 sig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y.</w:t>
      </w:r>
    </w:p>
    <w:p w14:paraId="71FC10E7" w14:textId="77777777" w:rsidR="008E446C" w:rsidRPr="008E446C" w:rsidRDefault="008E446C" w:rsidP="008E446C">
      <w:pPr>
        <w:ind w:left="460"/>
        <w:rPr>
          <w:sz w:val="24"/>
          <w:szCs w:val="24"/>
        </w:rPr>
      </w:pPr>
    </w:p>
    <w:p w14:paraId="6E2174B6" w14:textId="77777777" w:rsidR="00EB4483" w:rsidRDefault="00900040" w:rsidP="008E446C">
      <w:pPr>
        <w:rPr>
          <w:sz w:val="24"/>
          <w:szCs w:val="24"/>
        </w:rPr>
      </w:pPr>
      <w:r>
        <w:rPr>
          <w:sz w:val="24"/>
          <w:szCs w:val="24"/>
        </w:rPr>
        <w:t>How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 be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moved 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pla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d?</w:t>
      </w:r>
    </w:p>
    <w:p w14:paraId="148761A1" w14:textId="77777777" w:rsidR="00EB4483" w:rsidRDefault="00EB4483">
      <w:pPr>
        <w:spacing w:before="1" w:line="280" w:lineRule="exact"/>
        <w:rPr>
          <w:sz w:val="28"/>
          <w:szCs w:val="28"/>
        </w:rPr>
      </w:pPr>
    </w:p>
    <w:p w14:paraId="28B92C8A" w14:textId="77777777" w:rsidR="00EB4483" w:rsidRDefault="00900040">
      <w:pPr>
        <w:ind w:left="100" w:right="1061"/>
        <w:rPr>
          <w:sz w:val="24"/>
          <w:szCs w:val="24"/>
        </w:rPr>
      </w:pP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ity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irst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USA </w:t>
      </w:r>
      <w:r>
        <w:rPr>
          <w:b/>
          <w:spacing w:val="1"/>
          <w:sz w:val="24"/>
          <w:szCs w:val="24"/>
        </w:rPr>
        <w:t>re</w:t>
      </w:r>
      <w:r>
        <w:rPr>
          <w:b/>
          <w:sz w:val="24"/>
          <w:szCs w:val="24"/>
        </w:rPr>
        <w:t>tains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r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o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v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 la</w:t>
      </w:r>
      <w:r>
        <w:rPr>
          <w:b/>
          <w:spacing w:val="2"/>
          <w:sz w:val="24"/>
          <w:szCs w:val="24"/>
        </w:rPr>
        <w:t>c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. 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ase, 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w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tion cou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/or a d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rec</w:t>
      </w:r>
      <w:r>
        <w:rPr>
          <w:b/>
          <w:sz w:val="24"/>
          <w:szCs w:val="24"/>
        </w:rPr>
        <w:t>t a</w:t>
      </w:r>
      <w:r>
        <w:rPr>
          <w:b/>
          <w:spacing w:val="1"/>
          <w:sz w:val="24"/>
          <w:szCs w:val="24"/>
        </w:rPr>
        <w:t>pp</w:t>
      </w:r>
      <w:r>
        <w:rPr>
          <w:b/>
          <w:sz w:val="24"/>
          <w:szCs w:val="24"/>
        </w:rPr>
        <w:t>oi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ld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.</w:t>
      </w:r>
    </w:p>
    <w:p w14:paraId="62EE75CF" w14:textId="77777777" w:rsidR="00EB4483" w:rsidRDefault="00EB4483">
      <w:pPr>
        <w:spacing w:before="16" w:line="260" w:lineRule="exact"/>
        <w:rPr>
          <w:sz w:val="26"/>
          <w:szCs w:val="26"/>
        </w:rPr>
      </w:pPr>
    </w:p>
    <w:p w14:paraId="712A7192" w14:textId="77777777" w:rsidR="00EB4483" w:rsidRDefault="00900040" w:rsidP="008E446C">
      <w:pPr>
        <w:ind w:left="100" w:right="134"/>
        <w:rPr>
          <w:sz w:val="24"/>
          <w:szCs w:val="24"/>
        </w:rPr>
      </w:pPr>
      <w:r>
        <w:rPr>
          <w:b/>
          <w:sz w:val="24"/>
          <w:szCs w:val="24"/>
        </w:rPr>
        <w:t>A pro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 xml:space="preserve">ss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gi</w:t>
      </w:r>
      <w:r>
        <w:rPr>
          <w:b/>
          <w:spacing w:val="1"/>
          <w:sz w:val="24"/>
          <w:szCs w:val="24"/>
        </w:rPr>
        <w:t>nn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wi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n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tive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ff</w:t>
      </w:r>
      <w:r>
        <w:rPr>
          <w:b/>
          <w:sz w:val="24"/>
          <w:szCs w:val="24"/>
        </w:rPr>
        <w:t>ic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y the</w:t>
      </w:r>
      <w:r>
        <w:rPr>
          <w:b/>
          <w:spacing w:val="-1"/>
          <w:sz w:val="24"/>
          <w:szCs w:val="24"/>
        </w:rPr>
        <w:t xml:space="preserve"> e</w:t>
      </w:r>
      <w:r>
        <w:rPr>
          <w:b/>
          <w:sz w:val="24"/>
          <w:szCs w:val="24"/>
        </w:rPr>
        <w:t>x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tive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ich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ll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b</w:t>
      </w:r>
      <w:r>
        <w:rPr>
          <w:b/>
          <w:sz w:val="24"/>
          <w:szCs w:val="24"/>
        </w:rPr>
        <w:t>ased 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 xml:space="preserve">l’s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vio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 ac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iv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ty, 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vi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ip 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ity, and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x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 xml:space="preserve">ssed 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st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l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u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o 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lace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fi</w:t>
      </w:r>
      <w:r>
        <w:rPr>
          <w:b/>
          <w:spacing w:val="-1"/>
          <w:sz w:val="24"/>
          <w:szCs w:val="24"/>
        </w:rPr>
        <w:t>cer</w:t>
      </w:r>
      <w:r>
        <w:rPr>
          <w:b/>
          <w:sz w:val="24"/>
          <w:szCs w:val="24"/>
        </w:rPr>
        <w:t>s. 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view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 xml:space="preserve">ss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o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val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t su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table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iv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al.</w:t>
      </w:r>
    </w:p>
    <w:p w14:paraId="0453D30C" w14:textId="77777777" w:rsidR="00EB4483" w:rsidRDefault="00900040">
      <w:pPr>
        <w:ind w:left="10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 a</w:t>
      </w:r>
      <w:r>
        <w:rPr>
          <w:b/>
          <w:spacing w:val="1"/>
          <w:sz w:val="24"/>
          <w:szCs w:val="24"/>
        </w:rPr>
        <w:t>pp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oval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pre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st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-</w:t>
      </w:r>
      <w:r>
        <w:rPr>
          <w:b/>
          <w:sz w:val="24"/>
          <w:szCs w:val="24"/>
        </w:rPr>
        <w:t>USA.</w:t>
      </w:r>
    </w:p>
    <w:p w14:paraId="1ED42125" w14:textId="77777777" w:rsidR="00EB4483" w:rsidRDefault="00EB4483">
      <w:pPr>
        <w:spacing w:before="8" w:line="140" w:lineRule="exact"/>
        <w:rPr>
          <w:sz w:val="14"/>
          <w:szCs w:val="14"/>
        </w:rPr>
      </w:pPr>
    </w:p>
    <w:p w14:paraId="4B083B3E" w14:textId="77777777" w:rsidR="00EB4483" w:rsidRDefault="00894250">
      <w:pPr>
        <w:spacing w:line="200" w:lineRule="exact"/>
        <w:rPr>
          <w:sz w:val="24"/>
        </w:rPr>
      </w:pPr>
      <w:r>
        <w:rPr>
          <w:sz w:val="24"/>
        </w:rPr>
        <w:t>ARTICLE V – Removing Members</w:t>
      </w:r>
    </w:p>
    <w:p w14:paraId="15D59936" w14:textId="77777777" w:rsidR="00894250" w:rsidRDefault="00894250">
      <w:pPr>
        <w:spacing w:line="200" w:lineRule="exact"/>
        <w:rPr>
          <w:sz w:val="24"/>
        </w:rPr>
      </w:pPr>
    </w:p>
    <w:p w14:paraId="3E635E5F" w14:textId="77777777" w:rsidR="00894250" w:rsidRPr="00894250" w:rsidRDefault="00894250">
      <w:pPr>
        <w:spacing w:line="200" w:lineRule="exact"/>
        <w:rPr>
          <w:sz w:val="24"/>
        </w:rPr>
      </w:pPr>
      <w:r>
        <w:rPr>
          <w:sz w:val="24"/>
        </w:rPr>
        <w:t>The movement to remove a member can be proposed by any board member. The board must then vote on the proposal in a meeting. If majority votes in favor, the member will be removed.</w:t>
      </w:r>
    </w:p>
    <w:p w14:paraId="05282D5E" w14:textId="77777777" w:rsidR="00EB4483" w:rsidRDefault="00EB4483">
      <w:pPr>
        <w:spacing w:line="200" w:lineRule="exact"/>
      </w:pPr>
    </w:p>
    <w:p w14:paraId="7161343B" w14:textId="77777777" w:rsidR="00EB4483" w:rsidRDefault="00900040" w:rsidP="008E446C">
      <w:pPr>
        <w:rPr>
          <w:sz w:val="24"/>
          <w:szCs w:val="24"/>
        </w:rPr>
      </w:pPr>
      <w:r>
        <w:rPr>
          <w:sz w:val="24"/>
          <w:szCs w:val="24"/>
        </w:rPr>
        <w:t>AR</w:t>
      </w:r>
      <w:r>
        <w:rPr>
          <w:spacing w:val="2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C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 V</w:t>
      </w:r>
      <w:r w:rsidR="00DA145E"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</w:p>
    <w:p w14:paraId="391DA768" w14:textId="77777777" w:rsidR="00EB4483" w:rsidRDefault="00EB4483">
      <w:pPr>
        <w:spacing w:before="16" w:line="260" w:lineRule="exact"/>
        <w:rPr>
          <w:sz w:val="26"/>
          <w:szCs w:val="26"/>
        </w:rPr>
      </w:pPr>
    </w:p>
    <w:p w14:paraId="41AC10E1" w14:textId="77777777" w:rsidR="00EB4483" w:rsidRDefault="00900040" w:rsidP="008E446C">
      <w:pPr>
        <w:rPr>
          <w:sz w:val="24"/>
          <w:szCs w:val="24"/>
        </w:rPr>
      </w:pPr>
      <w:r>
        <w:rPr>
          <w:sz w:val="24"/>
          <w:szCs w:val="24"/>
        </w:rPr>
        <w:t>How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up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t?</w:t>
      </w:r>
    </w:p>
    <w:p w14:paraId="01106840" w14:textId="77777777" w:rsidR="00EB4483" w:rsidRDefault="00EB4483">
      <w:pPr>
        <w:spacing w:before="1" w:line="280" w:lineRule="exact"/>
        <w:rPr>
          <w:sz w:val="28"/>
          <w:szCs w:val="28"/>
        </w:rPr>
      </w:pPr>
    </w:p>
    <w:p w14:paraId="6D7C10ED" w14:textId="77777777" w:rsidR="00EB4483" w:rsidRDefault="00900040" w:rsidP="008E446C">
      <w:pPr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will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ee</w:t>
      </w:r>
      <w:r>
        <w:rPr>
          <w:b/>
          <w:sz w:val="24"/>
          <w:szCs w:val="24"/>
        </w:rPr>
        <w:t>t b</w:t>
      </w:r>
      <w:r>
        <w:rPr>
          <w:b/>
          <w:spacing w:val="1"/>
          <w:sz w:val="24"/>
          <w:szCs w:val="24"/>
        </w:rPr>
        <w:t>et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z w:val="24"/>
          <w:szCs w:val="24"/>
        </w:rPr>
        <w:t>im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th.</w:t>
      </w:r>
    </w:p>
    <w:p w14:paraId="4BA23E59" w14:textId="77777777" w:rsidR="00EB4483" w:rsidRDefault="00EB4483">
      <w:pPr>
        <w:spacing w:before="11" w:line="260" w:lineRule="exact"/>
        <w:rPr>
          <w:sz w:val="26"/>
          <w:szCs w:val="26"/>
        </w:rPr>
      </w:pPr>
    </w:p>
    <w:p w14:paraId="2A3EB114" w14:textId="77777777" w:rsidR="00EB4483" w:rsidRDefault="00900040" w:rsidP="008E446C">
      <w:pPr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ho will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s?</w:t>
      </w:r>
    </w:p>
    <w:p w14:paraId="421C1073" w14:textId="77777777" w:rsidR="00EB4483" w:rsidRDefault="00EB4483">
      <w:pPr>
        <w:spacing w:before="1" w:line="280" w:lineRule="exact"/>
        <w:rPr>
          <w:sz w:val="28"/>
          <w:szCs w:val="28"/>
        </w:rPr>
      </w:pPr>
    </w:p>
    <w:p w14:paraId="49AFF0DB" w14:textId="77777777" w:rsidR="00EB4483" w:rsidRDefault="00900040" w:rsidP="008E446C">
      <w:pPr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e</w:t>
      </w:r>
      <w:r>
        <w:rPr>
          <w:b/>
          <w:sz w:val="24"/>
          <w:szCs w:val="24"/>
        </w:rPr>
        <w:t>x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tive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mm</w:t>
      </w:r>
      <w:r>
        <w:rPr>
          <w:b/>
          <w:sz w:val="24"/>
          <w:szCs w:val="24"/>
        </w:rPr>
        <w:t>it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 call the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ting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.</w:t>
      </w:r>
    </w:p>
    <w:p w14:paraId="7DB7DCAB" w14:textId="77777777" w:rsidR="008E446C" w:rsidRPr="008E446C" w:rsidRDefault="008E446C" w:rsidP="008E446C">
      <w:pPr>
        <w:ind w:left="820"/>
        <w:rPr>
          <w:sz w:val="24"/>
          <w:szCs w:val="24"/>
        </w:rPr>
      </w:pPr>
    </w:p>
    <w:p w14:paraId="11998788" w14:textId="77777777" w:rsidR="00EB4483" w:rsidRDefault="00900040" w:rsidP="008E446C">
      <w:pPr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quoru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?</w:t>
      </w:r>
    </w:p>
    <w:p w14:paraId="49F1262D" w14:textId="77777777" w:rsidR="00EB4483" w:rsidRDefault="00EB4483">
      <w:pPr>
        <w:spacing w:before="1" w:line="280" w:lineRule="exact"/>
        <w:rPr>
          <w:sz w:val="28"/>
          <w:szCs w:val="28"/>
        </w:rPr>
      </w:pPr>
    </w:p>
    <w:p w14:paraId="435267E9" w14:textId="77777777" w:rsidR="00EB4483" w:rsidRDefault="00900040" w:rsidP="008E446C">
      <w:pPr>
        <w:rPr>
          <w:sz w:val="24"/>
          <w:szCs w:val="24"/>
        </w:rPr>
      </w:pPr>
      <w:r>
        <w:rPr>
          <w:b/>
          <w:sz w:val="24"/>
          <w:szCs w:val="24"/>
        </w:rPr>
        <w:t>Q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is 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s.</w:t>
      </w:r>
    </w:p>
    <w:p w14:paraId="4B692E22" w14:textId="77777777" w:rsidR="00EB4483" w:rsidRDefault="00EB4483">
      <w:pPr>
        <w:spacing w:before="12" w:line="260" w:lineRule="exact"/>
        <w:rPr>
          <w:sz w:val="26"/>
          <w:szCs w:val="26"/>
        </w:rPr>
      </w:pPr>
    </w:p>
    <w:p w14:paraId="1D1BBC0D" w14:textId="77777777" w:rsidR="00EB4483" w:rsidRDefault="00900040" w:rsidP="008E446C">
      <w:pPr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s?</w:t>
      </w:r>
    </w:p>
    <w:p w14:paraId="4C09EF33" w14:textId="77777777" w:rsidR="00EB4483" w:rsidRDefault="00EB4483">
      <w:pPr>
        <w:spacing w:before="1" w:line="280" w:lineRule="exact"/>
        <w:rPr>
          <w:sz w:val="28"/>
          <w:szCs w:val="28"/>
        </w:rPr>
      </w:pPr>
    </w:p>
    <w:p w14:paraId="342A6560" w14:textId="77777777" w:rsidR="00EB4483" w:rsidRDefault="00900040" w:rsidP="008E446C">
      <w:pPr>
        <w:rPr>
          <w:sz w:val="24"/>
          <w:szCs w:val="24"/>
        </w:rPr>
        <w:sectPr w:rsidR="00EB4483">
          <w:pgSz w:w="12240" w:h="15840"/>
          <w:pgMar w:top="1360" w:right="1720" w:bottom="280" w:left="1700" w:header="720" w:footer="720" w:gutter="0"/>
          <w:cols w:space="720"/>
        </w:sectPr>
      </w:pP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l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all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c</w:t>
      </w:r>
      <w:r>
        <w:rPr>
          <w:b/>
          <w:sz w:val="24"/>
          <w:szCs w:val="24"/>
        </w:rPr>
        <w:t>ial</w:t>
      </w:r>
      <w:r>
        <w:rPr>
          <w:b/>
          <w:spacing w:val="1"/>
          <w:sz w:val="24"/>
          <w:szCs w:val="24"/>
        </w:rPr>
        <w:t xml:space="preserve"> 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gs.</w:t>
      </w:r>
    </w:p>
    <w:p w14:paraId="597FD24A" w14:textId="77777777" w:rsidR="00EB4483" w:rsidRDefault="00900040" w:rsidP="008E446C">
      <w:pPr>
        <w:spacing w:before="72"/>
        <w:rPr>
          <w:sz w:val="24"/>
          <w:szCs w:val="24"/>
        </w:rPr>
      </w:pPr>
      <w:r>
        <w:rPr>
          <w:sz w:val="24"/>
          <w:szCs w:val="24"/>
        </w:rPr>
        <w:lastRenderedPageBreak/>
        <w:t>How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not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 of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s?</w:t>
      </w:r>
    </w:p>
    <w:p w14:paraId="17B3467D" w14:textId="77777777" w:rsidR="00EB4483" w:rsidRDefault="00EB4483">
      <w:pPr>
        <w:spacing w:before="1" w:line="280" w:lineRule="exact"/>
        <w:rPr>
          <w:sz w:val="28"/>
          <w:szCs w:val="28"/>
        </w:rPr>
      </w:pPr>
    </w:p>
    <w:p w14:paraId="53A3E893" w14:textId="77777777" w:rsidR="00EB4483" w:rsidRDefault="00900040" w:rsidP="00CF18CA">
      <w:pPr>
        <w:ind w:left="100" w:right="475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le 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l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 xml:space="preserve">ied 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tings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via </w:t>
      </w:r>
      <w:r>
        <w:rPr>
          <w:b/>
          <w:spacing w:val="1"/>
          <w:sz w:val="24"/>
          <w:szCs w:val="24"/>
        </w:rPr>
        <w:t>ph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,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, </w:t>
      </w:r>
      <w:r w:rsidR="00CF18CA">
        <w:rPr>
          <w:b/>
          <w:spacing w:val="1"/>
          <w:sz w:val="24"/>
          <w:szCs w:val="24"/>
        </w:rPr>
        <w:t>F</w:t>
      </w:r>
      <w:r w:rsidR="00CF18CA">
        <w:rPr>
          <w:b/>
          <w:sz w:val="24"/>
          <w:szCs w:val="24"/>
        </w:rPr>
        <w:t>a</w:t>
      </w:r>
      <w:r w:rsidR="00CF18CA">
        <w:rPr>
          <w:b/>
          <w:spacing w:val="-1"/>
          <w:sz w:val="24"/>
          <w:szCs w:val="24"/>
        </w:rPr>
        <w:t>ce</w:t>
      </w:r>
      <w:r w:rsidR="00CF18CA">
        <w:rPr>
          <w:b/>
          <w:spacing w:val="1"/>
          <w:sz w:val="24"/>
          <w:szCs w:val="24"/>
        </w:rPr>
        <w:t>b</w:t>
      </w:r>
      <w:r w:rsidR="00CF18CA">
        <w:rPr>
          <w:b/>
          <w:sz w:val="24"/>
          <w:szCs w:val="24"/>
        </w:rPr>
        <w:t>oo</w:t>
      </w:r>
      <w:r w:rsidR="00CF18CA"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,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th.</w:t>
      </w:r>
    </w:p>
    <w:p w14:paraId="521E2DF6" w14:textId="77777777" w:rsidR="008E446C" w:rsidRDefault="008E446C" w:rsidP="008E446C">
      <w:pPr>
        <w:rPr>
          <w:sz w:val="26"/>
          <w:szCs w:val="26"/>
        </w:rPr>
      </w:pPr>
    </w:p>
    <w:p w14:paraId="6AD6190C" w14:textId="77777777" w:rsidR="00EB4483" w:rsidRDefault="00900040" w:rsidP="008E446C">
      <w:pPr>
        <w:rPr>
          <w:sz w:val="24"/>
          <w:szCs w:val="24"/>
        </w:rPr>
      </w:pPr>
      <w:r>
        <w:rPr>
          <w:sz w:val="24"/>
          <w:szCs w:val="24"/>
        </w:rPr>
        <w:t>AR</w:t>
      </w:r>
      <w:r>
        <w:rPr>
          <w:spacing w:val="2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C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>V</w:t>
      </w:r>
      <w:r w:rsidR="00DA145E"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Amendm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</w:p>
    <w:p w14:paraId="328BC3AB" w14:textId="77777777" w:rsidR="00EB4483" w:rsidRDefault="00EB4483">
      <w:pPr>
        <w:spacing w:before="16" w:line="260" w:lineRule="exact"/>
        <w:rPr>
          <w:sz w:val="26"/>
          <w:szCs w:val="26"/>
        </w:rPr>
      </w:pPr>
    </w:p>
    <w:p w14:paraId="36DE3696" w14:textId="77777777" w:rsidR="00EB4483" w:rsidRDefault="00900040" w:rsidP="008E446C">
      <w:pPr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ho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pose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ndment?</w:t>
      </w:r>
    </w:p>
    <w:p w14:paraId="05E0EC91" w14:textId="77777777" w:rsidR="00EB4483" w:rsidRDefault="00EB4483">
      <w:pPr>
        <w:spacing w:before="1" w:line="280" w:lineRule="exact"/>
        <w:rPr>
          <w:sz w:val="28"/>
          <w:szCs w:val="28"/>
        </w:rPr>
      </w:pPr>
    </w:p>
    <w:p w14:paraId="20E02283" w14:textId="77777777" w:rsidR="00EB4483" w:rsidRDefault="00900040" w:rsidP="008E446C">
      <w:pPr>
        <w:ind w:left="100" w:right="228"/>
        <w:rPr>
          <w:sz w:val="24"/>
          <w:szCs w:val="24"/>
        </w:rPr>
      </w:pPr>
      <w:r>
        <w:rPr>
          <w:b/>
          <w:sz w:val="24"/>
          <w:szCs w:val="24"/>
        </w:rPr>
        <w:t>An am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osed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y the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O,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 xml:space="preserve">t is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ub</w:t>
      </w:r>
      <w:r>
        <w:rPr>
          <w:b/>
          <w:spacing w:val="-3"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 a</w:t>
      </w:r>
      <w:r>
        <w:rPr>
          <w:b/>
          <w:spacing w:val="1"/>
          <w:sz w:val="24"/>
          <w:szCs w:val="24"/>
        </w:rPr>
        <w:t>pp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oval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y </w:t>
      </w:r>
      <w:r>
        <w:rPr>
          <w:b/>
          <w:spacing w:val="-2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ity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irst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USA.</w:t>
      </w:r>
    </w:p>
    <w:p w14:paraId="5198B908" w14:textId="77777777" w:rsidR="00EB4483" w:rsidRDefault="00EB4483">
      <w:pPr>
        <w:spacing w:before="11" w:line="260" w:lineRule="exact"/>
        <w:rPr>
          <w:sz w:val="26"/>
          <w:szCs w:val="26"/>
        </w:rPr>
      </w:pPr>
    </w:p>
    <w:p w14:paraId="6AFF3FA5" w14:textId="77777777" w:rsidR="00EB4483" w:rsidRDefault="00900040" w:rsidP="008E446C">
      <w:pPr>
        <w:rPr>
          <w:sz w:val="24"/>
          <w:szCs w:val="24"/>
        </w:rPr>
      </w:pPr>
      <w:r>
        <w:rPr>
          <w:sz w:val="24"/>
          <w:szCs w:val="24"/>
        </w:rPr>
        <w:t>How</w:t>
      </w:r>
      <w:r>
        <w:rPr>
          <w:spacing w:val="-1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?</w:t>
      </w:r>
    </w:p>
    <w:p w14:paraId="5D3991AE" w14:textId="77777777" w:rsidR="00EB4483" w:rsidRDefault="00EB4483">
      <w:pPr>
        <w:spacing w:before="1" w:line="280" w:lineRule="exact"/>
        <w:rPr>
          <w:sz w:val="28"/>
          <w:szCs w:val="28"/>
        </w:rPr>
      </w:pPr>
    </w:p>
    <w:p w14:paraId="04969A0E" w14:textId="77777777" w:rsidR="00EB4483" w:rsidRDefault="00900040" w:rsidP="008E446C">
      <w:pPr>
        <w:ind w:left="100" w:right="169"/>
        <w:rPr>
          <w:sz w:val="24"/>
          <w:szCs w:val="24"/>
        </w:rPr>
      </w:pP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ts 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z w:val="24"/>
          <w:szCs w:val="24"/>
        </w:rPr>
        <w:t xml:space="preserve">y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pp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al to H</w:t>
      </w:r>
      <w:r>
        <w:rPr>
          <w:b/>
          <w:spacing w:val="-2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O. </w:t>
      </w:r>
      <w:r>
        <w:rPr>
          <w:b/>
          <w:spacing w:val="1"/>
          <w:sz w:val="24"/>
          <w:szCs w:val="24"/>
        </w:rPr>
        <w:t>Th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 xml:space="preserve">t be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 least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 2/3</w:t>
      </w:r>
      <w:r>
        <w:rPr>
          <w:b/>
          <w:spacing w:val="2"/>
          <w:sz w:val="24"/>
          <w:szCs w:val="24"/>
        </w:rPr>
        <w:t>-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ity vo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y the</w:t>
      </w:r>
      <w:r>
        <w:rPr>
          <w:b/>
          <w:spacing w:val="-1"/>
          <w:sz w:val="24"/>
          <w:szCs w:val="24"/>
        </w:rPr>
        <w:t xml:space="preserve"> e</w:t>
      </w:r>
      <w:r>
        <w:rPr>
          <w:b/>
          <w:sz w:val="24"/>
          <w:szCs w:val="24"/>
        </w:rPr>
        <w:t>x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ti</w:t>
      </w:r>
      <w:r>
        <w:rPr>
          <w:b/>
          <w:spacing w:val="2"/>
          <w:sz w:val="24"/>
          <w:szCs w:val="24"/>
        </w:rPr>
        <w:t>v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osed am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it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sent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ity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irst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USA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oval.</w:t>
      </w:r>
    </w:p>
    <w:p w14:paraId="20A0B666" w14:textId="77777777" w:rsidR="00EB4483" w:rsidRDefault="00EB4483">
      <w:pPr>
        <w:spacing w:before="11" w:line="260" w:lineRule="exact"/>
        <w:rPr>
          <w:sz w:val="26"/>
          <w:szCs w:val="26"/>
        </w:rPr>
      </w:pPr>
    </w:p>
    <w:p w14:paraId="50821A15" w14:textId="77777777" w:rsidR="00EB4483" w:rsidRDefault="00900040" w:rsidP="008E446C">
      <w:pPr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the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osed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mendm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a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inal vote?</w:t>
      </w:r>
    </w:p>
    <w:p w14:paraId="2A2F65DB" w14:textId="77777777" w:rsidR="00EB4483" w:rsidRDefault="00EB4483">
      <w:pPr>
        <w:spacing w:before="1" w:line="280" w:lineRule="exact"/>
        <w:rPr>
          <w:sz w:val="28"/>
          <w:szCs w:val="28"/>
        </w:rPr>
      </w:pPr>
    </w:p>
    <w:p w14:paraId="77634E4F" w14:textId="77777777" w:rsidR="00EB4483" w:rsidRDefault="00900040" w:rsidP="008E446C">
      <w:pPr>
        <w:ind w:left="100" w:right="392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re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ir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iod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am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and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 vote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is at least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 xml:space="preserve">o 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s.</w:t>
      </w:r>
    </w:p>
    <w:p w14:paraId="37C01F0A" w14:textId="77777777" w:rsidR="00EB4483" w:rsidRDefault="00EB4483">
      <w:pPr>
        <w:spacing w:before="11" w:line="260" w:lineRule="exact"/>
        <w:rPr>
          <w:sz w:val="26"/>
          <w:szCs w:val="26"/>
        </w:rPr>
      </w:pPr>
    </w:p>
    <w:p w14:paraId="6073A3AA" w14:textId="77777777" w:rsidR="00EB4483" w:rsidRDefault="00900040" w:rsidP="008E446C">
      <w:pPr>
        <w:rPr>
          <w:sz w:val="24"/>
          <w:szCs w:val="24"/>
        </w:rPr>
      </w:pPr>
      <w:r>
        <w:rPr>
          <w:sz w:val="24"/>
          <w:szCs w:val="24"/>
        </w:rPr>
        <w:t>How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not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mendm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voted upon?</w:t>
      </w:r>
    </w:p>
    <w:p w14:paraId="4F5A9337" w14:textId="77777777" w:rsidR="00EB4483" w:rsidRDefault="00EB4483">
      <w:pPr>
        <w:spacing w:before="1" w:line="280" w:lineRule="exact"/>
        <w:rPr>
          <w:sz w:val="28"/>
          <w:szCs w:val="28"/>
        </w:rPr>
      </w:pPr>
    </w:p>
    <w:p w14:paraId="60CE7261" w14:textId="77777777" w:rsidR="00EB4483" w:rsidRDefault="00900040" w:rsidP="008E446C">
      <w:pPr>
        <w:ind w:left="100" w:right="60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tive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s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l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ied that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is goi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to be v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ted</w:t>
      </w:r>
      <w:r>
        <w:rPr>
          <w:b/>
          <w:spacing w:val="1"/>
          <w:sz w:val="24"/>
          <w:szCs w:val="24"/>
        </w:rPr>
        <w:t xml:space="preserve"> up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n via e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ail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th. An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 2/</w:t>
      </w:r>
      <w:r>
        <w:rPr>
          <w:b/>
          <w:spacing w:val="5"/>
          <w:sz w:val="24"/>
          <w:szCs w:val="24"/>
        </w:rPr>
        <w:t>3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ity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vote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 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tive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ass.</w:t>
      </w:r>
    </w:p>
    <w:p w14:paraId="6B06E56D" w14:textId="77777777" w:rsidR="00EB4483" w:rsidRDefault="00EB4483">
      <w:pPr>
        <w:spacing w:before="7" w:line="140" w:lineRule="exact"/>
        <w:rPr>
          <w:sz w:val="14"/>
          <w:szCs w:val="14"/>
        </w:rPr>
      </w:pPr>
    </w:p>
    <w:p w14:paraId="029C7FE9" w14:textId="77777777" w:rsidR="00EB4483" w:rsidRDefault="00EB4483">
      <w:pPr>
        <w:spacing w:line="200" w:lineRule="exact"/>
      </w:pPr>
    </w:p>
    <w:p w14:paraId="48E3C41E" w14:textId="77777777" w:rsidR="00EB4483" w:rsidRDefault="00EB4483">
      <w:pPr>
        <w:spacing w:line="200" w:lineRule="exact"/>
      </w:pPr>
    </w:p>
    <w:p w14:paraId="64E78EC3" w14:textId="77777777" w:rsidR="00EB4483" w:rsidRDefault="00900040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REQ</w:t>
      </w:r>
      <w:r>
        <w:rPr>
          <w:spacing w:val="1"/>
          <w:sz w:val="24"/>
          <w:szCs w:val="24"/>
        </w:rPr>
        <w:t>U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RED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USE]</w:t>
      </w:r>
    </w:p>
    <w:p w14:paraId="225CB3D8" w14:textId="77777777" w:rsidR="00EB4483" w:rsidRDefault="00EB4483">
      <w:pPr>
        <w:spacing w:before="1" w:line="280" w:lineRule="exact"/>
        <w:rPr>
          <w:sz w:val="28"/>
          <w:szCs w:val="28"/>
        </w:rPr>
      </w:pPr>
    </w:p>
    <w:p w14:paraId="596C399D" w14:textId="77777777" w:rsidR="00EB4483" w:rsidRDefault="00900040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All 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ts, ad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itio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 or del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tions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st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ith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tu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</w:p>
    <w:p w14:paraId="27EB1534" w14:textId="77777777" w:rsidR="00EB4483" w:rsidRDefault="00900040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p</w:t>
      </w:r>
      <w:r>
        <w:rPr>
          <w:b/>
          <w:sz w:val="24"/>
          <w:szCs w:val="24"/>
        </w:rPr>
        <w:t>.</w:t>
      </w:r>
    </w:p>
    <w:p w14:paraId="00992537" w14:textId="77777777" w:rsidR="00EB4483" w:rsidRDefault="00EB4483">
      <w:pPr>
        <w:spacing w:before="11" w:line="260" w:lineRule="exact"/>
        <w:rPr>
          <w:sz w:val="26"/>
          <w:szCs w:val="26"/>
        </w:rPr>
      </w:pPr>
    </w:p>
    <w:p w14:paraId="0E3560BC" w14:textId="77777777" w:rsidR="00EB4483" w:rsidRDefault="00900040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REQ</w:t>
      </w:r>
      <w:r>
        <w:rPr>
          <w:spacing w:val="1"/>
          <w:sz w:val="24"/>
          <w:szCs w:val="24"/>
        </w:rPr>
        <w:t>U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RED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S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]</w:t>
      </w:r>
    </w:p>
    <w:p w14:paraId="30CCD727" w14:textId="77777777" w:rsidR="00EB4483" w:rsidRDefault="00EB4483">
      <w:pPr>
        <w:spacing w:before="1" w:line="280" w:lineRule="exact"/>
        <w:rPr>
          <w:sz w:val="28"/>
          <w:szCs w:val="28"/>
        </w:rPr>
      </w:pPr>
    </w:p>
    <w:p w14:paraId="3D66C3C1" w14:textId="77777777" w:rsidR="00EB4483" w:rsidRDefault="00900040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All 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ts, ad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itio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 or del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tions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st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ith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ice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</w:p>
    <w:p w14:paraId="2A70975F" w14:textId="77777777" w:rsidR="00EB4483" w:rsidRDefault="00900040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ff</w:t>
      </w:r>
      <w:r>
        <w:rPr>
          <w:b/>
          <w:sz w:val="24"/>
          <w:szCs w:val="24"/>
        </w:rPr>
        <w:t>airs,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ith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tion.</w:t>
      </w:r>
    </w:p>
    <w:p w14:paraId="3C6BE7FC" w14:textId="77777777" w:rsidR="00EB4483" w:rsidRDefault="00EB4483">
      <w:pPr>
        <w:spacing w:before="12" w:line="260" w:lineRule="exact"/>
        <w:rPr>
          <w:sz w:val="26"/>
          <w:szCs w:val="26"/>
        </w:rPr>
      </w:pPr>
    </w:p>
    <w:p w14:paraId="12AF8B89" w14:textId="77777777" w:rsidR="00EB4483" w:rsidRDefault="00900040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DR</w:t>
      </w:r>
      <w:r>
        <w:rPr>
          <w:spacing w:val="4"/>
          <w:sz w:val="24"/>
          <w:szCs w:val="24"/>
        </w:rPr>
        <w:t>A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</w:p>
    <w:p w14:paraId="7388CA34" w14:textId="77777777" w:rsidR="00EB4483" w:rsidRDefault="00EB4483">
      <w:pPr>
        <w:spacing w:before="1" w:line="280" w:lineRule="exact"/>
        <w:rPr>
          <w:sz w:val="28"/>
          <w:szCs w:val="28"/>
        </w:rPr>
      </w:pPr>
    </w:p>
    <w:p w14:paraId="61C21903" w14:textId="77777777" w:rsidR="00EB4483" w:rsidRDefault="00900040">
      <w:pPr>
        <w:ind w:left="100" w:right="148"/>
        <w:rPr>
          <w:sz w:val="24"/>
          <w:szCs w:val="24"/>
        </w:rPr>
        <w:sectPr w:rsidR="00EB4483">
          <w:pgSz w:w="12240" w:h="15840"/>
          <w:pgMar w:top="1360" w:right="1720" w:bottom="280" w:left="1700" w:header="720" w:footer="720" w:gutter="0"/>
          <w:cols w:space="720"/>
        </w:sectPr>
      </w:pP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und</w:t>
      </w:r>
      <w:r>
        <w:rPr>
          <w:b/>
          <w:sz w:val="24"/>
          <w:szCs w:val="24"/>
        </w:rPr>
        <w:t>s that H</w:t>
      </w:r>
      <w:r>
        <w:rPr>
          <w:b/>
          <w:spacing w:val="-2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 rais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local 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ive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osts 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l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x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tib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or 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ic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HF</w:t>
      </w:r>
      <w:r>
        <w:rPr>
          <w:b/>
          <w:spacing w:val="2"/>
          <w:sz w:val="24"/>
          <w:szCs w:val="24"/>
        </w:rPr>
        <w:t>-</w:t>
      </w:r>
      <w:r>
        <w:rPr>
          <w:b/>
          <w:sz w:val="24"/>
          <w:szCs w:val="24"/>
        </w:rPr>
        <w:t xml:space="preserve">USA. Any 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s that H</w:t>
      </w:r>
      <w:r>
        <w:rPr>
          <w:b/>
          <w:spacing w:val="-2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O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ik</w:t>
      </w:r>
      <w:r>
        <w:rPr>
          <w:b/>
          <w:sz w:val="24"/>
          <w:szCs w:val="24"/>
        </w:rPr>
        <w:t xml:space="preserve">e to 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 xml:space="preserve">aise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 xml:space="preserve">ic </w:t>
      </w:r>
      <w:r>
        <w:rPr>
          <w:b/>
          <w:spacing w:val="1"/>
          <w:sz w:val="24"/>
          <w:szCs w:val="24"/>
        </w:rPr>
        <w:t>hu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ita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og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all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e-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z w:val="24"/>
          <w:szCs w:val="24"/>
        </w:rPr>
        <w:t>y H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ity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irst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USA,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thod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fu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ais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 xml:space="preserve">g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all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gh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4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-</w:t>
      </w:r>
      <w:proofErr w:type="gramStart"/>
      <w:r>
        <w:rPr>
          <w:b/>
          <w:sz w:val="24"/>
          <w:szCs w:val="24"/>
        </w:rPr>
        <w:t>USA</w:t>
      </w:r>
      <w:r>
        <w:rPr>
          <w:b/>
          <w:spacing w:val="-1"/>
          <w:sz w:val="24"/>
          <w:szCs w:val="24"/>
        </w:rPr>
        <w:t>’</w:t>
      </w:r>
      <w:r>
        <w:rPr>
          <w:b/>
          <w:sz w:val="24"/>
          <w:szCs w:val="24"/>
        </w:rPr>
        <w:t>s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</w:p>
    <w:p w14:paraId="6E46661F" w14:textId="77777777" w:rsidR="00EB4483" w:rsidRDefault="00900040">
      <w:pPr>
        <w:spacing w:before="76"/>
        <w:ind w:left="100" w:right="143"/>
        <w:rPr>
          <w:sz w:val="24"/>
          <w:szCs w:val="24"/>
        </w:rPr>
      </w:pPr>
      <w:r>
        <w:rPr>
          <w:b/>
          <w:spacing w:val="1"/>
          <w:sz w:val="24"/>
          <w:szCs w:val="24"/>
        </w:rPr>
        <w:lastRenderedPageBreak/>
        <w:t>fu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ais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 xml:space="preserve">g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s. Ap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tho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, </w:t>
      </w:r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>t a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o, 1)</w:t>
      </w:r>
      <w:r>
        <w:rPr>
          <w:b/>
          <w:spacing w:val="-1"/>
          <w:sz w:val="24"/>
          <w:szCs w:val="24"/>
        </w:rPr>
        <w:t xml:space="preserve"> r</w:t>
      </w:r>
      <w:r>
        <w:rPr>
          <w:b/>
          <w:sz w:val="24"/>
          <w:szCs w:val="24"/>
        </w:rPr>
        <w:t>ais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fu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s through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 xml:space="preserve"> </w:t>
      </w:r>
      <w:hyperlink r:id="rId6">
        <w:r>
          <w:rPr>
            <w:b/>
            <w:sz w:val="24"/>
            <w:szCs w:val="24"/>
          </w:rPr>
          <w:t>w</w:t>
        </w:r>
        <w:r>
          <w:rPr>
            <w:b/>
            <w:spacing w:val="1"/>
            <w:sz w:val="24"/>
            <w:szCs w:val="24"/>
          </w:rPr>
          <w:t>w</w:t>
        </w:r>
        <w:r>
          <w:rPr>
            <w:b/>
            <w:sz w:val="24"/>
            <w:szCs w:val="24"/>
          </w:rPr>
          <w:t>w.h</w:t>
        </w:r>
        <w:r>
          <w:rPr>
            <w:b/>
            <w:spacing w:val="1"/>
            <w:sz w:val="24"/>
            <w:szCs w:val="24"/>
          </w:rPr>
          <w:t>u</w:t>
        </w:r>
        <w:r>
          <w:rPr>
            <w:b/>
            <w:spacing w:val="-3"/>
            <w:sz w:val="24"/>
            <w:szCs w:val="24"/>
          </w:rPr>
          <w:t>m</w:t>
        </w:r>
        <w:r>
          <w:rPr>
            <w:b/>
            <w:sz w:val="24"/>
            <w:szCs w:val="24"/>
          </w:rPr>
          <w:t>a</w:t>
        </w:r>
        <w:r>
          <w:rPr>
            <w:b/>
            <w:spacing w:val="1"/>
            <w:sz w:val="24"/>
            <w:szCs w:val="24"/>
          </w:rPr>
          <w:t>n</w:t>
        </w:r>
        <w:r>
          <w:rPr>
            <w:b/>
            <w:sz w:val="24"/>
            <w:szCs w:val="24"/>
          </w:rPr>
          <w:t>ity</w:t>
        </w:r>
        <w:r>
          <w:rPr>
            <w:b/>
            <w:spacing w:val="1"/>
            <w:sz w:val="24"/>
            <w:szCs w:val="24"/>
          </w:rPr>
          <w:t>f</w:t>
        </w:r>
        <w:r>
          <w:rPr>
            <w:b/>
            <w:sz w:val="24"/>
            <w:szCs w:val="24"/>
          </w:rPr>
          <w:t>irs</w:t>
        </w:r>
        <w:r>
          <w:rPr>
            <w:b/>
            <w:spacing w:val="-1"/>
            <w:sz w:val="24"/>
            <w:szCs w:val="24"/>
          </w:rPr>
          <w:t>t</w:t>
        </w:r>
        <w:r>
          <w:rPr>
            <w:b/>
            <w:sz w:val="24"/>
            <w:szCs w:val="24"/>
          </w:rPr>
          <w:t>.o</w:t>
        </w:r>
        <w:r>
          <w:rPr>
            <w:b/>
            <w:spacing w:val="-1"/>
            <w:sz w:val="24"/>
            <w:szCs w:val="24"/>
          </w:rPr>
          <w:t>r</w:t>
        </w:r>
        <w:r>
          <w:rPr>
            <w:b/>
            <w:sz w:val="24"/>
            <w:szCs w:val="24"/>
          </w:rPr>
          <w:t>g</w:t>
        </w:r>
      </w:hyperlink>
      <w:r>
        <w:rPr>
          <w:b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site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2)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ir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of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s to </w:t>
      </w:r>
      <w:r>
        <w:rPr>
          <w:b/>
          <w:spacing w:val="2"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USA 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ity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irst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USA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300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E. Lo</w:t>
      </w:r>
      <w:r>
        <w:rPr>
          <w:b/>
          <w:spacing w:val="-2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t, 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ite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840</w:t>
      </w:r>
    </w:p>
    <w:p w14:paraId="1DC8B1E5" w14:textId="77777777" w:rsidR="00EB4483" w:rsidRDefault="00900040">
      <w:pPr>
        <w:spacing w:line="260" w:lineRule="exact"/>
        <w:ind w:left="100"/>
        <w:rPr>
          <w:sz w:val="24"/>
          <w:szCs w:val="24"/>
        </w:rPr>
      </w:pPr>
      <w:r>
        <w:rPr>
          <w:b/>
          <w:sz w:val="24"/>
          <w:szCs w:val="24"/>
        </w:rPr>
        <w:t>Balti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,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D 21202</w:t>
      </w:r>
    </w:p>
    <w:p w14:paraId="375D50C5" w14:textId="77777777" w:rsidR="00EB4483" w:rsidRDefault="00EB4483">
      <w:pPr>
        <w:spacing w:before="11" w:line="260" w:lineRule="exact"/>
        <w:rPr>
          <w:sz w:val="26"/>
          <w:szCs w:val="26"/>
        </w:rPr>
      </w:pPr>
    </w:p>
    <w:p w14:paraId="11F06059" w14:textId="77777777" w:rsidR="00435079" w:rsidRDefault="00900040" w:rsidP="00435079">
      <w:pPr>
        <w:spacing w:line="480" w:lineRule="auto"/>
        <w:ind w:right="2888"/>
        <w:rPr>
          <w:sz w:val="24"/>
          <w:szCs w:val="24"/>
        </w:rPr>
      </w:pPr>
      <w:r>
        <w:rPr>
          <w:sz w:val="24"/>
          <w:szCs w:val="24"/>
        </w:rPr>
        <w:t>AR</w:t>
      </w:r>
      <w:r>
        <w:rPr>
          <w:spacing w:val="2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C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>V</w:t>
      </w:r>
      <w:r>
        <w:rPr>
          <w:sz w:val="24"/>
          <w:szCs w:val="24"/>
        </w:rPr>
        <w:t>I</w:t>
      </w:r>
      <w:r w:rsidR="00DA145E">
        <w:rPr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– Disso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14:paraId="4DACF472" w14:textId="77777777" w:rsidR="00EB4483" w:rsidRDefault="00900040" w:rsidP="00435079">
      <w:pPr>
        <w:spacing w:line="480" w:lineRule="auto"/>
        <w:ind w:right="2888"/>
        <w:rPr>
          <w:sz w:val="24"/>
          <w:szCs w:val="24"/>
        </w:rPr>
      </w:pPr>
      <w:r>
        <w:rPr>
          <w:sz w:val="24"/>
          <w:szCs w:val="24"/>
        </w:rPr>
        <w:t>How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ided?</w:t>
      </w:r>
    </w:p>
    <w:p w14:paraId="7F2AA981" w14:textId="77777777" w:rsidR="00EB4483" w:rsidRDefault="00900040" w:rsidP="00435079">
      <w:pPr>
        <w:spacing w:before="15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fi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ient vol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s 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 xml:space="preserve">o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 bas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tiviti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14:paraId="22B5AFE1" w14:textId="77777777" w:rsidR="00435079" w:rsidRDefault="00435079">
      <w:pPr>
        <w:ind w:left="340"/>
        <w:rPr>
          <w:sz w:val="26"/>
          <w:szCs w:val="26"/>
        </w:rPr>
      </w:pPr>
    </w:p>
    <w:p w14:paraId="2F290183" w14:textId="77777777" w:rsidR="00EB4483" w:rsidRDefault="00900040" w:rsidP="00435079">
      <w:pPr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the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majo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v</w:t>
      </w:r>
      <w:r>
        <w:rPr>
          <w:spacing w:val="-1"/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to dis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olve the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roup?</w:t>
      </w:r>
    </w:p>
    <w:p w14:paraId="532BCFF6" w14:textId="77777777" w:rsidR="00EB4483" w:rsidRDefault="00EB4483">
      <w:pPr>
        <w:spacing w:before="1" w:line="280" w:lineRule="exact"/>
        <w:rPr>
          <w:sz w:val="28"/>
          <w:szCs w:val="28"/>
        </w:rPr>
      </w:pPr>
    </w:p>
    <w:p w14:paraId="52D5F43F" w14:textId="77777777" w:rsidR="00EB4483" w:rsidRDefault="00900040" w:rsidP="00435079">
      <w:pPr>
        <w:rPr>
          <w:sz w:val="24"/>
          <w:szCs w:val="24"/>
        </w:rPr>
      </w:pPr>
      <w:r>
        <w:rPr>
          <w:b/>
          <w:sz w:val="24"/>
          <w:szCs w:val="24"/>
        </w:rPr>
        <w:t>Una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 vote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me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</w:p>
    <w:p w14:paraId="7507F398" w14:textId="77777777" w:rsidR="00EB4483" w:rsidRDefault="00EB4483">
      <w:pPr>
        <w:spacing w:before="12" w:line="260" w:lineRule="exact"/>
        <w:rPr>
          <w:sz w:val="26"/>
          <w:szCs w:val="26"/>
        </w:rPr>
      </w:pPr>
    </w:p>
    <w:p w14:paraId="4D18FED6" w14:textId="77777777" w:rsidR="00EB4483" w:rsidRDefault="00900040" w:rsidP="00435079">
      <w:pPr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ou do with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unsp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funds?</w:t>
      </w:r>
    </w:p>
    <w:p w14:paraId="52F531E1" w14:textId="77777777" w:rsidR="00EB4483" w:rsidRDefault="00EB4483">
      <w:pPr>
        <w:spacing w:before="1" w:line="280" w:lineRule="exact"/>
        <w:rPr>
          <w:sz w:val="28"/>
          <w:szCs w:val="28"/>
        </w:rPr>
      </w:pPr>
    </w:p>
    <w:p w14:paraId="23877249" w14:textId="77777777" w:rsidR="00EB4483" w:rsidRDefault="00900040" w:rsidP="00435079">
      <w:pPr>
        <w:rPr>
          <w:sz w:val="24"/>
          <w:szCs w:val="24"/>
        </w:rPr>
      </w:pP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ive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z w:val="24"/>
          <w:szCs w:val="24"/>
        </w:rPr>
        <w:t xml:space="preserve">o </w:t>
      </w:r>
      <w:r>
        <w:rPr>
          <w:b/>
          <w:spacing w:val="3"/>
          <w:sz w:val="24"/>
          <w:szCs w:val="24"/>
        </w:rPr>
        <w:t>H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USA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to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x</w:t>
      </w:r>
      <w:r>
        <w:rPr>
          <w:b/>
          <w:spacing w:val="-1"/>
          <w:sz w:val="24"/>
          <w:szCs w:val="24"/>
        </w:rPr>
        <w:t>te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per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le</w:t>
      </w:r>
    </w:p>
    <w:p w14:paraId="1E38236D" w14:textId="77777777" w:rsidR="00EB4483" w:rsidRDefault="00EB4483">
      <w:pPr>
        <w:spacing w:before="7" w:line="140" w:lineRule="exact"/>
        <w:rPr>
          <w:sz w:val="14"/>
          <w:szCs w:val="14"/>
        </w:rPr>
      </w:pPr>
    </w:p>
    <w:p w14:paraId="6AB3DC52" w14:textId="77777777" w:rsidR="00EB4483" w:rsidRDefault="00EB4483" w:rsidP="00435079">
      <w:pPr>
        <w:spacing w:before="5"/>
        <w:rPr>
          <w:sz w:val="24"/>
          <w:szCs w:val="24"/>
        </w:rPr>
      </w:pPr>
    </w:p>
    <w:sectPr w:rsidR="00EB4483"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B501F"/>
    <w:multiLevelType w:val="multilevel"/>
    <w:tmpl w:val="060429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483"/>
    <w:rsid w:val="000B3829"/>
    <w:rsid w:val="000E0CD1"/>
    <w:rsid w:val="00177A07"/>
    <w:rsid w:val="001C4C29"/>
    <w:rsid w:val="00435079"/>
    <w:rsid w:val="005E42D8"/>
    <w:rsid w:val="008026A2"/>
    <w:rsid w:val="00894250"/>
    <w:rsid w:val="008E446C"/>
    <w:rsid w:val="00900040"/>
    <w:rsid w:val="00B1527F"/>
    <w:rsid w:val="00B6281E"/>
    <w:rsid w:val="00C838AA"/>
    <w:rsid w:val="00CF18CA"/>
    <w:rsid w:val="00DA145E"/>
    <w:rsid w:val="00EB4483"/>
    <w:rsid w:val="00E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9F069"/>
  <w15:docId w15:val="{AF1E21F0-BBC1-4CA7-BF42-1F328AE8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manityfirs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Usama</dc:creator>
  <cp:lastModifiedBy>Riti</cp:lastModifiedBy>
  <cp:revision>3</cp:revision>
  <dcterms:created xsi:type="dcterms:W3CDTF">2016-04-29T14:08:00Z</dcterms:created>
  <dcterms:modified xsi:type="dcterms:W3CDTF">2021-05-05T20:55:00Z</dcterms:modified>
</cp:coreProperties>
</file>