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7E61" w14:textId="77777777" w:rsidR="005B29B1" w:rsidRDefault="00916E0B">
      <w:pPr>
        <w:spacing w:before="61" w:line="297" w:lineRule="auto"/>
        <w:ind w:left="2076" w:right="139" w:hanging="1898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Co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stitution 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f 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sz w:val="36"/>
          <w:szCs w:val="36"/>
        </w:rPr>
        <w:t>he Malaysi</w:t>
      </w:r>
      <w:r>
        <w:rPr>
          <w:rFonts w:ascii="Trebuchet MS" w:eastAsia="Trebuchet MS" w:hAnsi="Trebuchet MS" w:cs="Trebuchet MS"/>
          <w:b/>
          <w:spacing w:val="3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z w:val="36"/>
          <w:szCs w:val="36"/>
        </w:rPr>
        <w:t>n Students A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sz w:val="36"/>
          <w:szCs w:val="36"/>
        </w:rPr>
        <w:t>oc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sz w:val="36"/>
          <w:szCs w:val="36"/>
        </w:rPr>
        <w:t>ation at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the 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sz w:val="36"/>
          <w:szCs w:val="36"/>
        </w:rPr>
        <w:t>hio S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sz w:val="36"/>
          <w:szCs w:val="36"/>
        </w:rPr>
        <w:t>ate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  <w:szCs w:val="36"/>
        </w:rPr>
        <w:t>U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sz w:val="36"/>
          <w:szCs w:val="36"/>
        </w:rPr>
        <w:t>ivers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sz w:val="36"/>
          <w:szCs w:val="36"/>
        </w:rPr>
        <w:t>ty</w:t>
      </w:r>
    </w:p>
    <w:p w14:paraId="6B99FF0A" w14:textId="77777777" w:rsidR="005B29B1" w:rsidRDefault="005B29B1">
      <w:pPr>
        <w:spacing w:before="9" w:line="160" w:lineRule="exact"/>
        <w:rPr>
          <w:sz w:val="17"/>
          <w:szCs w:val="17"/>
        </w:rPr>
      </w:pPr>
    </w:p>
    <w:p w14:paraId="0DDA1E7E" w14:textId="77777777" w:rsidR="005B29B1" w:rsidRDefault="005B29B1">
      <w:pPr>
        <w:spacing w:line="200" w:lineRule="exact"/>
      </w:pPr>
    </w:p>
    <w:p w14:paraId="03D09361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N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m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 xml:space="preserve">,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P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urp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se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 xml:space="preserve"> a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nd N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on-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Dis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c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min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n P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icy</w:t>
      </w:r>
    </w:p>
    <w:p w14:paraId="73B2AE47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28D4C2EB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1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- N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z w:val="24"/>
          <w:szCs w:val="24"/>
        </w:rPr>
        <w:t>e of 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rg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i/>
          <w:sz w:val="24"/>
          <w:szCs w:val="24"/>
        </w:rPr>
        <w:t>iz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n</w:t>
      </w:r>
    </w:p>
    <w:p w14:paraId="05468538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7D7172A2" w14:textId="77777777" w:rsidR="005B29B1" w:rsidRDefault="00916E0B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  <w:sectPr w:rsidR="005B29B1">
          <w:footerReference w:type="default" r:id="rId7"/>
          <w:pgSz w:w="12240" w:h="15840"/>
          <w:pgMar w:top="1360" w:right="1680" w:bottom="280" w:left="1700" w:header="0" w:footer="771" w:gutter="0"/>
          <w:pgNumType w:start="1"/>
          <w:cols w:space="720"/>
        </w:sect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A.</w:t>
      </w:r>
      <w:r>
        <w:rPr>
          <w:rFonts w:ascii="Trebuchet MS" w:eastAsia="Trebuchet MS" w:hAnsi="Trebuchet MS" w:cs="Trebuchet MS"/>
          <w:spacing w:val="58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me</w:t>
      </w:r>
    </w:p>
    <w:p w14:paraId="0447A106" w14:textId="77777777" w:rsidR="005B29B1" w:rsidRDefault="005B29B1">
      <w:pPr>
        <w:spacing w:before="3" w:line="120" w:lineRule="exact"/>
        <w:rPr>
          <w:sz w:val="12"/>
          <w:szCs w:val="12"/>
        </w:rPr>
      </w:pPr>
    </w:p>
    <w:p w14:paraId="4AF91382" w14:textId="77777777" w:rsidR="005B29B1" w:rsidRDefault="005B29B1">
      <w:pPr>
        <w:spacing w:line="200" w:lineRule="exact"/>
      </w:pPr>
    </w:p>
    <w:p w14:paraId="506E4222" w14:textId="77777777" w:rsidR="005B29B1" w:rsidRDefault="005B29B1">
      <w:pPr>
        <w:spacing w:line="200" w:lineRule="exact"/>
      </w:pPr>
    </w:p>
    <w:p w14:paraId="30EBFF60" w14:textId="77777777" w:rsidR="005B29B1" w:rsidRDefault="005B29B1">
      <w:pPr>
        <w:spacing w:line="200" w:lineRule="exact"/>
      </w:pPr>
    </w:p>
    <w:p w14:paraId="68B0C45D" w14:textId="77777777" w:rsidR="005B29B1" w:rsidRDefault="005B29B1">
      <w:pPr>
        <w:spacing w:line="200" w:lineRule="exact"/>
      </w:pPr>
    </w:p>
    <w:p w14:paraId="606A105B" w14:textId="77777777" w:rsidR="005B29B1" w:rsidRDefault="005B29B1">
      <w:pPr>
        <w:spacing w:line="200" w:lineRule="exact"/>
      </w:pPr>
    </w:p>
    <w:p w14:paraId="60025477" w14:textId="77777777" w:rsidR="005B29B1" w:rsidRDefault="005B29B1">
      <w:pPr>
        <w:spacing w:line="200" w:lineRule="exact"/>
      </w:pPr>
    </w:p>
    <w:p w14:paraId="546F382A" w14:textId="77777777" w:rsidR="005B29B1" w:rsidRDefault="00916E0B">
      <w:pPr>
        <w:ind w:left="100" w:right="-5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</w:p>
    <w:p w14:paraId="49CA826B" w14:textId="77777777" w:rsidR="005B29B1" w:rsidRDefault="00916E0B">
      <w:pPr>
        <w:spacing w:before="1" w:line="100" w:lineRule="exact"/>
        <w:rPr>
          <w:sz w:val="11"/>
          <w:szCs w:val="11"/>
        </w:rPr>
      </w:pPr>
      <w:r>
        <w:br w:type="column"/>
      </w:r>
    </w:p>
    <w:p w14:paraId="78FA1092" w14:textId="77777777" w:rsidR="005B29B1" w:rsidRDefault="00916E0B">
      <w:pPr>
        <w:ind w:right="7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  be 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  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 xml:space="preserve">n 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nt</w:t>
      </w:r>
      <w:r>
        <w:rPr>
          <w:rFonts w:ascii="Trebuchet MS" w:eastAsia="Trebuchet MS" w:hAnsi="Trebuchet MS" w:cs="Trebuchet MS"/>
          <w:sz w:val="24"/>
          <w:szCs w:val="24"/>
        </w:rPr>
        <w:t>s 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ocia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r 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MASA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SU.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MASA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 be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hic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party.</w:t>
      </w:r>
    </w:p>
    <w:p w14:paraId="2C5A98BE" w14:textId="77777777" w:rsidR="005B29B1" w:rsidRDefault="005B29B1">
      <w:pPr>
        <w:spacing w:line="200" w:lineRule="exact"/>
      </w:pPr>
    </w:p>
    <w:p w14:paraId="2AA2737D" w14:textId="77777777" w:rsidR="005B29B1" w:rsidRDefault="005B29B1">
      <w:pPr>
        <w:spacing w:before="3" w:line="280" w:lineRule="exact"/>
        <w:rPr>
          <w:sz w:val="28"/>
          <w:szCs w:val="28"/>
        </w:rPr>
      </w:pPr>
    </w:p>
    <w:p w14:paraId="35353A4F" w14:textId="77777777" w:rsidR="005B29B1" w:rsidRDefault="00916E0B">
      <w:pPr>
        <w:ind w:right="83"/>
        <w:jc w:val="both"/>
        <w:rPr>
          <w:rFonts w:ascii="Trebuchet MS" w:eastAsia="Trebuchet MS" w:hAnsi="Trebuchet MS" w:cs="Trebuchet MS"/>
          <w:sz w:val="24"/>
          <w:szCs w:val="24"/>
        </w:rPr>
        <w:sectPr w:rsidR="005B29B1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1537" w:space="4"/>
            <w:col w:w="7319"/>
          </w:cols>
        </w:sectPr>
      </w:pPr>
      <w:r>
        <w:rPr>
          <w:rFonts w:ascii="Trebuchet MS" w:eastAsia="Trebuchet MS" w:hAnsi="Trebuchet MS" w:cs="Trebuchet MS"/>
          <w:sz w:val="24"/>
          <w:szCs w:val="24"/>
        </w:rPr>
        <w:t>MASA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iate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Wash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,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, M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 De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 Am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60AAF81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72FBDAA7" w14:textId="77777777" w:rsidR="00AD6EAF" w:rsidRDefault="00AD6EAF">
      <w:pPr>
        <w:ind w:left="100" w:right="6651"/>
        <w:jc w:val="both"/>
        <w:rPr>
          <w:rFonts w:ascii="Trebuchet MS" w:eastAsia="Trebuchet MS" w:hAnsi="Trebuchet MS" w:cs="Trebuchet MS"/>
          <w:i/>
          <w:sz w:val="24"/>
          <w:szCs w:val="24"/>
        </w:rPr>
      </w:pPr>
    </w:p>
    <w:p w14:paraId="43001CFF" w14:textId="77777777" w:rsidR="005B29B1" w:rsidRDefault="00916E0B">
      <w:pPr>
        <w:ind w:left="100" w:right="665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2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- Pu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</w:p>
    <w:p w14:paraId="766544DD" w14:textId="77777777" w:rsidR="005B29B1" w:rsidRDefault="00916E0B">
      <w:pPr>
        <w:spacing w:before="98"/>
        <w:ind w:left="100" w:right="278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ga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260FD782" w14:textId="77777777" w:rsidR="005B29B1" w:rsidRDefault="005B29B1">
      <w:pPr>
        <w:spacing w:before="3" w:line="100" w:lineRule="exact"/>
        <w:rPr>
          <w:sz w:val="10"/>
          <w:szCs w:val="10"/>
        </w:rPr>
      </w:pPr>
    </w:p>
    <w:p w14:paraId="48CB6E91" w14:textId="77777777" w:rsidR="005B29B1" w:rsidRDefault="00916E0B">
      <w:pPr>
        <w:ind w:left="1019" w:right="8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lays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</w:p>
    <w:p w14:paraId="3F5D906F" w14:textId="77777777" w:rsidR="005B29B1" w:rsidRDefault="00916E0B">
      <w:pPr>
        <w:spacing w:line="260" w:lineRule="exact"/>
        <w:ind w:left="15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37AD16A" w14:textId="77777777" w:rsidR="005B29B1" w:rsidRDefault="005B29B1">
      <w:pPr>
        <w:spacing w:before="8" w:line="100" w:lineRule="exact"/>
        <w:rPr>
          <w:sz w:val="10"/>
          <w:szCs w:val="10"/>
        </w:rPr>
      </w:pPr>
    </w:p>
    <w:p w14:paraId="19C06FE1" w14:textId="77777777" w:rsidR="005B29B1" w:rsidRDefault="00916E0B">
      <w:pPr>
        <w:tabs>
          <w:tab w:val="left" w:pos="1540"/>
        </w:tabs>
        <w:spacing w:line="260" w:lineRule="exact"/>
        <w:ind w:left="1540" w:right="88" w:hanging="53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o 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690D033" w14:textId="77777777" w:rsidR="005B29B1" w:rsidRDefault="005B29B1">
      <w:pPr>
        <w:spacing w:before="6" w:line="100" w:lineRule="exact"/>
        <w:rPr>
          <w:sz w:val="10"/>
          <w:szCs w:val="10"/>
        </w:rPr>
      </w:pPr>
    </w:p>
    <w:p w14:paraId="7C8FF69C" w14:textId="77777777" w:rsidR="005B29B1" w:rsidRDefault="00916E0B">
      <w:pPr>
        <w:tabs>
          <w:tab w:val="left" w:pos="1540"/>
        </w:tabs>
        <w:spacing w:line="260" w:lineRule="exact"/>
        <w:ind w:left="1540" w:right="83" w:hanging="58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de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ent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ei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g.</w:t>
      </w:r>
    </w:p>
    <w:p w14:paraId="39F4C6D1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7E7C1B69" w14:textId="77777777" w:rsidR="005B29B1" w:rsidRDefault="00916E0B">
      <w:pPr>
        <w:spacing w:line="260" w:lineRule="exact"/>
        <w:ind w:left="1540" w:right="86" w:hanging="6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dy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gh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7A348307" w14:textId="77777777" w:rsidR="005B29B1" w:rsidRDefault="00916E0B">
      <w:pPr>
        <w:tabs>
          <w:tab w:val="left" w:pos="1540"/>
        </w:tabs>
        <w:spacing w:line="260" w:lineRule="exact"/>
        <w:ind w:left="1540" w:right="83" w:hanging="54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ps </w:t>
      </w:r>
      <w:r>
        <w:rPr>
          <w:rFonts w:ascii="Trebuchet MS" w:eastAsia="Trebuchet MS" w:hAnsi="Trebuchet MS" w:cs="Trebuchet MS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di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o 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B93955C" w14:textId="77777777" w:rsidR="005B29B1" w:rsidRDefault="00916E0B">
      <w:pPr>
        <w:spacing w:line="260" w:lineRule="exact"/>
        <w:ind w:left="902" w:right="89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</w:p>
    <w:p w14:paraId="77D5C0F6" w14:textId="77777777" w:rsidR="005B29B1" w:rsidRDefault="00916E0B">
      <w:pPr>
        <w:spacing w:before="2"/>
        <w:ind w:left="15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E5895B3" w14:textId="77777777" w:rsidR="005B29B1" w:rsidRDefault="00916E0B">
      <w:pPr>
        <w:spacing w:line="260" w:lineRule="exact"/>
        <w:ind w:left="847" w:right="85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es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gs 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</w:p>
    <w:p w14:paraId="0773E972" w14:textId="77777777" w:rsidR="005B29B1" w:rsidRDefault="00916E0B">
      <w:pPr>
        <w:ind w:left="15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4CF5FBB" w14:textId="77777777" w:rsidR="00AD6EAF" w:rsidRDefault="00AD6EAF">
      <w:pPr>
        <w:spacing w:before="98"/>
        <w:ind w:left="100" w:right="4711"/>
        <w:jc w:val="both"/>
        <w:rPr>
          <w:rFonts w:ascii="Trebuchet MS" w:eastAsia="Trebuchet MS" w:hAnsi="Trebuchet MS" w:cs="Trebuchet MS"/>
          <w:i/>
          <w:sz w:val="24"/>
          <w:szCs w:val="24"/>
        </w:rPr>
      </w:pPr>
    </w:p>
    <w:p w14:paraId="22984DF2" w14:textId="77777777" w:rsidR="005B29B1" w:rsidRDefault="00916E0B">
      <w:pPr>
        <w:spacing w:before="98"/>
        <w:ind w:left="100" w:right="471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3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- N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n-</w:t>
      </w:r>
      <w:r>
        <w:rPr>
          <w:rFonts w:ascii="Trebuchet MS" w:eastAsia="Trebuchet MS" w:hAnsi="Trebuchet MS" w:cs="Trebuchet MS"/>
          <w:i/>
          <w:sz w:val="24"/>
          <w:szCs w:val="24"/>
        </w:rPr>
        <w:t>Di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ina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licy</w:t>
      </w:r>
    </w:p>
    <w:p w14:paraId="47F2FB8E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14B5AF79" w14:textId="77777777" w:rsidR="0012007B" w:rsidRDefault="0012007B">
      <w:pPr>
        <w:spacing w:before="66"/>
        <w:ind w:left="100"/>
        <w:rPr>
          <w:rFonts w:ascii="Trebuchet MS" w:eastAsia="Trebuchet MS" w:hAnsi="Trebuchet MS" w:cs="Trebuchet MS"/>
          <w:sz w:val="24"/>
          <w:szCs w:val="24"/>
        </w:rPr>
      </w:pPr>
      <w:r w:rsidRPr="0012007B">
        <w:rPr>
          <w:rFonts w:ascii="Trebuchet MS" w:eastAsia="Trebuchet MS" w:hAnsi="Trebuchet MS" w:cs="Trebuchet MS"/>
          <w:sz w:val="24"/>
          <w:szCs w:val="24"/>
        </w:rPr>
        <w:t>This organization does not discriminate on the basis of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7E3B6254" w14:textId="77777777" w:rsidR="0012007B" w:rsidRDefault="0012007B">
      <w:pPr>
        <w:spacing w:before="66"/>
        <w:ind w:left="100"/>
        <w:rPr>
          <w:rFonts w:ascii="Trebuchet MS" w:eastAsia="Trebuchet MS" w:hAnsi="Trebuchet MS" w:cs="Trebuchet MS"/>
          <w:sz w:val="24"/>
          <w:szCs w:val="24"/>
        </w:rPr>
      </w:pPr>
    </w:p>
    <w:p w14:paraId="5324A3D5" w14:textId="77777777" w:rsidR="0012007B" w:rsidRDefault="0012007B">
      <w:pPr>
        <w:spacing w:before="66"/>
        <w:ind w:left="100"/>
        <w:rPr>
          <w:rFonts w:ascii="Trebuchet MS" w:eastAsia="Trebuchet MS" w:hAnsi="Trebuchet MS" w:cs="Trebuchet MS"/>
          <w:sz w:val="24"/>
          <w:szCs w:val="24"/>
        </w:rPr>
      </w:pPr>
    </w:p>
    <w:p w14:paraId="2CA4C11A" w14:textId="47383A62" w:rsidR="005B29B1" w:rsidRDefault="00916E0B">
      <w:pPr>
        <w:spacing w:before="66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b/>
          <w:spacing w:val="-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M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mb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rship: Qu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al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if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c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 xml:space="preserve">ns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 xml:space="preserve">nd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c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go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s of m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mb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rs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  <w:u w:val="thick" w:color="000000"/>
        </w:rPr>
        <w:t>h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ip</w:t>
      </w:r>
    </w:p>
    <w:p w14:paraId="4790BBC4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16802652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1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-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Q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i/>
          <w:sz w:val="24"/>
          <w:szCs w:val="24"/>
        </w:rPr>
        <w:t>li</w:t>
      </w:r>
      <w:r>
        <w:rPr>
          <w:rFonts w:ascii="Trebuchet MS" w:eastAsia="Trebuchet MS" w:hAnsi="Trebuchet MS" w:cs="Trebuchet MS"/>
          <w:i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i/>
          <w:sz w:val="24"/>
          <w:szCs w:val="24"/>
        </w:rPr>
        <w:t>ic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d 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te</w:t>
      </w:r>
      <w:r>
        <w:rPr>
          <w:rFonts w:ascii="Trebuchet MS" w:eastAsia="Trebuchet MS" w:hAnsi="Trebuchet MS" w:cs="Trebuchet MS"/>
          <w:i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es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of Mem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z w:val="24"/>
          <w:szCs w:val="24"/>
        </w:rPr>
        <w:t>ersh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p</w:t>
      </w:r>
    </w:p>
    <w:p w14:paraId="4D4AE2A4" w14:textId="77777777" w:rsidR="005B29B1" w:rsidRDefault="005B29B1">
      <w:pPr>
        <w:spacing w:before="7" w:line="100" w:lineRule="exact"/>
        <w:rPr>
          <w:sz w:val="10"/>
          <w:szCs w:val="10"/>
        </w:rPr>
      </w:pPr>
    </w:p>
    <w:p w14:paraId="4CE59906" w14:textId="77777777" w:rsidR="005B29B1" w:rsidRDefault="00916E0B">
      <w:pPr>
        <w:spacing w:line="260" w:lineRule="exact"/>
        <w:ind w:left="460" w:right="87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Qua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MASA</w:t>
      </w:r>
      <w:r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</w:t>
      </w:r>
      <w:r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gor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1F2C6727" w14:textId="77777777" w:rsidR="005B29B1" w:rsidRDefault="005B29B1">
      <w:pPr>
        <w:spacing w:before="2" w:line="100" w:lineRule="exact"/>
        <w:rPr>
          <w:sz w:val="10"/>
          <w:szCs w:val="10"/>
        </w:rPr>
      </w:pPr>
    </w:p>
    <w:p w14:paraId="057E1332" w14:textId="77777777" w:rsidR="005B29B1" w:rsidRDefault="00916E0B">
      <w:pPr>
        <w:tabs>
          <w:tab w:val="left" w:pos="1540"/>
        </w:tabs>
        <w:spacing w:line="260" w:lineRule="exact"/>
        <w:ind w:left="1540" w:right="82" w:hanging="48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-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gor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:</w:t>
      </w:r>
      <w:r>
        <w:rPr>
          <w:rFonts w:ascii="Trebuchet MS" w:eastAsia="Trebuchet MS" w:hAnsi="Trebuchet MS" w:cs="Trebuchet MS"/>
          <w:sz w:val="24"/>
          <w:szCs w:val="24"/>
        </w:rPr>
        <w:t>-</w:t>
      </w:r>
    </w:p>
    <w:p w14:paraId="50B31857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01B99DC5" w14:textId="77777777" w:rsidR="005B29B1" w:rsidRDefault="00916E0B">
      <w:pPr>
        <w:spacing w:line="260" w:lineRule="exact"/>
        <w:ind w:left="2261" w:right="81" w:hanging="36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r: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o 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8E65214" w14:textId="77777777" w:rsidR="005B29B1" w:rsidRDefault="00916E0B">
      <w:pPr>
        <w:spacing w:before="98"/>
        <w:ind w:left="2261" w:right="75" w:hanging="36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-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r: 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o 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p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on-co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cu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MASA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6E795FF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3D72221E" w14:textId="77777777" w:rsidR="005B29B1" w:rsidRDefault="00916E0B">
      <w:pPr>
        <w:tabs>
          <w:tab w:val="left" w:pos="1540"/>
        </w:tabs>
        <w:ind w:left="1540" w:right="84" w:hanging="53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: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t of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MASA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E93A181" w14:textId="77777777" w:rsidR="005B29B1" w:rsidRDefault="005B29B1">
      <w:pPr>
        <w:spacing w:before="8" w:line="100" w:lineRule="exact"/>
        <w:rPr>
          <w:sz w:val="10"/>
          <w:szCs w:val="10"/>
        </w:rPr>
      </w:pPr>
    </w:p>
    <w:p w14:paraId="60A7AC13" w14:textId="77777777" w:rsidR="005B29B1" w:rsidRDefault="00916E0B">
      <w:pPr>
        <w:tabs>
          <w:tab w:val="left" w:pos="1540"/>
        </w:tabs>
        <w:spacing w:line="260" w:lineRule="exact"/>
        <w:ind w:left="1540" w:right="86" w:hanging="58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 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MASA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SU.</w:t>
      </w:r>
    </w:p>
    <w:p w14:paraId="1B81496B" w14:textId="77777777" w:rsidR="005B29B1" w:rsidRDefault="00916E0B">
      <w:pPr>
        <w:spacing w:before="99"/>
        <w:ind w:left="460" w:right="77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gib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ru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1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Spr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r.</w:t>
      </w:r>
    </w:p>
    <w:p w14:paraId="49EA52A8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3D71C721" w14:textId="77777777" w:rsidR="005B29B1" w:rsidRDefault="00916E0B">
      <w:pPr>
        <w:ind w:left="460" w:right="85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gib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MASA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ges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or 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by 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0F11D7F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4D05692D" w14:textId="77777777" w:rsidR="005B29B1" w:rsidRDefault="00916E0B">
      <w:pPr>
        <w:ind w:left="460" w:right="84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ght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 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ion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hou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ent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 fo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63A0CD98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2AFC2FCA" w14:textId="77777777" w:rsidR="00AD6EAF" w:rsidRDefault="00AD6EAF">
      <w:pPr>
        <w:ind w:left="100"/>
        <w:rPr>
          <w:rFonts w:ascii="Trebuchet MS" w:eastAsia="Trebuchet MS" w:hAnsi="Trebuchet MS" w:cs="Trebuchet MS"/>
          <w:i/>
          <w:sz w:val="24"/>
          <w:szCs w:val="24"/>
        </w:rPr>
      </w:pPr>
    </w:p>
    <w:p w14:paraId="27C21D9E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2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- Mem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rsh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p Mi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cell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i/>
          <w:sz w:val="24"/>
          <w:szCs w:val="24"/>
        </w:rPr>
        <w:t>s</w:t>
      </w:r>
    </w:p>
    <w:p w14:paraId="5CF709F1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0C4550B3" w14:textId="77777777" w:rsidR="005B29B1" w:rsidRDefault="00916E0B">
      <w:pPr>
        <w:ind w:left="460" w:right="77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II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rt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>d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$10</w:t>
      </w:r>
      <w:r>
        <w:rPr>
          <w:rFonts w:ascii="Trebuchet MS" w:eastAsia="Trebuchet MS" w:hAnsi="Trebuchet MS" w:cs="Trebuchet MS"/>
          <w:sz w:val="24"/>
          <w:szCs w:val="24"/>
        </w:rPr>
        <w:t>.00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r.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hic</w:t>
      </w:r>
      <w:r>
        <w:rPr>
          <w:rFonts w:ascii="Trebuchet MS" w:eastAsia="Trebuchet MS" w:hAnsi="Trebuchet MS" w:cs="Trebuchet MS"/>
          <w:sz w:val="24"/>
          <w:szCs w:val="24"/>
        </w:rPr>
        <w:t xml:space="preserve">h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 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A3596F4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54ECE3C2" w14:textId="77777777" w:rsidR="005B29B1" w:rsidRDefault="00916E0B">
      <w:pPr>
        <w:ind w:left="460" w:right="85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1EEA7081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22EAD557" w14:textId="77777777" w:rsidR="005B29B1" w:rsidRDefault="00916E0B">
      <w:pPr>
        <w:ind w:left="460" w:right="86" w:hanging="360"/>
        <w:jc w:val="both"/>
        <w:rPr>
          <w:rFonts w:ascii="Trebuchet MS" w:eastAsia="Trebuchet MS" w:hAnsi="Trebuchet MS" w:cs="Trebuchet MS"/>
          <w:sz w:val="24"/>
          <w:szCs w:val="24"/>
        </w:rPr>
        <w:sectPr w:rsidR="005B29B1" w:rsidSect="0012007B">
          <w:type w:val="continuous"/>
          <w:pgSz w:w="12240" w:h="15840"/>
          <w:pgMar w:top="1360" w:right="1680" w:bottom="280" w:left="1700" w:header="0" w:footer="771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Reg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p 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 be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 xml:space="preserve">p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’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ght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2607213B" w14:textId="77777777" w:rsidR="005B29B1" w:rsidRDefault="00916E0B">
      <w:pPr>
        <w:spacing w:before="66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Ar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II </w:t>
      </w:r>
      <w:r>
        <w:rPr>
          <w:rFonts w:ascii="Trebuchet MS" w:eastAsia="Trebuchet MS" w:hAnsi="Trebuchet MS" w:cs="Trebuchet MS"/>
          <w:b/>
          <w:spacing w:val="-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rganizati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 xml:space="preserve">n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Lea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  <w:u w:val="thick" w:color="000000"/>
        </w:rPr>
        <w:t>d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rship</w:t>
      </w:r>
    </w:p>
    <w:p w14:paraId="7A9297DE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64D90BC5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1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-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rg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iz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sz w:val="24"/>
          <w:szCs w:val="24"/>
        </w:rPr>
        <w:t>hy</w:t>
      </w:r>
    </w:p>
    <w:p w14:paraId="75A56299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64C48635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MASA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orga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ti</w:t>
      </w:r>
      <w:r>
        <w:rPr>
          <w:rFonts w:ascii="Trebuchet MS" w:eastAsia="Trebuchet MS" w:hAnsi="Trebuchet MS" w:cs="Trebuchet MS"/>
          <w:sz w:val="24"/>
          <w:szCs w:val="24"/>
        </w:rPr>
        <w:t>on 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gor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625D9E8E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3C989EBA" w14:textId="77777777" w:rsidR="005B29B1" w:rsidRDefault="00916E0B">
      <w:pPr>
        <w:ind w:left="460" w:right="80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A.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ff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  The 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, 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60E2A0D" w14:textId="77777777" w:rsidR="005B29B1" w:rsidRDefault="00916E0B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EX</w:t>
      </w:r>
      <w:r>
        <w:rPr>
          <w:rFonts w:ascii="Trebuchet MS" w:eastAsia="Trebuchet MS" w:hAnsi="Trebuchet MS" w:cs="Trebuchet MS"/>
          <w:sz w:val="24"/>
          <w:szCs w:val="24"/>
        </w:rPr>
        <w:t>CO)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ic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f:</w:t>
      </w:r>
    </w:p>
    <w:p w14:paraId="286FFE74" w14:textId="77777777" w:rsidR="005B29B1" w:rsidRDefault="00916E0B">
      <w:pPr>
        <w:spacing w:line="260" w:lineRule="exact"/>
        <w:ind w:left="10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</w:p>
    <w:p w14:paraId="6B8177C9" w14:textId="77777777" w:rsidR="005B29B1" w:rsidRDefault="00916E0B">
      <w:pPr>
        <w:spacing w:line="260" w:lineRule="exact"/>
        <w:ind w:left="100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</w:p>
    <w:p w14:paraId="60DD5D71" w14:textId="77777777" w:rsidR="005B29B1" w:rsidRDefault="00916E0B">
      <w:pPr>
        <w:spacing w:line="260" w:lineRule="exact"/>
        <w:ind w:left="95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z w:val="24"/>
          <w:szCs w:val="24"/>
        </w:rPr>
        <w:t>ry</w:t>
      </w:r>
    </w:p>
    <w:p w14:paraId="2756A8F8" w14:textId="77777777" w:rsidR="005B29B1" w:rsidRDefault="00916E0B">
      <w:pPr>
        <w:spacing w:line="260" w:lineRule="exact"/>
        <w:ind w:left="9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</w:p>
    <w:p w14:paraId="429D01AB" w14:textId="77777777" w:rsidR="005B29B1" w:rsidRDefault="00916E0B">
      <w:pPr>
        <w:tabs>
          <w:tab w:val="left" w:pos="1540"/>
        </w:tabs>
        <w:spacing w:before="3" w:line="260" w:lineRule="exact"/>
        <w:ind w:left="1540" w:right="78" w:hanging="54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8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ry by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1C55D337" w14:textId="77777777" w:rsidR="005B29B1" w:rsidRDefault="00916E0B">
      <w:pPr>
        <w:spacing w:before="3" w:line="260" w:lineRule="exact"/>
        <w:ind w:left="460" w:right="85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C.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con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EX</w:t>
      </w:r>
      <w:r>
        <w:rPr>
          <w:rFonts w:ascii="Trebuchet MS" w:eastAsia="Trebuchet MS" w:hAnsi="Trebuchet MS" w:cs="Trebuchet MS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 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o 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of:</w:t>
      </w:r>
    </w:p>
    <w:p w14:paraId="2394B382" w14:textId="77777777" w:rsidR="005B29B1" w:rsidRDefault="00916E0B">
      <w:pPr>
        <w:spacing w:line="260" w:lineRule="exact"/>
        <w:ind w:left="10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</w:p>
    <w:p w14:paraId="1AB7437E" w14:textId="77777777" w:rsidR="005B29B1" w:rsidRDefault="00916E0B">
      <w:pPr>
        <w:spacing w:line="260" w:lineRule="exact"/>
        <w:ind w:left="100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put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</w:p>
    <w:p w14:paraId="03A4F445" w14:textId="77777777" w:rsidR="005B29B1" w:rsidRDefault="00916E0B">
      <w:pPr>
        <w:spacing w:line="260" w:lineRule="exact"/>
        <w:ind w:left="95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x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o</w:t>
      </w:r>
    </w:p>
    <w:p w14:paraId="6A3BB715" w14:textId="77777777" w:rsidR="005B29B1" w:rsidRDefault="00916E0B">
      <w:pPr>
        <w:spacing w:line="260" w:lineRule="exact"/>
        <w:ind w:left="9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z w:val="24"/>
          <w:szCs w:val="24"/>
        </w:rPr>
        <w:t>ry</w:t>
      </w:r>
    </w:p>
    <w:p w14:paraId="0FEB8D6E" w14:textId="77777777" w:rsidR="005B29B1" w:rsidRDefault="00916E0B">
      <w:pPr>
        <w:spacing w:line="260" w:lineRule="exact"/>
        <w:ind w:left="99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z w:val="24"/>
          <w:szCs w:val="24"/>
        </w:rPr>
        <w:t>l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</w:p>
    <w:p w14:paraId="5A9D5E8B" w14:textId="77777777" w:rsidR="005B29B1" w:rsidRDefault="00916E0B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</w:p>
    <w:p w14:paraId="6240F36E" w14:textId="77777777" w:rsidR="005B29B1" w:rsidRDefault="005B29B1">
      <w:pPr>
        <w:spacing w:before="9" w:line="180" w:lineRule="exact"/>
        <w:rPr>
          <w:sz w:val="19"/>
          <w:szCs w:val="19"/>
        </w:rPr>
      </w:pPr>
    </w:p>
    <w:p w14:paraId="70C7A33E" w14:textId="77777777" w:rsidR="00AD6EAF" w:rsidRDefault="00AD6EAF">
      <w:pPr>
        <w:ind w:left="100"/>
        <w:rPr>
          <w:rFonts w:ascii="Trebuchet MS" w:eastAsia="Trebuchet MS" w:hAnsi="Trebuchet MS" w:cs="Trebuchet MS"/>
          <w:i/>
          <w:sz w:val="24"/>
          <w:szCs w:val="24"/>
        </w:rPr>
      </w:pPr>
    </w:p>
    <w:p w14:paraId="35CE6B06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2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- Te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z w:val="24"/>
          <w:szCs w:val="24"/>
        </w:rPr>
        <w:t>ms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ffice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i/>
          <w:sz w:val="24"/>
          <w:szCs w:val="24"/>
        </w:rPr>
        <w:t>d t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i/>
          <w:sz w:val="24"/>
          <w:szCs w:val="24"/>
        </w:rPr>
        <w:t>pe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elect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ion</w:t>
      </w:r>
      <w:r>
        <w:rPr>
          <w:rFonts w:ascii="Trebuchet MS" w:eastAsia="Trebuchet MS" w:hAnsi="Trebuchet MS" w:cs="Trebuchet MS"/>
          <w:i/>
          <w:sz w:val="24"/>
          <w:szCs w:val="24"/>
        </w:rPr>
        <w:t>s</w:t>
      </w:r>
    </w:p>
    <w:p w14:paraId="4AEC956D" w14:textId="77777777" w:rsidR="005B29B1" w:rsidRDefault="005B29B1">
      <w:pPr>
        <w:spacing w:before="8" w:line="100" w:lineRule="exact"/>
        <w:rPr>
          <w:sz w:val="10"/>
          <w:szCs w:val="10"/>
        </w:rPr>
      </w:pPr>
    </w:p>
    <w:p w14:paraId="712D650A" w14:textId="77777777" w:rsidR="005B29B1" w:rsidRDefault="00916E0B">
      <w:pPr>
        <w:spacing w:line="260" w:lineRule="exact"/>
        <w:ind w:left="460" w:right="85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) 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rm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giv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n to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758A26CB" w14:textId="77777777" w:rsidR="005B29B1" w:rsidRDefault="00916E0B">
      <w:pPr>
        <w:spacing w:before="99"/>
        <w:ind w:left="460" w:right="77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 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Spr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r.</w:t>
      </w:r>
    </w:p>
    <w:p w14:paraId="4FFF24D1" w14:textId="77777777" w:rsidR="005B29B1" w:rsidRDefault="005B29B1">
      <w:pPr>
        <w:spacing w:before="8" w:line="100" w:lineRule="exact"/>
        <w:rPr>
          <w:sz w:val="10"/>
          <w:szCs w:val="10"/>
        </w:rPr>
      </w:pPr>
    </w:p>
    <w:p w14:paraId="0A34557F" w14:textId="77777777" w:rsidR="005B29B1" w:rsidRDefault="00916E0B">
      <w:pPr>
        <w:spacing w:line="260" w:lineRule="exact"/>
        <w:ind w:left="460" w:right="87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gib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(Ar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 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14C0AE60" w14:textId="77777777" w:rsidR="005B29B1" w:rsidRDefault="00916E0B">
      <w:pPr>
        <w:spacing w:before="99"/>
        <w:ind w:left="460" w:right="78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out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 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te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EEE460F" w14:textId="77777777" w:rsidR="005B29B1" w:rsidRDefault="005B29B1">
      <w:pPr>
        <w:spacing w:before="5" w:line="100" w:lineRule="exact"/>
        <w:rPr>
          <w:sz w:val="10"/>
          <w:szCs w:val="10"/>
        </w:rPr>
      </w:pPr>
    </w:p>
    <w:p w14:paraId="5602753B" w14:textId="77777777" w:rsidR="005B29B1" w:rsidRDefault="00916E0B">
      <w:pPr>
        <w:ind w:left="460" w:right="78" w:hanging="360"/>
        <w:jc w:val="both"/>
        <w:rPr>
          <w:rFonts w:ascii="Trebuchet MS" w:eastAsia="Trebuchet MS" w:hAnsi="Trebuchet MS" w:cs="Trebuchet MS"/>
          <w:sz w:val="24"/>
          <w:szCs w:val="24"/>
        </w:rPr>
        <w:sectPr w:rsidR="005B29B1">
          <w:pgSz w:w="12240" w:h="15840"/>
          <w:pgMar w:top="1360" w:right="1680" w:bottom="280" w:left="1700" w:header="0" w:footer="771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Adv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lly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out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out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Ex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75832B9" w14:textId="77777777" w:rsidR="005B29B1" w:rsidRDefault="00916E0B">
      <w:pPr>
        <w:spacing w:before="66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lastRenderedPageBreak/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3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- 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j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r Dut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es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of the Adv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ry 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cil</w:t>
      </w:r>
    </w:p>
    <w:p w14:paraId="4D9EB853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5D122F2D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 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cu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1DA8C830" w14:textId="77777777" w:rsidR="005B29B1" w:rsidRDefault="005B29B1">
      <w:pPr>
        <w:spacing w:before="7" w:line="100" w:lineRule="exact"/>
        <w:rPr>
          <w:sz w:val="10"/>
          <w:szCs w:val="10"/>
        </w:rPr>
      </w:pPr>
    </w:p>
    <w:p w14:paraId="6F14900F" w14:textId="77777777" w:rsidR="005B29B1" w:rsidRDefault="00916E0B">
      <w:pPr>
        <w:spacing w:line="260" w:lineRule="exact"/>
        <w:ind w:left="460" w:right="64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z w:val="24"/>
          <w:szCs w:val="24"/>
        </w:rPr>
        <w:t>If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d,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gr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by MASA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SU.</w:t>
      </w:r>
    </w:p>
    <w:p w14:paraId="02E77941" w14:textId="77777777" w:rsidR="005B29B1" w:rsidRDefault="00916E0B">
      <w:pPr>
        <w:spacing w:before="99"/>
        <w:ind w:left="460" w:right="63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econ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5235203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370DF4B1" w14:textId="77777777" w:rsidR="005B29B1" w:rsidRDefault="00916E0B">
      <w:pPr>
        <w:spacing w:line="260" w:lineRule="exact"/>
        <w:ind w:left="460" w:right="64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Ex-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  Pr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2D70EC3B" w14:textId="77777777" w:rsidR="005B29B1" w:rsidRDefault="00916E0B">
      <w:pPr>
        <w:spacing w:before="96"/>
        <w:ind w:left="100"/>
        <w:rPr>
          <w:rFonts w:ascii="Trebuchet MS" w:eastAsia="Trebuchet MS" w:hAnsi="Trebuchet MS" w:cs="Trebuchet MS"/>
          <w:sz w:val="24"/>
          <w:szCs w:val="24"/>
        </w:rPr>
        <w:sectPr w:rsidR="005B29B1">
          <w:pgSz w:w="12240" w:h="15840"/>
          <w:pgMar w:top="1360" w:right="1700" w:bottom="280" w:left="1700" w:header="0" w:footer="771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ry 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z w:val="24"/>
          <w:szCs w:val="24"/>
        </w:rPr>
        <w:t>t for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 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(1)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r.</w:t>
      </w:r>
    </w:p>
    <w:p w14:paraId="602357FE" w14:textId="77777777" w:rsidR="005B29B1" w:rsidRDefault="005B29B1">
      <w:pPr>
        <w:spacing w:before="14" w:line="280" w:lineRule="exact"/>
        <w:rPr>
          <w:sz w:val="28"/>
          <w:szCs w:val="28"/>
        </w:rPr>
      </w:pPr>
    </w:p>
    <w:p w14:paraId="46F38CD4" w14:textId="77777777" w:rsidR="005B29B1" w:rsidRDefault="00916E0B">
      <w:pPr>
        <w:spacing w:before="2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V </w:t>
      </w:r>
      <w:r>
        <w:rPr>
          <w:rFonts w:ascii="Trebuchet MS" w:eastAsia="Trebuchet MS" w:hAnsi="Trebuchet MS" w:cs="Trebuchet MS"/>
          <w:b/>
          <w:spacing w:val="-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Ex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c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u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v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e Commi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e</w:t>
      </w:r>
    </w:p>
    <w:p w14:paraId="086E8DE4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14461462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ls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me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5F88C20D" w14:textId="77777777" w:rsidR="005B29B1" w:rsidRDefault="00916E0B">
      <w:pPr>
        <w:spacing w:before="2"/>
        <w:ind w:left="10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</w:p>
    <w:p w14:paraId="1C894D62" w14:textId="77777777" w:rsidR="005B29B1" w:rsidRDefault="00916E0B">
      <w:pPr>
        <w:tabs>
          <w:tab w:val="left" w:pos="1540"/>
        </w:tabs>
        <w:spacing w:before="5" w:line="260" w:lineRule="exact"/>
        <w:ind w:left="1540" w:right="85" w:hanging="53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s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by The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o St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n 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A6A6837" w14:textId="77777777" w:rsidR="005B29B1" w:rsidRDefault="00916E0B">
      <w:pPr>
        <w:tabs>
          <w:tab w:val="left" w:pos="1540"/>
        </w:tabs>
        <w:spacing w:line="260" w:lineRule="exact"/>
        <w:ind w:left="1540" w:right="84" w:hanging="58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 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ak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MASA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SU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bjec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Ar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F2CE7FD" w14:textId="77777777" w:rsidR="005B29B1" w:rsidRDefault="00916E0B">
      <w:pPr>
        <w:spacing w:line="260" w:lineRule="exact"/>
        <w:ind w:left="9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e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n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  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</w:p>
    <w:p w14:paraId="38CC9EDD" w14:textId="77777777" w:rsidR="005B29B1" w:rsidRDefault="00916E0B">
      <w:pPr>
        <w:spacing w:before="2"/>
        <w:ind w:left="15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pr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n MASA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SU.</w:t>
      </w:r>
    </w:p>
    <w:p w14:paraId="1CF768D7" w14:textId="77777777" w:rsidR="005B29B1" w:rsidRDefault="00916E0B">
      <w:pPr>
        <w:tabs>
          <w:tab w:val="left" w:pos="1540"/>
        </w:tabs>
        <w:spacing w:before="2" w:line="260" w:lineRule="exact"/>
        <w:ind w:left="1540" w:right="75" w:hanging="54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n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>y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ls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z w:val="24"/>
          <w:szCs w:val="24"/>
        </w:rPr>
        <w:t>f 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 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oa</w:t>
      </w:r>
      <w:r>
        <w:rPr>
          <w:rFonts w:ascii="Trebuchet MS" w:eastAsia="Trebuchet MS" w:hAnsi="Trebuchet MS" w:cs="Trebuchet MS"/>
          <w:sz w:val="24"/>
          <w:szCs w:val="24"/>
        </w:rPr>
        <w:t>rd 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oci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A7DD0CD" w14:textId="77777777" w:rsidR="005B29B1" w:rsidRDefault="00916E0B">
      <w:pPr>
        <w:spacing w:line="260" w:lineRule="exact"/>
        <w:ind w:left="1540" w:right="83" w:hanging="6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e 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tate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ent</w:t>
      </w:r>
      <w:r>
        <w:rPr>
          <w:rFonts w:ascii="Trebuchet MS" w:eastAsia="Trebuchet MS" w:hAnsi="Trebuchet MS" w:cs="Trebuchet MS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  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l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ette</w:t>
      </w:r>
      <w:r>
        <w:rPr>
          <w:rFonts w:ascii="Trebuchet MS" w:eastAsia="Trebuchet MS" w:hAnsi="Trebuchet MS" w:cs="Trebuchet MS"/>
          <w:sz w:val="24"/>
          <w:szCs w:val="24"/>
        </w:rPr>
        <w:t xml:space="preserve">rs 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</w:t>
      </w:r>
      <w:r>
        <w:rPr>
          <w:rFonts w:ascii="Trebuchet MS" w:eastAsia="Trebuchet MS" w:hAnsi="Trebuchet MS" w:cs="Trebuchet MS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om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MASA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 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27C03A5E" w14:textId="77777777" w:rsidR="005B29B1" w:rsidRDefault="00916E0B">
      <w:pPr>
        <w:spacing w:line="260" w:lineRule="exact"/>
        <w:ind w:left="850" w:right="78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rry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</w:t>
      </w:r>
    </w:p>
    <w:p w14:paraId="148BDF39" w14:textId="77777777" w:rsidR="005B29B1" w:rsidRDefault="00916E0B">
      <w:pPr>
        <w:spacing w:before="2"/>
        <w:ind w:left="15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</w:p>
    <w:p w14:paraId="54FF5497" w14:textId="77777777" w:rsidR="005B29B1" w:rsidRDefault="00916E0B">
      <w:pPr>
        <w:spacing w:line="260" w:lineRule="exact"/>
        <w:ind w:left="15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MASA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SU.</w:t>
      </w:r>
    </w:p>
    <w:p w14:paraId="625CF840" w14:textId="77777777" w:rsidR="005B29B1" w:rsidRDefault="00916E0B">
      <w:pPr>
        <w:spacing w:before="2" w:line="260" w:lineRule="exact"/>
        <w:ind w:left="820" w:right="86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23AC8F76" w14:textId="77777777" w:rsidR="00AD6EAF" w:rsidRDefault="00AD6EAF">
      <w:pPr>
        <w:spacing w:before="2" w:line="260" w:lineRule="exact"/>
        <w:ind w:left="820" w:right="86" w:hanging="360"/>
        <w:rPr>
          <w:rFonts w:ascii="Trebuchet MS" w:eastAsia="Trebuchet MS" w:hAnsi="Trebuchet MS" w:cs="Trebuchet MS"/>
          <w:sz w:val="24"/>
          <w:szCs w:val="24"/>
        </w:rPr>
      </w:pPr>
    </w:p>
    <w:p w14:paraId="2E085E09" w14:textId="77777777" w:rsidR="00AD6EAF" w:rsidRP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  <w:r w:rsidRPr="00AD6EAF">
        <w:rPr>
          <w:rFonts w:ascii="Trebuchet MS" w:hAnsi="Trebuchet MS"/>
          <w:b/>
          <w:sz w:val="24"/>
          <w:szCs w:val="24"/>
        </w:rPr>
        <w:t xml:space="preserve">i. President </w:t>
      </w:r>
    </w:p>
    <w:p w14:paraId="120C53A4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Attend compulsory annual President training provided by the University to maintain student organization's Active status</w:t>
      </w:r>
    </w:p>
    <w:p w14:paraId="7DF18248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Maintains organization’s registration with the University and ensures organization remains in active status throughout the year.</w:t>
      </w:r>
    </w:p>
    <w:p w14:paraId="351FFDD7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Determine the general direction of MASA with the supervision and advises of executive board members</w:t>
      </w:r>
    </w:p>
    <w:p w14:paraId="2759FA59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Represents the organization to the University and serves as spokesperson for the organization</w:t>
      </w:r>
    </w:p>
    <w:p w14:paraId="41E5E89F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Secondary person to handle and has direct access to MASA’s financial accounts</w:t>
      </w:r>
    </w:p>
    <w:p w14:paraId="2C19EFC2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Calls and facilities executive committee meetings</w:t>
      </w:r>
    </w:p>
    <w:p w14:paraId="7A0FB0B4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 xml:space="preserve">Presides over any meetings of the organization if necessary. </w:t>
      </w:r>
    </w:p>
    <w:p w14:paraId="46FAD151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 xml:space="preserve">Set up subcommittee for events if necessary. </w:t>
      </w:r>
    </w:p>
    <w:p w14:paraId="1F3CE7DF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Maintains contact with organization adviser, alumni, and community partners</w:t>
      </w:r>
    </w:p>
    <w:p w14:paraId="7E980883" w14:textId="77777777" w:rsidR="00AD6EAF" w:rsidRPr="00AD6EAF" w:rsidRDefault="00AD6EAF" w:rsidP="00AD6EA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Appoints Ex-Officio and Appointed Officers if necessary</w:t>
      </w:r>
    </w:p>
    <w:p w14:paraId="298B73C4" w14:textId="77777777" w:rsid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</w:p>
    <w:p w14:paraId="65E4E883" w14:textId="77777777" w:rsid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</w:p>
    <w:p w14:paraId="19B8E047" w14:textId="77777777" w:rsidR="00AD6EAF" w:rsidRP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</w:p>
    <w:p w14:paraId="6480D2D7" w14:textId="77777777" w:rsidR="00AD6EAF" w:rsidRP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  <w:r w:rsidRPr="00AD6EAF">
        <w:rPr>
          <w:rFonts w:ascii="Trebuchet MS" w:hAnsi="Trebuchet MS"/>
          <w:b/>
          <w:sz w:val="24"/>
          <w:szCs w:val="24"/>
        </w:rPr>
        <w:lastRenderedPageBreak/>
        <w:t xml:space="preserve">ii. Vice President </w:t>
      </w:r>
    </w:p>
    <w:p w14:paraId="3D257426" w14:textId="77777777" w:rsidR="00AD6EAF" w:rsidRPr="00AD6EAF" w:rsidRDefault="00AD6EAF" w:rsidP="00AD6EA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Complements the president and assumes the duties of the President in his or her absence</w:t>
      </w:r>
    </w:p>
    <w:p w14:paraId="60E59AD0" w14:textId="77777777" w:rsidR="00AD6EAF" w:rsidRPr="00AD6EAF" w:rsidRDefault="00AD6EAF" w:rsidP="00AD6EA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Steps in to lead and support the organization when necessary</w:t>
      </w:r>
    </w:p>
    <w:p w14:paraId="63710290" w14:textId="77777777" w:rsidR="00AD6EAF" w:rsidRPr="00AD6EAF" w:rsidRDefault="00AD6EAF" w:rsidP="00AD6EA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Takes initiative to engage members and to nurture next batch of leaders</w:t>
      </w:r>
    </w:p>
    <w:p w14:paraId="017C48D3" w14:textId="77777777" w:rsidR="00AD6EAF" w:rsidRPr="00AD6EAF" w:rsidRDefault="00AD6EAF" w:rsidP="00AD6EA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Suggests ideas and influences the organization in a positive and encouraging manner</w:t>
      </w:r>
    </w:p>
    <w:p w14:paraId="18027975" w14:textId="77777777" w:rsidR="00AD6EAF" w:rsidRPr="00AD6EAF" w:rsidRDefault="00AD6EAF" w:rsidP="00AD6EAF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Reach out to other student organizations/campus department for potential collaboration(s)</w:t>
      </w:r>
    </w:p>
    <w:p w14:paraId="3FF1D8F6" w14:textId="77777777" w:rsidR="00817013" w:rsidRDefault="00AD6EAF" w:rsidP="00817013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 xml:space="preserve">Oversee duties performed by all executive committees </w:t>
      </w:r>
    </w:p>
    <w:p w14:paraId="3908A5E9" w14:textId="77777777" w:rsidR="00817013" w:rsidRDefault="00817013" w:rsidP="00817013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817013">
        <w:rPr>
          <w:rFonts w:ascii="Trebuchet MS" w:hAnsi="Trebuchet MS"/>
          <w:sz w:val="24"/>
          <w:szCs w:val="24"/>
        </w:rPr>
        <w:t>Maintain and update list of current MASA members</w:t>
      </w:r>
    </w:p>
    <w:p w14:paraId="17A305DA" w14:textId="77777777" w:rsidR="00817013" w:rsidRDefault="00817013" w:rsidP="00817013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817013">
        <w:rPr>
          <w:rFonts w:ascii="Trebuchet MS" w:hAnsi="Trebuchet MS"/>
          <w:sz w:val="24"/>
          <w:szCs w:val="24"/>
        </w:rPr>
        <w:t>Secure emails of incoming students in the Fall and Spring semesters</w:t>
      </w:r>
    </w:p>
    <w:p w14:paraId="1E234EC0" w14:textId="782AA904" w:rsidR="00817013" w:rsidRPr="00817013" w:rsidRDefault="00817013" w:rsidP="00817013">
      <w:pPr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817013">
        <w:rPr>
          <w:rFonts w:ascii="Trebuchet MS" w:hAnsi="Trebuchet MS"/>
          <w:sz w:val="24"/>
          <w:szCs w:val="24"/>
        </w:rPr>
        <w:t>Coordinate annual executive board elections</w:t>
      </w:r>
    </w:p>
    <w:p w14:paraId="67162044" w14:textId="77777777" w:rsidR="00AD6EAF" w:rsidRP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</w:p>
    <w:p w14:paraId="56E0D091" w14:textId="77777777" w:rsidR="00AD6EAF" w:rsidRP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  <w:r w:rsidRPr="00AD6EAF">
        <w:rPr>
          <w:rFonts w:ascii="Trebuchet MS" w:hAnsi="Trebuchet MS"/>
          <w:b/>
          <w:sz w:val="24"/>
          <w:szCs w:val="24"/>
        </w:rPr>
        <w:t xml:space="preserve">iii. Secretary </w:t>
      </w:r>
    </w:p>
    <w:p w14:paraId="09AE3693" w14:textId="77777777" w:rsidR="00AD6EAF" w:rsidRPr="00AD6EAF" w:rsidRDefault="00AD6EAF" w:rsidP="00AD6EAF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Document and keep all records of activities and routine correspondence organized by MASA effectively.</w:t>
      </w:r>
    </w:p>
    <w:p w14:paraId="7B706E74" w14:textId="77777777" w:rsidR="00AD6EAF" w:rsidRPr="00AD6EAF" w:rsidRDefault="00AD6EAF" w:rsidP="00AD6EAF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Prepare and distribute minute meetings as well as maintain the administration reports.</w:t>
      </w:r>
    </w:p>
    <w:p w14:paraId="234A5C2B" w14:textId="77777777" w:rsidR="00AD6EAF" w:rsidRPr="00AD6EAF" w:rsidRDefault="00AD6EAF" w:rsidP="00AD6EAF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One of the primary persons to work with Ohio Union or any on-campus program coordinator for events space reservation and ensure that the requested setup is arranged accordingly.</w:t>
      </w:r>
    </w:p>
    <w:p w14:paraId="76BE9331" w14:textId="77777777" w:rsidR="00AD6EAF" w:rsidRPr="00AD6EAF" w:rsidRDefault="00AD6EAF" w:rsidP="00AD6EAF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Go through policies and procedures in the extension of the event confirmation.</w:t>
      </w:r>
    </w:p>
    <w:p w14:paraId="0821BA23" w14:textId="77777777" w:rsidR="00AD6EAF" w:rsidRPr="00AD6EAF" w:rsidRDefault="00AD6EAF" w:rsidP="00AD6EAF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Email or complete online forms to request for events’ refreshments, equipment/AV system needed for MASA event.</w:t>
      </w:r>
    </w:p>
    <w:p w14:paraId="10EE8398" w14:textId="77777777" w:rsidR="00AD6EAF" w:rsidRPr="00AD6EAF" w:rsidRDefault="00AD6EAF" w:rsidP="00AD6EAF">
      <w:pPr>
        <w:numPr>
          <w:ilvl w:val="0"/>
          <w:numId w:val="4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Write an invitation email and communicate with VIP, MASA adviser, MASA members or other guests prior to any scheduled event that involved these people.</w:t>
      </w:r>
    </w:p>
    <w:p w14:paraId="293B1E82" w14:textId="77777777" w:rsidR="00AD6EAF" w:rsidRP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</w:p>
    <w:p w14:paraId="5C0E3538" w14:textId="77777777" w:rsidR="00AD6EAF" w:rsidRP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  <w:r w:rsidRPr="00AD6EAF">
        <w:rPr>
          <w:rFonts w:ascii="Trebuchet MS" w:hAnsi="Trebuchet MS"/>
          <w:b/>
          <w:sz w:val="24"/>
          <w:szCs w:val="24"/>
        </w:rPr>
        <w:t xml:space="preserve">iv. Treasurer </w:t>
      </w:r>
    </w:p>
    <w:p w14:paraId="281C96F0" w14:textId="77777777" w:rsidR="00AD6EAF" w:rsidRPr="00AD6EAF" w:rsidRDefault="00AD6EAF" w:rsidP="00AD6EA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Attend compulsory Annual Treasurer Training provided by the University to maintain student organization's Active status</w:t>
      </w:r>
    </w:p>
    <w:p w14:paraId="6BD736BF" w14:textId="77777777" w:rsidR="00AD6EAF" w:rsidRPr="00AD6EAF" w:rsidRDefault="00AD6EAF" w:rsidP="00AD6EA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Primary person to handle and has direct access to MASA’s financial accounts</w:t>
      </w:r>
    </w:p>
    <w:p w14:paraId="3A5C3B1E" w14:textId="77777777" w:rsidR="00AD6EAF" w:rsidRPr="00AD6EAF" w:rsidRDefault="00AD6EAF" w:rsidP="00AD6EA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Coordinate fundraising initiatives, sponsorship acquisitions, and solicitations throughout the academic year</w:t>
      </w:r>
    </w:p>
    <w:p w14:paraId="7F54BFF1" w14:textId="77777777" w:rsidR="00AD6EAF" w:rsidRPr="00AD6EAF" w:rsidRDefault="00AD6EAF" w:rsidP="00AD6EA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 xml:space="preserve">Prepare budget proposal for MASA’s events, keep relevant financial records, and account reconciliation </w:t>
      </w:r>
    </w:p>
    <w:p w14:paraId="71547CC7" w14:textId="77777777" w:rsidR="00AD6EAF" w:rsidRPr="00AD6EAF" w:rsidRDefault="00AD6EAF" w:rsidP="00AD6EAF">
      <w:pPr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 xml:space="preserve">Maintain a positive balance account and healthy financial status </w:t>
      </w:r>
    </w:p>
    <w:p w14:paraId="0BC06543" w14:textId="2EF03053" w:rsidR="001E1907" w:rsidRDefault="001E1907" w:rsidP="00AD6EAF">
      <w:pPr>
        <w:jc w:val="both"/>
        <w:rPr>
          <w:rFonts w:ascii="Trebuchet MS" w:hAnsi="Trebuchet MS"/>
          <w:b/>
          <w:sz w:val="24"/>
          <w:szCs w:val="24"/>
        </w:rPr>
      </w:pPr>
    </w:p>
    <w:p w14:paraId="4F7A9A39" w14:textId="77777777" w:rsidR="00087646" w:rsidRDefault="00087646" w:rsidP="00AD6EAF">
      <w:pPr>
        <w:jc w:val="both"/>
        <w:rPr>
          <w:rFonts w:ascii="Trebuchet MS" w:hAnsi="Trebuchet MS"/>
          <w:b/>
          <w:sz w:val="24"/>
          <w:szCs w:val="24"/>
        </w:rPr>
      </w:pPr>
    </w:p>
    <w:p w14:paraId="7195FFAC" w14:textId="77777777" w:rsidR="001E1907" w:rsidRPr="00AD6EAF" w:rsidRDefault="001E1907" w:rsidP="00AD6EAF">
      <w:pPr>
        <w:jc w:val="both"/>
        <w:rPr>
          <w:rFonts w:ascii="Trebuchet MS" w:hAnsi="Trebuchet MS"/>
          <w:b/>
          <w:sz w:val="24"/>
          <w:szCs w:val="24"/>
        </w:rPr>
      </w:pPr>
    </w:p>
    <w:p w14:paraId="28E6FC64" w14:textId="77777777" w:rsidR="00AD6EAF" w:rsidRPr="00AD6EAF" w:rsidRDefault="00AD6EAF" w:rsidP="00AD6EAF">
      <w:pPr>
        <w:jc w:val="both"/>
        <w:rPr>
          <w:rFonts w:ascii="Trebuchet MS" w:hAnsi="Trebuchet MS"/>
          <w:sz w:val="24"/>
          <w:szCs w:val="24"/>
        </w:rPr>
      </w:pPr>
    </w:p>
    <w:p w14:paraId="406D5821" w14:textId="0BF695F9" w:rsidR="00AD6EAF" w:rsidRPr="00AD6EAF" w:rsidRDefault="00AD6EAF" w:rsidP="00AD6EAF">
      <w:pPr>
        <w:jc w:val="both"/>
        <w:rPr>
          <w:rFonts w:ascii="Trebuchet MS" w:hAnsi="Trebuchet MS"/>
          <w:b/>
          <w:sz w:val="24"/>
          <w:szCs w:val="24"/>
        </w:rPr>
      </w:pPr>
      <w:r w:rsidRPr="00AD6EAF">
        <w:rPr>
          <w:rFonts w:ascii="Trebuchet MS" w:hAnsi="Trebuchet MS"/>
          <w:b/>
          <w:sz w:val="24"/>
          <w:szCs w:val="24"/>
        </w:rPr>
        <w:t xml:space="preserve">v. Media and </w:t>
      </w:r>
      <w:r w:rsidR="00817013">
        <w:rPr>
          <w:rFonts w:ascii="Trebuchet MS" w:hAnsi="Trebuchet MS"/>
          <w:b/>
          <w:sz w:val="24"/>
          <w:szCs w:val="24"/>
        </w:rPr>
        <w:t>Marketing</w:t>
      </w:r>
      <w:r w:rsidRPr="00AD6EAF">
        <w:rPr>
          <w:rFonts w:ascii="Trebuchet MS" w:hAnsi="Trebuchet MS"/>
          <w:b/>
          <w:sz w:val="24"/>
          <w:szCs w:val="24"/>
        </w:rPr>
        <w:t xml:space="preserve"> Director </w:t>
      </w:r>
    </w:p>
    <w:p w14:paraId="3DDAAEA0" w14:textId="77777777" w:rsidR="00AD6EAF" w:rsidRPr="00AD6EAF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Oversee media-related activities that increase the public’s interest in the organization while maintaining the organization’s prestige.</w:t>
      </w:r>
    </w:p>
    <w:p w14:paraId="0969F24A" w14:textId="77777777" w:rsidR="00AD6EAF" w:rsidRPr="00AD6EAF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Ensures every MASA event is documented via photography and/or videography and gather other files from other photographers if needed.</w:t>
      </w:r>
    </w:p>
    <w:p w14:paraId="4080C345" w14:textId="77777777" w:rsidR="00AD6EAF" w:rsidRPr="00AD6EAF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Assists with promoting MASA’s events on campus and on social media by creating event posters, videos, and other advertising materials.</w:t>
      </w:r>
    </w:p>
    <w:p w14:paraId="26D0055C" w14:textId="77777777" w:rsidR="00AD6EAF" w:rsidRPr="00AD6EAF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Maintain the organization’s official website (</w:t>
      </w:r>
      <w:hyperlink r:id="rId8">
        <w:r w:rsidRPr="00AD6EAF">
          <w:rPr>
            <w:rFonts w:ascii="Trebuchet MS" w:hAnsi="Trebuchet MS"/>
            <w:color w:val="1155CC"/>
            <w:sz w:val="24"/>
            <w:szCs w:val="24"/>
            <w:u w:val="single"/>
          </w:rPr>
          <w:t>http://masa.osu.edu</w:t>
        </w:r>
      </w:hyperlink>
      <w:r w:rsidRPr="00AD6EAF">
        <w:rPr>
          <w:rFonts w:ascii="Trebuchet MS" w:hAnsi="Trebuchet MS"/>
          <w:sz w:val="24"/>
          <w:szCs w:val="24"/>
        </w:rPr>
        <w:t xml:space="preserve">) and social media accounts. </w:t>
      </w:r>
    </w:p>
    <w:p w14:paraId="1943EF53" w14:textId="77777777" w:rsidR="00E82E56" w:rsidRDefault="00AD6EAF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 xml:space="preserve">Provide technical support for MASA’s events and save pictures and documents into an archive. </w:t>
      </w:r>
    </w:p>
    <w:p w14:paraId="7FA67BEA" w14:textId="77777777" w:rsidR="00E82E56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E82E56">
        <w:rPr>
          <w:rFonts w:ascii="Trebuchet MS" w:hAnsi="Trebuchet MS"/>
          <w:sz w:val="24"/>
          <w:szCs w:val="24"/>
        </w:rPr>
        <w:t>Responsible for MASA community engagement activities.</w:t>
      </w:r>
    </w:p>
    <w:p w14:paraId="2AE5FBAF" w14:textId="77777777" w:rsidR="00E82E56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E82E56">
        <w:rPr>
          <w:rFonts w:ascii="Trebuchet MS" w:hAnsi="Trebuchet MS"/>
          <w:sz w:val="24"/>
          <w:szCs w:val="24"/>
        </w:rPr>
        <w:t>Identify, initiate, and deepen relationship with various people of MASA.</w:t>
      </w:r>
    </w:p>
    <w:p w14:paraId="52F7A4A5" w14:textId="77777777" w:rsidR="00E82E56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E82E56">
        <w:rPr>
          <w:rFonts w:ascii="Trebuchet MS" w:hAnsi="Trebuchet MS"/>
          <w:sz w:val="24"/>
          <w:szCs w:val="24"/>
        </w:rPr>
        <w:t>Understand the community and their needs.</w:t>
      </w:r>
    </w:p>
    <w:p w14:paraId="6CB1814B" w14:textId="77777777" w:rsidR="00E82E56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E82E56">
        <w:rPr>
          <w:rFonts w:ascii="Trebuchet MS" w:hAnsi="Trebuchet MS"/>
          <w:sz w:val="24"/>
          <w:szCs w:val="24"/>
        </w:rPr>
        <w:t>Schedule, implement, and periodically suggest new community-based programs, partnerships, and other engagement initiatives.</w:t>
      </w:r>
    </w:p>
    <w:p w14:paraId="2DBEF9C0" w14:textId="3F673BC7" w:rsidR="00AD6EAF" w:rsidRPr="00E82E56" w:rsidRDefault="00E82E56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E82E56">
        <w:rPr>
          <w:rFonts w:ascii="Trebuchet MS" w:hAnsi="Trebuchet MS"/>
          <w:sz w:val="24"/>
          <w:szCs w:val="24"/>
        </w:rPr>
        <w:t>Coordinate program collaboration with other organization, mainly student organization.</w:t>
      </w:r>
    </w:p>
    <w:p w14:paraId="5F5C740D" w14:textId="77777777" w:rsidR="00AD6EAF" w:rsidRPr="00AD6EAF" w:rsidRDefault="00AD6EAF" w:rsidP="00AD6EAF">
      <w:pPr>
        <w:jc w:val="both"/>
        <w:rPr>
          <w:rFonts w:ascii="Trebuchet MS" w:hAnsi="Trebuchet MS"/>
          <w:sz w:val="24"/>
          <w:szCs w:val="24"/>
        </w:rPr>
      </w:pPr>
    </w:p>
    <w:p w14:paraId="78DCF834" w14:textId="01663462" w:rsidR="00AD6EAF" w:rsidRPr="00AD6EAF" w:rsidRDefault="00087646" w:rsidP="00AD6EAF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vi</w:t>
      </w:r>
      <w:r w:rsidR="00AD6EAF" w:rsidRPr="00AD6EAF">
        <w:rPr>
          <w:rFonts w:ascii="Trebuchet MS" w:hAnsi="Trebuchet MS"/>
          <w:b/>
          <w:sz w:val="24"/>
          <w:szCs w:val="24"/>
        </w:rPr>
        <w:t xml:space="preserve">. Public Relations </w:t>
      </w:r>
    </w:p>
    <w:p w14:paraId="502AC8CB" w14:textId="77777777" w:rsidR="00AD6EAF" w:rsidRPr="00AD6EAF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Facilitates trainings to include competency coaching, career development, talent growth, and leadership development.</w:t>
      </w:r>
    </w:p>
    <w:p w14:paraId="1465EEC9" w14:textId="77777777" w:rsidR="00AD6EAF" w:rsidRPr="00AD6EAF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Creates opportunities for members to showcase their talents and get involved on campus activities.</w:t>
      </w:r>
    </w:p>
    <w:p w14:paraId="25866319" w14:textId="77777777" w:rsidR="00AD6EAF" w:rsidRPr="00AD6EAF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Recruit an executive committee for the annual cultural night and act as a EXCO representative in the committee.</w:t>
      </w:r>
    </w:p>
    <w:p w14:paraId="2F9473E6" w14:textId="77777777" w:rsidR="00AD6EAF" w:rsidRPr="00AD6EAF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Updates MASA email subscribers with events by releasing MASA newsletter monthly</w:t>
      </w:r>
    </w:p>
    <w:p w14:paraId="377F0113" w14:textId="77777777" w:rsidR="00817013" w:rsidRDefault="00AD6EAF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Reach out to other OSU organizations about possible collaborations</w:t>
      </w:r>
    </w:p>
    <w:p w14:paraId="0A5A88FE" w14:textId="77777777" w:rsidR="00817013" w:rsidRDefault="00817013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817013">
        <w:rPr>
          <w:rFonts w:ascii="Trebuchet MS" w:hAnsi="Trebuchet MS"/>
          <w:sz w:val="24"/>
          <w:szCs w:val="24"/>
        </w:rPr>
        <w:t>Represent MASA as a delegate of the International Student Council (ISC).</w:t>
      </w:r>
    </w:p>
    <w:p w14:paraId="55DEBE54" w14:textId="77777777" w:rsidR="00817013" w:rsidRDefault="00817013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817013">
        <w:rPr>
          <w:rFonts w:ascii="Trebuchet MS" w:hAnsi="Trebuchet MS"/>
          <w:sz w:val="24"/>
          <w:szCs w:val="24"/>
        </w:rPr>
        <w:t>Engage and collaborate with international student organizations.</w:t>
      </w:r>
    </w:p>
    <w:p w14:paraId="42D869DA" w14:textId="13794074" w:rsidR="00817013" w:rsidRPr="00817013" w:rsidRDefault="00817013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817013">
        <w:rPr>
          <w:rFonts w:ascii="Trebuchet MS" w:hAnsi="Trebuchet MS"/>
          <w:sz w:val="24"/>
          <w:szCs w:val="24"/>
        </w:rPr>
        <w:t>Strategize a marketing plan towards the international and local community.</w:t>
      </w:r>
    </w:p>
    <w:p w14:paraId="66E2D418" w14:textId="77777777" w:rsidR="001E1907" w:rsidRPr="00AD6EAF" w:rsidRDefault="001E1907" w:rsidP="00AD6EAF">
      <w:pPr>
        <w:jc w:val="both"/>
        <w:rPr>
          <w:rFonts w:ascii="Trebuchet MS" w:hAnsi="Trebuchet MS"/>
          <w:sz w:val="24"/>
          <w:szCs w:val="24"/>
        </w:rPr>
      </w:pPr>
    </w:p>
    <w:p w14:paraId="230DFE3D" w14:textId="3FAE013D" w:rsidR="00AD6EAF" w:rsidRPr="00AD6EAF" w:rsidRDefault="00087646" w:rsidP="00AD6EAF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ix</w:t>
      </w:r>
      <w:r w:rsidR="00AD6EAF" w:rsidRPr="00AD6EAF">
        <w:rPr>
          <w:rFonts w:ascii="Trebuchet MS" w:hAnsi="Trebuchet MS"/>
          <w:b/>
          <w:sz w:val="24"/>
          <w:szCs w:val="24"/>
        </w:rPr>
        <w:t>. Operation</w:t>
      </w:r>
      <w:r w:rsidR="0012007B">
        <w:rPr>
          <w:rFonts w:ascii="Trebuchet MS" w:hAnsi="Trebuchet MS"/>
          <w:b/>
          <w:sz w:val="24"/>
          <w:szCs w:val="24"/>
        </w:rPr>
        <w:t>s</w:t>
      </w:r>
      <w:r w:rsidR="00AD6EAF" w:rsidRPr="00AD6EAF">
        <w:rPr>
          <w:rFonts w:ascii="Trebuchet MS" w:hAnsi="Trebuchet MS"/>
          <w:b/>
          <w:sz w:val="24"/>
          <w:szCs w:val="24"/>
        </w:rPr>
        <w:t xml:space="preserve"> Director</w:t>
      </w:r>
    </w:p>
    <w:p w14:paraId="6ADF2D5E" w14:textId="77777777" w:rsidR="00AD6EAF" w:rsidRPr="00AD6EAF" w:rsidRDefault="00AD6EAF" w:rsidP="00AD6EAF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Responsible for overseeing the inventory management process by keeping records of all MASA’s inventory.</w:t>
      </w:r>
    </w:p>
    <w:p w14:paraId="0EDC6CBB" w14:textId="77777777" w:rsidR="00AD6EAF" w:rsidRPr="00AD6EAF" w:rsidRDefault="00AD6EAF" w:rsidP="00AD6EAF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Communicate and assists MASA Night’s team (or any other MASA’s sub-committee) regardi</w:t>
      </w:r>
      <w:bookmarkStart w:id="0" w:name="_GoBack"/>
      <w:bookmarkEnd w:id="0"/>
      <w:r w:rsidRPr="00AD6EAF">
        <w:rPr>
          <w:rFonts w:ascii="Trebuchet MS" w:hAnsi="Trebuchet MS"/>
          <w:sz w:val="24"/>
          <w:szCs w:val="24"/>
        </w:rPr>
        <w:t>ng any logistics-related activities.</w:t>
      </w:r>
    </w:p>
    <w:p w14:paraId="3E08A211" w14:textId="77777777" w:rsidR="00E82E56" w:rsidRDefault="00AD6EAF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AD6EAF">
        <w:rPr>
          <w:rFonts w:ascii="Trebuchet MS" w:hAnsi="Trebuchet MS"/>
          <w:sz w:val="24"/>
          <w:szCs w:val="24"/>
        </w:rPr>
        <w:t>Manage transportation system for every MASA’s events.</w:t>
      </w:r>
    </w:p>
    <w:p w14:paraId="6E426719" w14:textId="77777777" w:rsidR="00E82E56" w:rsidRDefault="00E82E56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E82E56">
        <w:rPr>
          <w:rFonts w:ascii="Trebuchet MS" w:hAnsi="Trebuchet MS"/>
          <w:sz w:val="24"/>
          <w:szCs w:val="24"/>
        </w:rPr>
        <w:t>Host social sporting events to promote healthy lifestyles and engage with the MASA community members with sports related activities.</w:t>
      </w:r>
    </w:p>
    <w:p w14:paraId="4D40B2E6" w14:textId="77777777" w:rsidR="00E82E56" w:rsidRDefault="00E82E56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E82E56">
        <w:rPr>
          <w:rFonts w:ascii="Trebuchet MS" w:hAnsi="Trebuchet MS"/>
          <w:sz w:val="24"/>
          <w:szCs w:val="24"/>
        </w:rPr>
        <w:lastRenderedPageBreak/>
        <w:t>Maintain contact with current and incoming students and serve as a resource for them to contact with questions about various topics including but not limited to accommodation, university resources, and academic programs</w:t>
      </w:r>
    </w:p>
    <w:p w14:paraId="3BAFCA9E" w14:textId="415DF9B0" w:rsidR="00E82E56" w:rsidRPr="00E82E56" w:rsidRDefault="00E82E56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Trebuchet MS" w:hAnsi="Trebuchet MS"/>
          <w:sz w:val="24"/>
          <w:szCs w:val="24"/>
        </w:rPr>
      </w:pPr>
      <w:r w:rsidRPr="00E82E56">
        <w:rPr>
          <w:rFonts w:ascii="Trebuchet MS" w:hAnsi="Trebuchet MS"/>
          <w:sz w:val="24"/>
          <w:szCs w:val="24"/>
        </w:rPr>
        <w:t>Plan Welcome Reception and involvement fair booths for Fall and Spring semesters</w:t>
      </w:r>
    </w:p>
    <w:p w14:paraId="01A2F25E" w14:textId="77777777" w:rsidR="00AD6EAF" w:rsidRPr="00AD6EAF" w:rsidRDefault="00AD6EAF" w:rsidP="00AD6EAF">
      <w:pPr>
        <w:jc w:val="both"/>
        <w:rPr>
          <w:rFonts w:ascii="Trebuchet MS" w:hAnsi="Trebuchet MS"/>
          <w:sz w:val="24"/>
          <w:szCs w:val="24"/>
        </w:rPr>
      </w:pPr>
    </w:p>
    <w:p w14:paraId="3755A62E" w14:textId="77777777" w:rsidR="00AD6EAF" w:rsidRDefault="00AD6EAF" w:rsidP="00AD6EAF">
      <w:pPr>
        <w:jc w:val="both"/>
        <w:rPr>
          <w:rFonts w:ascii="Calibri" w:eastAsia="Calibri" w:hAnsi="Calibri" w:cs="Calibri"/>
        </w:rPr>
      </w:pPr>
    </w:p>
    <w:p w14:paraId="6BD50A00" w14:textId="77777777" w:rsidR="00AD6EAF" w:rsidRDefault="00AD6EAF" w:rsidP="00AD6EAF">
      <w:pPr>
        <w:jc w:val="both"/>
        <w:rPr>
          <w:rFonts w:ascii="Calibri" w:eastAsia="Calibri" w:hAnsi="Calibri" w:cs="Calibri"/>
        </w:rPr>
      </w:pPr>
    </w:p>
    <w:p w14:paraId="66ED934A" w14:textId="77777777" w:rsidR="00AD6EAF" w:rsidRDefault="00AD6EAF" w:rsidP="00AD6EAF">
      <w:pPr>
        <w:jc w:val="both"/>
        <w:rPr>
          <w:b/>
        </w:rPr>
      </w:pPr>
    </w:p>
    <w:p w14:paraId="4338704C" w14:textId="77777777" w:rsidR="005B29B1" w:rsidRDefault="005B29B1">
      <w:pPr>
        <w:spacing w:before="14" w:line="280" w:lineRule="exact"/>
        <w:rPr>
          <w:sz w:val="28"/>
          <w:szCs w:val="28"/>
        </w:rPr>
      </w:pPr>
    </w:p>
    <w:p w14:paraId="6738FB75" w14:textId="77777777" w:rsidR="00AD6EAF" w:rsidRDefault="00AD6EAF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br w:type="page"/>
      </w:r>
    </w:p>
    <w:p w14:paraId="1013AE45" w14:textId="77777777" w:rsidR="005B29B1" w:rsidRDefault="00916E0B">
      <w:pPr>
        <w:spacing w:before="2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lastRenderedPageBreak/>
        <w:t>Art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cle V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M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hod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f S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l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ct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 xml:space="preserve">ng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nd/or R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m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pacing w:val="3"/>
          <w:sz w:val="24"/>
          <w:szCs w:val="24"/>
          <w:u w:val="thick" w:color="000000"/>
        </w:rPr>
        <w:t>v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 xml:space="preserve">ing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ffic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rs and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Me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mb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rs</w:t>
      </w:r>
    </w:p>
    <w:p w14:paraId="5E113CB8" w14:textId="77777777" w:rsidR="005B29B1" w:rsidRDefault="00916E0B">
      <w:pPr>
        <w:spacing w:before="9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1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- Sel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ct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ffic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r/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xec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ve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Co</w:t>
      </w:r>
      <w:r>
        <w:rPr>
          <w:rFonts w:ascii="Trebuchet MS" w:eastAsia="Trebuchet MS" w:hAnsi="Trebuchet MS" w:cs="Trebuchet MS"/>
          <w:i/>
          <w:sz w:val="24"/>
          <w:szCs w:val="24"/>
        </w:rPr>
        <w:t>mm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ttee Mem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r</w:t>
      </w:r>
    </w:p>
    <w:p w14:paraId="56534CC3" w14:textId="77777777" w:rsidR="005B29B1" w:rsidRDefault="005B29B1">
      <w:pPr>
        <w:spacing w:before="3" w:line="100" w:lineRule="exact"/>
        <w:rPr>
          <w:sz w:val="10"/>
          <w:szCs w:val="10"/>
        </w:rPr>
      </w:pPr>
    </w:p>
    <w:p w14:paraId="54B4C096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gib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</w:p>
    <w:p w14:paraId="354D1BFA" w14:textId="77777777" w:rsidR="005B29B1" w:rsidRDefault="00916E0B">
      <w:pPr>
        <w:spacing w:line="260" w:lineRule="exact"/>
        <w:ind w:left="422" w:right="459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6A37055B" w14:textId="77777777" w:rsidR="005B29B1" w:rsidRDefault="005B29B1">
      <w:pPr>
        <w:spacing w:before="7" w:line="100" w:lineRule="exact"/>
        <w:rPr>
          <w:sz w:val="10"/>
          <w:szCs w:val="10"/>
        </w:rPr>
      </w:pPr>
    </w:p>
    <w:p w14:paraId="5BD57575" w14:textId="77777777" w:rsidR="005B29B1" w:rsidRDefault="00916E0B">
      <w:pPr>
        <w:tabs>
          <w:tab w:val="left" w:pos="1540"/>
        </w:tabs>
        <w:spacing w:line="260" w:lineRule="exact"/>
        <w:ind w:left="1540" w:right="81" w:hanging="48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Spring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2707FDF2" w14:textId="77777777" w:rsidR="005B29B1" w:rsidRDefault="005B29B1">
      <w:pPr>
        <w:spacing w:before="6" w:line="100" w:lineRule="exact"/>
        <w:rPr>
          <w:sz w:val="10"/>
          <w:szCs w:val="10"/>
        </w:rPr>
      </w:pPr>
    </w:p>
    <w:p w14:paraId="78A5EABA" w14:textId="77777777" w:rsidR="005B29B1" w:rsidRDefault="00916E0B">
      <w:pPr>
        <w:tabs>
          <w:tab w:val="left" w:pos="1540"/>
        </w:tabs>
        <w:spacing w:line="260" w:lineRule="exact"/>
        <w:ind w:left="1540" w:right="85" w:hanging="53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oo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d.</w:t>
      </w:r>
    </w:p>
    <w:p w14:paraId="102ADC28" w14:textId="77777777" w:rsidR="005B29B1" w:rsidRDefault="005B29B1">
      <w:pPr>
        <w:spacing w:before="6" w:line="100" w:lineRule="exact"/>
        <w:rPr>
          <w:sz w:val="10"/>
          <w:szCs w:val="10"/>
        </w:rPr>
      </w:pPr>
    </w:p>
    <w:p w14:paraId="574CA44D" w14:textId="77777777" w:rsidR="005B29B1" w:rsidRDefault="00916E0B">
      <w:pPr>
        <w:tabs>
          <w:tab w:val="left" w:pos="1540"/>
        </w:tabs>
        <w:spacing w:line="260" w:lineRule="exact"/>
        <w:ind w:left="1540" w:right="84" w:hanging="58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rm </w:t>
      </w:r>
      <w:r>
        <w:rPr>
          <w:rFonts w:ascii="Trebuchet MS" w:eastAsia="Trebuchet MS" w:hAnsi="Trebuchet MS" w:cs="Trebuchet MS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d.</w:t>
      </w:r>
    </w:p>
    <w:p w14:paraId="3247F989" w14:textId="77777777" w:rsidR="005B29B1" w:rsidRDefault="005B29B1">
      <w:pPr>
        <w:spacing w:before="6" w:line="100" w:lineRule="exact"/>
        <w:rPr>
          <w:sz w:val="10"/>
          <w:szCs w:val="10"/>
        </w:rPr>
      </w:pPr>
    </w:p>
    <w:p w14:paraId="0E3CD543" w14:textId="77777777" w:rsidR="005B29B1" w:rsidRDefault="00916E0B">
      <w:pPr>
        <w:spacing w:line="260" w:lineRule="exact"/>
        <w:ind w:left="1540" w:right="83" w:hanging="6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sz w:val="24"/>
          <w:szCs w:val="24"/>
        </w:rPr>
        <w:t>PA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>.0)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o 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ECE32AC" w14:textId="77777777" w:rsidR="005B29B1" w:rsidRDefault="00916E0B">
      <w:pPr>
        <w:spacing w:before="9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z w:val="24"/>
          <w:szCs w:val="24"/>
        </w:rPr>
        <w:t>s</w:t>
      </w:r>
    </w:p>
    <w:p w14:paraId="577AC753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1C3DA900" w14:textId="77777777" w:rsidR="005B29B1" w:rsidRDefault="00916E0B">
      <w:pPr>
        <w:tabs>
          <w:tab w:val="left" w:pos="1540"/>
        </w:tabs>
        <w:ind w:left="1540" w:right="85" w:hanging="48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ion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gh 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o mo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 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489236B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1C207F1D" w14:textId="77777777" w:rsidR="005B29B1" w:rsidRDefault="00916E0B">
      <w:pPr>
        <w:ind w:left="100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An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</w:p>
    <w:p w14:paraId="25B93AB4" w14:textId="77777777" w:rsidR="005B29B1" w:rsidRDefault="00916E0B">
      <w:pPr>
        <w:spacing w:line="260" w:lineRule="exact"/>
        <w:ind w:left="15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E0DC396" w14:textId="77777777" w:rsidR="005B29B1" w:rsidRDefault="005B29B1">
      <w:pPr>
        <w:spacing w:before="5" w:line="100" w:lineRule="exact"/>
        <w:rPr>
          <w:sz w:val="10"/>
          <w:szCs w:val="10"/>
        </w:rPr>
      </w:pPr>
    </w:p>
    <w:p w14:paraId="0115342D" w14:textId="77777777" w:rsidR="005B29B1" w:rsidRDefault="00916E0B">
      <w:pPr>
        <w:tabs>
          <w:tab w:val="left" w:pos="1540"/>
        </w:tabs>
        <w:spacing w:line="260" w:lineRule="exact"/>
        <w:ind w:left="1540" w:right="83" w:hanging="58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tate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x I.</w:t>
      </w:r>
    </w:p>
    <w:p w14:paraId="257F5E4B" w14:textId="77777777" w:rsidR="005B29B1" w:rsidRDefault="005B29B1">
      <w:pPr>
        <w:spacing w:before="6" w:line="100" w:lineRule="exact"/>
        <w:rPr>
          <w:sz w:val="10"/>
          <w:szCs w:val="10"/>
        </w:rPr>
      </w:pPr>
    </w:p>
    <w:p w14:paraId="225122B7" w14:textId="77777777" w:rsidR="005B29B1" w:rsidRDefault="00916E0B">
      <w:pPr>
        <w:spacing w:line="260" w:lineRule="exact"/>
        <w:ind w:left="1540" w:right="86" w:hanging="6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1DAD7FB1" w14:textId="77777777" w:rsidR="005B29B1" w:rsidRDefault="005B29B1">
      <w:pPr>
        <w:spacing w:before="2" w:line="100" w:lineRule="exact"/>
        <w:rPr>
          <w:sz w:val="10"/>
          <w:szCs w:val="10"/>
        </w:rPr>
      </w:pPr>
    </w:p>
    <w:p w14:paraId="240863C9" w14:textId="77777777" w:rsidR="005B29B1" w:rsidRDefault="00916E0B">
      <w:pPr>
        <w:ind w:left="460" w:right="76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ve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e 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 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e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 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gh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gurat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(3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70E8D3DF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2F14FCE6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2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- Rem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v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g of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ffic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pl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me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lic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i/>
          <w:sz w:val="24"/>
          <w:szCs w:val="24"/>
        </w:rPr>
        <w:t>.</w:t>
      </w:r>
    </w:p>
    <w:p w14:paraId="5336CE8F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789F16F7" w14:textId="77777777" w:rsidR="005B29B1" w:rsidRDefault="00916E0B">
      <w:pPr>
        <w:ind w:left="460" w:right="86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If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bj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bm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or by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A410BD4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7C6F6E7F" w14:textId="77777777" w:rsidR="005B29B1" w:rsidRDefault="00916E0B">
      <w:pPr>
        <w:ind w:left="460" w:right="82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fy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tate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II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1 (A)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),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of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9EEFDF7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4091C213" w14:textId="77777777" w:rsidR="005B29B1" w:rsidRDefault="00916E0B">
      <w:pPr>
        <w:ind w:left="460" w:right="84" w:hanging="360"/>
        <w:jc w:val="both"/>
        <w:rPr>
          <w:rFonts w:ascii="Trebuchet MS" w:eastAsia="Trebuchet MS" w:hAnsi="Trebuchet MS" w:cs="Trebuchet MS"/>
          <w:sz w:val="24"/>
          <w:szCs w:val="24"/>
        </w:rPr>
        <w:sectPr w:rsidR="005B29B1">
          <w:pgSz w:w="12240" w:h="15840"/>
          <w:pgMar w:top="1480" w:right="1680" w:bottom="280" w:left="1700" w:header="0" w:footer="771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ion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(3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z w:val="24"/>
          <w:szCs w:val="24"/>
        </w:rPr>
        <w:t>dv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 a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2CF2879" w14:textId="77777777" w:rsidR="005B29B1" w:rsidRDefault="00916E0B">
      <w:pPr>
        <w:spacing w:before="66"/>
        <w:ind w:left="460" w:right="82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ps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 be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by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0506E11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389B6049" w14:textId="77777777" w:rsidR="005B29B1" w:rsidRDefault="00916E0B">
      <w:pPr>
        <w:ind w:left="460" w:right="72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1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z w:val="24"/>
          <w:szCs w:val="24"/>
        </w:rPr>
        <w:t>t 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nti</w:t>
      </w:r>
      <w:r>
        <w:rPr>
          <w:rFonts w:ascii="Trebuchet MS" w:eastAsia="Trebuchet MS" w:hAnsi="Trebuchet MS" w:cs="Trebuchet MS"/>
          <w:sz w:val="24"/>
          <w:szCs w:val="24"/>
        </w:rPr>
        <w:t>l a r</w:t>
      </w:r>
      <w:r>
        <w:rPr>
          <w:rFonts w:ascii="Trebuchet MS" w:eastAsia="Trebuchet MS" w:hAnsi="Trebuchet MS" w:cs="Trebuchet MS"/>
          <w:spacing w:val="1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-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BC9AFC1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436853C8" w14:textId="77777777" w:rsidR="005B29B1" w:rsidRDefault="00916E0B">
      <w:pPr>
        <w:ind w:left="460" w:right="81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 </w:t>
      </w:r>
      <w:r>
        <w:rPr>
          <w:rFonts w:ascii="Trebuchet MS" w:eastAsia="Trebuchet MS" w:hAnsi="Trebuchet MS" w:cs="Trebuchet MS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cess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2/</w:t>
      </w:r>
      <w:r>
        <w:rPr>
          <w:rFonts w:ascii="Trebuchet MS" w:eastAsia="Trebuchet MS" w:hAnsi="Trebuchet MS" w:cs="Trebuchet MS"/>
          <w:sz w:val="24"/>
          <w:szCs w:val="24"/>
        </w:rPr>
        <w:t xml:space="preserve">3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-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d.</w:t>
      </w:r>
    </w:p>
    <w:p w14:paraId="1463033D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357FFDFF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Sect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sz w:val="24"/>
          <w:szCs w:val="24"/>
        </w:rPr>
        <w:t>n 3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- Rem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l of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Mem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z w:val="24"/>
          <w:szCs w:val="24"/>
        </w:rPr>
        <w:t>ersh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p</w:t>
      </w:r>
    </w:p>
    <w:p w14:paraId="0A3FFA61" w14:textId="77777777" w:rsidR="005B29B1" w:rsidRDefault="005B29B1">
      <w:pPr>
        <w:spacing w:before="8" w:line="100" w:lineRule="exact"/>
        <w:rPr>
          <w:sz w:val="10"/>
          <w:szCs w:val="10"/>
        </w:rPr>
      </w:pPr>
    </w:p>
    <w:p w14:paraId="53750D70" w14:textId="77777777" w:rsidR="005B29B1" w:rsidRDefault="00916E0B">
      <w:pPr>
        <w:spacing w:line="260" w:lineRule="exact"/>
        <w:ind w:left="460" w:right="74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x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to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ge of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</w:p>
    <w:p w14:paraId="4C91765A" w14:textId="77777777" w:rsidR="005B29B1" w:rsidRDefault="005B29B1">
      <w:pPr>
        <w:spacing w:before="2" w:line="100" w:lineRule="exact"/>
        <w:rPr>
          <w:sz w:val="10"/>
          <w:szCs w:val="10"/>
        </w:rPr>
      </w:pPr>
    </w:p>
    <w:p w14:paraId="03762D6C" w14:textId="77777777" w:rsidR="005B29B1" w:rsidRDefault="00916E0B">
      <w:pPr>
        <w:ind w:left="460" w:right="81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If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MASA</w:t>
      </w:r>
      <w:r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jeo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di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MASA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h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67B929BA" w14:textId="77777777" w:rsidR="005B29B1" w:rsidRDefault="005B29B1">
      <w:pPr>
        <w:spacing w:before="4" w:line="100" w:lineRule="exact"/>
        <w:rPr>
          <w:sz w:val="10"/>
          <w:szCs w:val="10"/>
        </w:rPr>
      </w:pPr>
    </w:p>
    <w:p w14:paraId="4582A5D4" w14:textId="77777777" w:rsidR="005B29B1" w:rsidRDefault="00916E0B">
      <w:pPr>
        <w:ind w:left="460" w:right="76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If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tate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thi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 Adv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ght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 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 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ga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0208703" w14:textId="77777777" w:rsidR="005B29B1" w:rsidRDefault="005B29B1">
      <w:pPr>
        <w:spacing w:before="8" w:line="100" w:lineRule="exact"/>
        <w:rPr>
          <w:sz w:val="10"/>
          <w:szCs w:val="10"/>
        </w:rPr>
      </w:pPr>
    </w:p>
    <w:p w14:paraId="3AE8657E" w14:textId="77777777" w:rsidR="005B29B1" w:rsidRDefault="00916E0B">
      <w:pPr>
        <w:spacing w:line="260" w:lineRule="exact"/>
        <w:ind w:left="460" w:right="85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Trebuchet MS" w:eastAsia="Trebuchet MS" w:hAnsi="Trebuchet MS" w:cs="Trebuchet MS"/>
          <w:sz w:val="24"/>
          <w:szCs w:val="24"/>
        </w:rPr>
        <w:t>If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p to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r.</w:t>
      </w:r>
    </w:p>
    <w:p w14:paraId="008A5FBB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57872AF3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</w:p>
    <w:p w14:paraId="778797F3" w14:textId="77777777" w:rsidR="005B29B1" w:rsidRDefault="00916E0B">
      <w:pPr>
        <w:spacing w:line="260" w:lineRule="exact"/>
        <w:ind w:left="422" w:right="609"/>
        <w:jc w:val="center"/>
        <w:rPr>
          <w:rFonts w:ascii="Trebuchet MS" w:eastAsia="Trebuchet MS" w:hAnsi="Trebuchet MS" w:cs="Trebuchet MS"/>
          <w:sz w:val="24"/>
          <w:szCs w:val="24"/>
        </w:rPr>
        <w:sectPr w:rsidR="005B29B1">
          <w:pgSz w:w="12240" w:h="15840"/>
          <w:pgMar w:top="1360" w:right="1680" w:bottom="280" w:left="1700" w:header="0" w:footer="771" w:gutter="0"/>
          <w:cols w:space="720"/>
        </w:sectPr>
      </w:pP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n 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ls</w:t>
      </w:r>
      <w:r>
        <w:rPr>
          <w:rFonts w:ascii="Trebuchet MS" w:eastAsia="Trebuchet MS" w:hAnsi="Trebuchet MS" w:cs="Trebuchet MS"/>
          <w:sz w:val="24"/>
          <w:szCs w:val="24"/>
        </w:rPr>
        <w:t>o to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(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sz w:val="24"/>
          <w:szCs w:val="24"/>
        </w:rPr>
        <w:t>PA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>.0).</w:t>
      </w:r>
    </w:p>
    <w:p w14:paraId="27DD2B42" w14:textId="77777777" w:rsidR="005B29B1" w:rsidRDefault="005B29B1">
      <w:pPr>
        <w:spacing w:before="14" w:line="280" w:lineRule="exact"/>
        <w:rPr>
          <w:sz w:val="28"/>
          <w:szCs w:val="28"/>
        </w:rPr>
      </w:pPr>
    </w:p>
    <w:p w14:paraId="6AD13EB1" w14:textId="77777777" w:rsidR="005B29B1" w:rsidRDefault="00916E0B">
      <w:pPr>
        <w:spacing w:before="2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Art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cle VI </w:t>
      </w:r>
      <w:r>
        <w:rPr>
          <w:rFonts w:ascii="Trebuchet MS" w:eastAsia="Trebuchet MS" w:hAnsi="Trebuchet MS" w:cs="Trebuchet MS"/>
          <w:b/>
          <w:spacing w:val="-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dv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s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 Qu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al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if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c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 xml:space="preserve">n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C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it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a</w:t>
      </w:r>
    </w:p>
    <w:p w14:paraId="785F0395" w14:textId="77777777" w:rsidR="005B29B1" w:rsidRDefault="00916E0B">
      <w:pPr>
        <w:spacing w:before="9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 Cr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ak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t on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701971EC" w14:textId="77777777" w:rsidR="005B29B1" w:rsidRDefault="005B29B1">
      <w:pPr>
        <w:spacing w:before="7" w:line="100" w:lineRule="exact"/>
        <w:rPr>
          <w:sz w:val="10"/>
          <w:szCs w:val="10"/>
        </w:rPr>
      </w:pPr>
    </w:p>
    <w:p w14:paraId="1B34623F" w14:textId="77777777" w:rsidR="005B29B1" w:rsidRDefault="00916E0B">
      <w:pPr>
        <w:spacing w:line="260" w:lineRule="exact"/>
        <w:ind w:left="460" w:right="64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MASA</w:t>
      </w:r>
      <w:r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SU,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z w:val="24"/>
          <w:szCs w:val="24"/>
        </w:rPr>
        <w:t xml:space="preserve">ff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3A9D9F0" w14:textId="77777777" w:rsidR="005B29B1" w:rsidRDefault="005B29B1">
      <w:pPr>
        <w:spacing w:before="2" w:line="100" w:lineRule="exact"/>
        <w:rPr>
          <w:sz w:val="10"/>
          <w:szCs w:val="10"/>
        </w:rPr>
      </w:pPr>
    </w:p>
    <w:p w14:paraId="661A97DD" w14:textId="77777777" w:rsidR="005B29B1" w:rsidRDefault="00916E0B">
      <w:pPr>
        <w:ind w:left="460" w:right="65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2540E4A9" w14:textId="77777777" w:rsidR="005B29B1" w:rsidRDefault="005B29B1">
      <w:pPr>
        <w:spacing w:before="8" w:line="100" w:lineRule="exact"/>
        <w:rPr>
          <w:sz w:val="10"/>
          <w:szCs w:val="10"/>
        </w:rPr>
      </w:pPr>
    </w:p>
    <w:p w14:paraId="4590E609" w14:textId="77777777" w:rsidR="005B29B1" w:rsidRDefault="00916E0B">
      <w:pPr>
        <w:spacing w:line="260" w:lineRule="exact"/>
        <w:ind w:left="460" w:right="66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z w:val="24"/>
          <w:szCs w:val="24"/>
        </w:rPr>
        <w:t>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s/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rm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an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r.</w:t>
      </w:r>
    </w:p>
    <w:p w14:paraId="62D5BB6A" w14:textId="77777777" w:rsidR="005B29B1" w:rsidRDefault="005B29B1">
      <w:pPr>
        <w:spacing w:before="6" w:line="100" w:lineRule="exact"/>
        <w:rPr>
          <w:sz w:val="10"/>
          <w:szCs w:val="10"/>
        </w:rPr>
      </w:pPr>
    </w:p>
    <w:p w14:paraId="3C83AAAC" w14:textId="77777777" w:rsidR="005B29B1" w:rsidRDefault="00916E0B">
      <w:pPr>
        <w:spacing w:line="260" w:lineRule="exact"/>
        <w:ind w:left="460" w:right="66" w:hanging="360"/>
        <w:jc w:val="both"/>
        <w:rPr>
          <w:rFonts w:ascii="Trebuchet MS" w:eastAsia="Trebuchet MS" w:hAnsi="Trebuchet MS" w:cs="Trebuchet MS"/>
          <w:sz w:val="24"/>
          <w:szCs w:val="24"/>
        </w:rPr>
        <w:sectPr w:rsidR="005B29B1">
          <w:pgSz w:w="12240" w:h="15840"/>
          <w:pgMar w:top="1480" w:right="1700" w:bottom="280" w:left="1700" w:header="0" w:footer="771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2237682C" w14:textId="77777777" w:rsidR="005B29B1" w:rsidRDefault="00916E0B">
      <w:pPr>
        <w:spacing w:before="66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lastRenderedPageBreak/>
        <w:t>Art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cle V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b/>
          <w:spacing w:val="-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m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ndm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n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s to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the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Cons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u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  <w:u w:val="thick" w:color="000000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n</w:t>
      </w:r>
    </w:p>
    <w:p w14:paraId="42A411BD" w14:textId="77777777" w:rsidR="005B29B1" w:rsidRDefault="005B29B1">
      <w:pPr>
        <w:spacing w:before="3" w:line="100" w:lineRule="exact"/>
        <w:rPr>
          <w:sz w:val="10"/>
          <w:szCs w:val="10"/>
        </w:rPr>
      </w:pPr>
    </w:p>
    <w:p w14:paraId="2B494A84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Am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bm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</w:p>
    <w:p w14:paraId="35BC6F0A" w14:textId="77777777" w:rsidR="005B29B1" w:rsidRDefault="00916E0B">
      <w:pPr>
        <w:spacing w:line="260" w:lineRule="exact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5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g.</w:t>
      </w:r>
    </w:p>
    <w:p w14:paraId="18FC983E" w14:textId="77777777" w:rsidR="005B29B1" w:rsidRDefault="005B29B1">
      <w:pPr>
        <w:spacing w:before="7" w:line="100" w:lineRule="exact"/>
        <w:rPr>
          <w:sz w:val="10"/>
          <w:szCs w:val="10"/>
        </w:rPr>
      </w:pPr>
    </w:p>
    <w:p w14:paraId="2D69528C" w14:textId="77777777" w:rsidR="005B29B1" w:rsidRDefault="00916E0B">
      <w:pPr>
        <w:spacing w:line="260" w:lineRule="exact"/>
        <w:ind w:left="460" w:right="86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oo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econ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by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uc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C909E66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13198B38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2/</w:t>
      </w:r>
      <w:r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</w:p>
    <w:p w14:paraId="55FEA6DA" w14:textId="77777777" w:rsidR="005B29B1" w:rsidRDefault="00916E0B">
      <w:pPr>
        <w:spacing w:line="260" w:lineRule="exact"/>
        <w:ind w:left="460"/>
        <w:rPr>
          <w:rFonts w:ascii="Trebuchet MS" w:eastAsia="Trebuchet MS" w:hAnsi="Trebuchet MS" w:cs="Trebuchet MS"/>
          <w:sz w:val="24"/>
          <w:szCs w:val="24"/>
        </w:rPr>
        <w:sectPr w:rsidR="005B29B1">
          <w:pgSz w:w="12240" w:h="15840"/>
          <w:pgMar w:top="1360" w:right="1680" w:bottom="280" w:left="1700" w:header="0" w:footer="771" w:gutter="0"/>
          <w:cols w:space="720"/>
        </w:sectPr>
      </w:pP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g.</w:t>
      </w:r>
    </w:p>
    <w:p w14:paraId="2553EC4A" w14:textId="77777777" w:rsidR="005B29B1" w:rsidRDefault="00916E0B">
      <w:pPr>
        <w:spacing w:before="66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lastRenderedPageBreak/>
        <w:t>Art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cle VI </w:t>
      </w:r>
      <w:r>
        <w:rPr>
          <w:rFonts w:ascii="Trebuchet MS" w:eastAsia="Trebuchet MS" w:hAnsi="Trebuchet MS" w:cs="Trebuchet MS"/>
          <w:b/>
          <w:spacing w:val="-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Dis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s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ut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n</w:t>
      </w:r>
    </w:p>
    <w:p w14:paraId="1F9C865C" w14:textId="77777777" w:rsidR="005B29B1" w:rsidRDefault="00916E0B">
      <w:pPr>
        <w:spacing w:before="20" w:line="380" w:lineRule="exact"/>
        <w:ind w:left="100" w:right="8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 of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: A.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</w:p>
    <w:p w14:paraId="52DB4918" w14:textId="77777777" w:rsidR="005B29B1" w:rsidRDefault="00916E0B">
      <w:pPr>
        <w:spacing w:line="240" w:lineRule="exact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econ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2/</w:t>
      </w:r>
      <w:r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p of 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18FF71C" w14:textId="77777777" w:rsidR="005B29B1" w:rsidRDefault="00916E0B">
      <w:pPr>
        <w:spacing w:before="2" w:line="260" w:lineRule="exact"/>
        <w:ind w:left="460" w:right="87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noti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dr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 of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30</w:t>
      </w:r>
      <w:r>
        <w:rPr>
          <w:rFonts w:ascii="Trebuchet MS" w:eastAsia="Trebuchet MS" w:hAnsi="Trebuchet MS" w:cs="Trebuchet MS"/>
          <w:sz w:val="24"/>
          <w:szCs w:val="24"/>
        </w:rPr>
        <w:t xml:space="preserve">)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da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B07BB66" w14:textId="77777777" w:rsidR="005B29B1" w:rsidRDefault="00916E0B">
      <w:pPr>
        <w:spacing w:line="260" w:lineRule="exact"/>
        <w:ind w:left="460" w:right="78" w:hanging="3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C.</w:t>
      </w:r>
      <w:r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 be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40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s 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th</w:t>
      </w:r>
      <w:r>
        <w:rPr>
          <w:rFonts w:ascii="Trebuchet MS" w:eastAsia="Trebuchet MS" w:hAnsi="Trebuchet MS" w:cs="Trebuchet MS"/>
          <w:sz w:val="24"/>
          <w:szCs w:val="24"/>
        </w:rPr>
        <w:t>e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2/</w:t>
      </w:r>
      <w:r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 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,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be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2AD03D0" w14:textId="77777777" w:rsidR="005B29B1" w:rsidRDefault="00916E0B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277E82D" w14:textId="77777777" w:rsidR="005B29B1" w:rsidRDefault="00916E0B">
      <w:pPr>
        <w:spacing w:before="2"/>
        <w:ind w:left="460" w:right="76" w:hanging="360"/>
        <w:jc w:val="both"/>
        <w:rPr>
          <w:rFonts w:ascii="Trebuchet MS" w:eastAsia="Trebuchet MS" w:hAnsi="Trebuchet MS" w:cs="Trebuchet MS"/>
          <w:sz w:val="24"/>
          <w:szCs w:val="24"/>
        </w:rPr>
        <w:sectPr w:rsidR="005B29B1">
          <w:pgSz w:w="12240" w:h="15840"/>
          <w:pgMar w:top="1360" w:right="1680" w:bottom="280" w:left="1700" w:header="0" w:footer="771" w:gutter="0"/>
          <w:cols w:space="720"/>
        </w:sect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 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ds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 be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 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by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D12E73C" w14:textId="77777777" w:rsidR="005B29B1" w:rsidRDefault="005B29B1">
      <w:pPr>
        <w:spacing w:before="14" w:line="280" w:lineRule="exact"/>
        <w:rPr>
          <w:sz w:val="28"/>
          <w:szCs w:val="28"/>
        </w:rPr>
      </w:pPr>
    </w:p>
    <w:p w14:paraId="293DADF5" w14:textId="77777777" w:rsidR="005B29B1" w:rsidRDefault="00916E0B">
      <w:pPr>
        <w:spacing w:before="2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Ap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ix I </w:t>
      </w:r>
      <w:r>
        <w:rPr>
          <w:rFonts w:ascii="Trebuchet MS" w:eastAsia="Trebuchet MS" w:hAnsi="Trebuchet MS" w:cs="Trebuchet MS"/>
          <w:b/>
          <w:spacing w:val="-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le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ct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u w:val="thick" w:color="000000"/>
        </w:rPr>
        <w:t>io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n G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u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id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el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in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thick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thick" w:color="000000"/>
        </w:rPr>
        <w:t>s</w:t>
      </w:r>
    </w:p>
    <w:p w14:paraId="3E475C95" w14:textId="77777777" w:rsidR="005B29B1" w:rsidRDefault="005B29B1">
      <w:pPr>
        <w:spacing w:before="1" w:line="100" w:lineRule="exact"/>
        <w:rPr>
          <w:sz w:val="10"/>
          <w:szCs w:val="10"/>
        </w:rPr>
      </w:pPr>
    </w:p>
    <w:p w14:paraId="52B78C08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201</w:t>
      </w:r>
      <w:r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</w:p>
    <w:p w14:paraId="6683E8D1" w14:textId="77777777" w:rsidR="005B29B1" w:rsidRDefault="00916E0B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6D8798ED" w14:textId="77777777" w:rsidR="005B29B1" w:rsidRDefault="005B29B1">
      <w:pPr>
        <w:spacing w:before="5" w:line="160" w:lineRule="exact"/>
        <w:rPr>
          <w:sz w:val="17"/>
          <w:szCs w:val="17"/>
        </w:rPr>
      </w:pPr>
    </w:p>
    <w:p w14:paraId="0602B7BC" w14:textId="77777777" w:rsidR="005B29B1" w:rsidRDefault="005B29B1">
      <w:pPr>
        <w:spacing w:line="200" w:lineRule="exact"/>
      </w:pPr>
    </w:p>
    <w:p w14:paraId="314F4FAF" w14:textId="77777777" w:rsidR="005B29B1" w:rsidRDefault="00916E0B">
      <w:pPr>
        <w:spacing w:line="300" w:lineRule="exact"/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Nomin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ti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n</w:t>
      </w:r>
    </w:p>
    <w:p w14:paraId="4AB0C2BE" w14:textId="77777777" w:rsidR="005B29B1" w:rsidRDefault="005B29B1">
      <w:pPr>
        <w:spacing w:before="19" w:line="240" w:lineRule="exact"/>
        <w:rPr>
          <w:sz w:val="24"/>
          <w:szCs w:val="24"/>
        </w:rPr>
      </w:pPr>
    </w:p>
    <w:p w14:paraId="7A2BC883" w14:textId="77777777" w:rsidR="005B29B1" w:rsidRDefault="00916E0B">
      <w:pPr>
        <w:spacing w:before="28"/>
        <w:ind w:left="100" w:right="300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: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Mar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25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, 2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0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).</w:t>
      </w:r>
    </w:p>
    <w:p w14:paraId="7CB85374" w14:textId="77777777" w:rsidR="005B29B1" w:rsidRDefault="005B29B1">
      <w:pPr>
        <w:spacing w:before="19" w:line="260" w:lineRule="exact"/>
        <w:rPr>
          <w:sz w:val="26"/>
          <w:szCs w:val="26"/>
        </w:rPr>
      </w:pPr>
    </w:p>
    <w:p w14:paraId="466691BC" w14:textId="77777777" w:rsidR="005B29B1" w:rsidRDefault="00916E0B">
      <w:pPr>
        <w:spacing w:line="260" w:lineRule="exact"/>
        <w:ind w:left="100" w:right="6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Subm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rms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by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29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, 2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0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11</w:t>
      </w:r>
      <w:r>
        <w:rPr>
          <w:rFonts w:ascii="Trebuchet MS" w:eastAsia="Trebuchet MS" w:hAnsi="Trebuchet MS" w:cs="Trebuchet MS"/>
          <w:sz w:val="24"/>
          <w:szCs w:val="24"/>
        </w:rPr>
        <w:t>.59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pm.</w:t>
      </w:r>
    </w:p>
    <w:p w14:paraId="67F1B83B" w14:textId="77777777" w:rsidR="005B29B1" w:rsidRDefault="00916E0B">
      <w:pPr>
        <w:spacing w:line="260" w:lineRule="exact"/>
        <w:ind w:left="100" w:right="259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MASA Em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dr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z w:val="24"/>
          <w:szCs w:val="24"/>
        </w:rPr>
        <w:t>: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hyperlink r:id="rId9">
        <w:r>
          <w:rPr>
            <w:rFonts w:ascii="Trebuchet MS" w:eastAsia="Trebuchet MS" w:hAnsi="Trebuchet MS" w:cs="Trebuchet MS"/>
            <w:sz w:val="24"/>
            <w:szCs w:val="24"/>
          </w:rPr>
          <w:t>.</w:t>
        </w:r>
        <w:r>
          <w:rPr>
            <w:rFonts w:ascii="Trebuchet MS" w:eastAsia="Trebuchet MS" w:hAnsi="Trebuchet MS" w:cs="Trebuchet MS"/>
            <w:spacing w:val="1"/>
            <w:sz w:val="24"/>
            <w:szCs w:val="24"/>
          </w:rPr>
          <w:t>o</w:t>
        </w:r>
        <w:r>
          <w:rPr>
            <w:rFonts w:ascii="Trebuchet MS" w:eastAsia="Trebuchet MS" w:hAnsi="Trebuchet MS" w:cs="Trebuchet MS"/>
            <w:spacing w:val="-2"/>
            <w:sz w:val="24"/>
            <w:szCs w:val="24"/>
          </w:rPr>
          <w:t>h</w:t>
        </w:r>
        <w:r>
          <w:rPr>
            <w:rFonts w:ascii="Trebuchet MS" w:eastAsia="Trebuchet MS" w:hAnsi="Trebuchet MS" w:cs="Trebuchet MS"/>
            <w:spacing w:val="1"/>
            <w:sz w:val="24"/>
            <w:szCs w:val="24"/>
          </w:rPr>
          <w:t>io</w:t>
        </w:r>
        <w:r>
          <w:rPr>
            <w:rFonts w:ascii="Trebuchet MS" w:eastAsia="Trebuchet MS" w:hAnsi="Trebuchet MS" w:cs="Trebuchet MS"/>
            <w:spacing w:val="-1"/>
            <w:sz w:val="24"/>
            <w:szCs w:val="24"/>
          </w:rPr>
          <w:t>s</w:t>
        </w:r>
        <w:r>
          <w:rPr>
            <w:rFonts w:ascii="Trebuchet MS" w:eastAsia="Trebuchet MS" w:hAnsi="Trebuchet MS" w:cs="Trebuchet MS"/>
            <w:spacing w:val="-2"/>
            <w:sz w:val="24"/>
            <w:szCs w:val="24"/>
          </w:rPr>
          <w:t>t</w:t>
        </w:r>
        <w:r>
          <w:rPr>
            <w:rFonts w:ascii="Trebuchet MS" w:eastAsia="Trebuchet MS" w:hAnsi="Trebuchet MS" w:cs="Trebuchet MS"/>
            <w:spacing w:val="1"/>
            <w:sz w:val="24"/>
            <w:szCs w:val="24"/>
          </w:rPr>
          <w:t>at</w:t>
        </w:r>
        <w:r>
          <w:rPr>
            <w:rFonts w:ascii="Trebuchet MS" w:eastAsia="Trebuchet MS" w:hAnsi="Trebuchet MS" w:cs="Trebuchet MS"/>
            <w:spacing w:val="-1"/>
            <w:sz w:val="24"/>
            <w:szCs w:val="24"/>
          </w:rPr>
          <w:t>e</w:t>
        </w:r>
        <w:r>
          <w:rPr>
            <w:rFonts w:ascii="Trebuchet MS" w:eastAsia="Trebuchet MS" w:hAnsi="Trebuchet MS" w:cs="Trebuchet MS"/>
            <w:sz w:val="24"/>
            <w:szCs w:val="24"/>
          </w:rPr>
          <w:t>@</w:t>
        </w:r>
        <w:r>
          <w:rPr>
            <w:rFonts w:ascii="Trebuchet MS" w:eastAsia="Trebuchet MS" w:hAnsi="Trebuchet MS" w:cs="Trebuchet MS"/>
            <w:spacing w:val="-1"/>
            <w:sz w:val="24"/>
            <w:szCs w:val="24"/>
          </w:rPr>
          <w:t>g</w:t>
        </w:r>
        <w:r>
          <w:rPr>
            <w:rFonts w:ascii="Trebuchet MS" w:eastAsia="Trebuchet MS" w:hAnsi="Trebuchet MS" w:cs="Trebuchet MS"/>
            <w:sz w:val="24"/>
            <w:szCs w:val="24"/>
          </w:rPr>
          <w:t>m</w:t>
        </w:r>
        <w:r>
          <w:rPr>
            <w:rFonts w:ascii="Trebuchet MS" w:eastAsia="Trebuchet MS" w:hAnsi="Trebuchet MS" w:cs="Trebuchet MS"/>
            <w:spacing w:val="1"/>
            <w:sz w:val="24"/>
            <w:szCs w:val="24"/>
          </w:rPr>
          <w:t>ai</w:t>
        </w:r>
        <w:r>
          <w:rPr>
            <w:rFonts w:ascii="Trebuchet MS" w:eastAsia="Trebuchet MS" w:hAnsi="Trebuchet MS" w:cs="Trebuchet MS"/>
            <w:spacing w:val="-1"/>
            <w:sz w:val="24"/>
            <w:szCs w:val="24"/>
          </w:rPr>
          <w:t>l</w:t>
        </w:r>
        <w:r>
          <w:rPr>
            <w:rFonts w:ascii="Trebuchet MS" w:eastAsia="Trebuchet MS" w:hAnsi="Trebuchet MS" w:cs="Trebuchet MS"/>
            <w:sz w:val="24"/>
            <w:szCs w:val="24"/>
          </w:rPr>
          <w:t>.</w:t>
        </w:r>
        <w:r>
          <w:rPr>
            <w:rFonts w:ascii="Trebuchet MS" w:eastAsia="Trebuchet MS" w:hAnsi="Trebuchet MS" w:cs="Trebuchet MS"/>
            <w:spacing w:val="2"/>
            <w:sz w:val="24"/>
            <w:szCs w:val="24"/>
          </w:rPr>
          <w:t>c</w:t>
        </w:r>
        <w:r>
          <w:rPr>
            <w:rFonts w:ascii="Trebuchet MS" w:eastAsia="Trebuchet MS" w:hAnsi="Trebuchet MS" w:cs="Trebuchet MS"/>
            <w:spacing w:val="1"/>
            <w:sz w:val="24"/>
            <w:szCs w:val="24"/>
          </w:rPr>
          <w:t>o</w:t>
        </w:r>
        <w:r>
          <w:rPr>
            <w:rFonts w:ascii="Trebuchet MS" w:eastAsia="Trebuchet MS" w:hAnsi="Trebuchet MS" w:cs="Trebuchet MS"/>
            <w:sz w:val="24"/>
            <w:szCs w:val="24"/>
          </w:rPr>
          <w:t>m</w:t>
        </w:r>
      </w:hyperlink>
    </w:p>
    <w:p w14:paraId="3F358E98" w14:textId="77777777" w:rsidR="005B29B1" w:rsidRDefault="00916E0B">
      <w:pPr>
        <w:spacing w:line="260" w:lineRule="exact"/>
        <w:ind w:left="100" w:right="294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: “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om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sz w:val="24"/>
          <w:szCs w:val="24"/>
        </w:rPr>
        <w:t xml:space="preserve">orm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201</w:t>
      </w:r>
      <w:r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.”</w:t>
      </w:r>
    </w:p>
    <w:p w14:paraId="04AC2AEC" w14:textId="77777777" w:rsidR="005B29B1" w:rsidRDefault="005B29B1">
      <w:pPr>
        <w:spacing w:before="16" w:line="260" w:lineRule="exact"/>
        <w:rPr>
          <w:sz w:val="26"/>
          <w:szCs w:val="26"/>
        </w:rPr>
      </w:pPr>
    </w:p>
    <w:p w14:paraId="5BF76112" w14:textId="77777777" w:rsidR="005B29B1" w:rsidRDefault="00916E0B">
      <w:pPr>
        <w:ind w:left="100" w:right="515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min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n Ru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s &amp; R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gula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n:</w:t>
      </w:r>
    </w:p>
    <w:p w14:paraId="3C53D85D" w14:textId="77777777" w:rsidR="005B29B1" w:rsidRDefault="005B29B1">
      <w:pPr>
        <w:spacing w:before="16" w:line="260" w:lineRule="exact"/>
        <w:rPr>
          <w:sz w:val="26"/>
          <w:szCs w:val="26"/>
        </w:rPr>
      </w:pPr>
    </w:p>
    <w:p w14:paraId="77A0460B" w14:textId="77777777" w:rsidR="005B29B1" w:rsidRDefault="00916E0B">
      <w:pPr>
        <w:ind w:left="100" w:right="419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 of 5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AAC012A" w14:textId="77777777" w:rsidR="005B29B1" w:rsidRDefault="005B29B1">
      <w:pPr>
        <w:spacing w:before="18" w:line="260" w:lineRule="exact"/>
        <w:rPr>
          <w:sz w:val="26"/>
          <w:szCs w:val="26"/>
        </w:rPr>
      </w:pPr>
    </w:p>
    <w:p w14:paraId="13B59B20" w14:textId="77777777" w:rsidR="005B29B1" w:rsidRDefault="00916E0B">
      <w:pPr>
        <w:ind w:left="100" w:right="6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NE</w:t>
      </w:r>
    </w:p>
    <w:p w14:paraId="390CDF8F" w14:textId="77777777" w:rsidR="005B29B1" w:rsidRDefault="00916E0B">
      <w:pPr>
        <w:spacing w:line="260" w:lineRule="exact"/>
        <w:ind w:left="100" w:right="77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DE94EFC" w14:textId="77777777" w:rsidR="005B29B1" w:rsidRDefault="005B29B1">
      <w:pPr>
        <w:spacing w:before="19" w:line="260" w:lineRule="exact"/>
        <w:rPr>
          <w:sz w:val="26"/>
          <w:szCs w:val="26"/>
        </w:rPr>
      </w:pPr>
    </w:p>
    <w:p w14:paraId="3A87F1D0" w14:textId="77777777" w:rsidR="005B29B1" w:rsidRDefault="00916E0B">
      <w:pPr>
        <w:spacing w:line="260" w:lineRule="exact"/>
        <w:ind w:left="100" w:right="6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x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mpl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: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If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Abu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mi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tes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Mut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ec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ds Ah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g</w:t>
      </w:r>
      <w:proofErr w:type="spellEnd"/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to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Pre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t, Abu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i/>
          <w:sz w:val="24"/>
          <w:szCs w:val="24"/>
        </w:rPr>
        <w:t>d Mut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u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t be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ble to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i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ec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ther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div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i/>
          <w:sz w:val="24"/>
          <w:szCs w:val="24"/>
        </w:rPr>
        <w:t>l f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r the 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n of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t.</w:t>
      </w:r>
    </w:p>
    <w:p w14:paraId="0C54915B" w14:textId="77777777" w:rsidR="005B29B1" w:rsidRDefault="005B29B1">
      <w:pPr>
        <w:spacing w:before="14" w:line="260" w:lineRule="exact"/>
        <w:rPr>
          <w:sz w:val="26"/>
          <w:szCs w:val="26"/>
        </w:rPr>
      </w:pPr>
    </w:p>
    <w:p w14:paraId="23590CE7" w14:textId="77777777" w:rsidR="005B29B1" w:rsidRDefault="00916E0B">
      <w:pPr>
        <w:ind w:left="100" w:right="6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O</w:t>
      </w:r>
    </w:p>
    <w:p w14:paraId="2A50C047" w14:textId="77777777" w:rsidR="005B29B1" w:rsidRDefault="00916E0B">
      <w:pPr>
        <w:spacing w:line="260" w:lineRule="exact"/>
        <w:ind w:left="100" w:right="664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r.</w:t>
      </w:r>
    </w:p>
    <w:p w14:paraId="76ED2CC5" w14:textId="77777777" w:rsidR="005B29B1" w:rsidRDefault="005B29B1">
      <w:pPr>
        <w:spacing w:before="16" w:line="260" w:lineRule="exact"/>
        <w:rPr>
          <w:sz w:val="26"/>
          <w:szCs w:val="26"/>
        </w:rPr>
      </w:pPr>
    </w:p>
    <w:p w14:paraId="03DB7EA0" w14:textId="77777777" w:rsidR="005B29B1" w:rsidRDefault="00916E0B">
      <w:pPr>
        <w:ind w:left="100" w:right="5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x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mpl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:  Abu</w:t>
      </w:r>
      <w:r>
        <w:rPr>
          <w:rFonts w:ascii="Trebuchet MS" w:eastAsia="Trebuchet MS" w:hAnsi="Trebuchet MS" w:cs="Trebuchet MS"/>
          <w:i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3"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sz w:val="24"/>
          <w:szCs w:val="24"/>
        </w:rPr>
        <w:t>thu</w:t>
      </w:r>
      <w:r>
        <w:rPr>
          <w:rFonts w:ascii="Trebuchet MS" w:eastAsia="Trebuchet MS" w:hAnsi="Trebuchet MS" w:cs="Trebuchet MS"/>
          <w:i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ll</w:t>
      </w:r>
      <w:r>
        <w:rPr>
          <w:rFonts w:ascii="Trebuchet MS" w:eastAsia="Trebuchet MS" w:hAnsi="Trebuchet MS" w:cs="Trebuchet MS"/>
          <w:i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i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in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te 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ec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i/>
          <w:spacing w:val="-3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h  </w:t>
      </w:r>
      <w:proofErr w:type="spellStart"/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g</w:t>
      </w:r>
      <w:proofErr w:type="spellEnd"/>
      <w:r>
        <w:rPr>
          <w:rFonts w:ascii="Trebuchet MS" w:eastAsia="Trebuchet MS" w:hAnsi="Trebuchet MS" w:cs="Trebuchet MS"/>
          <w:i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for  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>e 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f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Sec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z w:val="24"/>
          <w:szCs w:val="24"/>
        </w:rPr>
        <w:t>et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ry. (So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if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Ah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g</w:t>
      </w:r>
      <w:proofErr w:type="spellEnd"/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lo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es the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Pre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i/>
          <w:sz w:val="24"/>
          <w:szCs w:val="24"/>
        </w:rPr>
        <w:t>,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pacing w:val="10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z w:val="24"/>
          <w:szCs w:val="24"/>
        </w:rPr>
        <w:t>ill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for the Sec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ry 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).</w:t>
      </w:r>
    </w:p>
    <w:p w14:paraId="169579BF" w14:textId="77777777" w:rsidR="005B29B1" w:rsidRDefault="005B29B1">
      <w:pPr>
        <w:spacing w:before="15" w:line="260" w:lineRule="exact"/>
        <w:rPr>
          <w:sz w:val="26"/>
          <w:szCs w:val="26"/>
        </w:rPr>
      </w:pPr>
    </w:p>
    <w:p w14:paraId="7F6C6202" w14:textId="77777777" w:rsidR="005B29B1" w:rsidRDefault="00916E0B">
      <w:pPr>
        <w:ind w:left="100" w:right="6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4</w:t>
      </w:r>
      <w:r>
        <w:rPr>
          <w:rFonts w:ascii="Trebuchet MS" w:eastAsia="Trebuchet MS" w:hAnsi="Trebuchet MS" w:cs="Trebuchet MS"/>
          <w:sz w:val="24"/>
          <w:szCs w:val="24"/>
        </w:rPr>
        <w:t>. 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sz w:val="24"/>
          <w:szCs w:val="24"/>
        </w:rPr>
        <w:t>­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‐n</w:t>
      </w:r>
      <w:r>
        <w:rPr>
          <w:rFonts w:ascii="Trebuchet MS" w:eastAsia="Trebuchet MS" w:hAnsi="Trebuchet MS" w:cs="Trebuchet MS"/>
          <w:sz w:val="24"/>
          <w:szCs w:val="24"/>
        </w:rPr>
        <w:t>om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t 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</w:p>
    <w:p w14:paraId="7BF8EDD2" w14:textId="77777777" w:rsidR="005B29B1" w:rsidRDefault="00916E0B">
      <w:pPr>
        <w:spacing w:line="260" w:lineRule="exact"/>
        <w:ind w:left="100" w:right="74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17C87E50" w14:textId="77777777" w:rsidR="005B29B1" w:rsidRDefault="005B29B1">
      <w:pPr>
        <w:spacing w:before="16" w:line="260" w:lineRule="exact"/>
        <w:rPr>
          <w:sz w:val="26"/>
          <w:szCs w:val="26"/>
        </w:rPr>
      </w:pPr>
    </w:p>
    <w:p w14:paraId="01A281A2" w14:textId="77777777" w:rsidR="005B29B1" w:rsidRDefault="00916E0B">
      <w:pPr>
        <w:ind w:left="100" w:right="6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x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mpl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: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Ah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g</w:t>
      </w:r>
      <w:proofErr w:type="spellEnd"/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i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te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elf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for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i/>
          <w:sz w:val="24"/>
          <w:szCs w:val="24"/>
        </w:rPr>
        <w:t>y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k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Mut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u to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ec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i/>
          <w:sz w:val="24"/>
          <w:szCs w:val="24"/>
        </w:rPr>
        <w:t>d h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i/>
          <w:sz w:val="24"/>
          <w:szCs w:val="24"/>
        </w:rPr>
        <w:t>.</w:t>
      </w:r>
    </w:p>
    <w:p w14:paraId="5253CAAA" w14:textId="77777777" w:rsidR="005B29B1" w:rsidRDefault="005B29B1">
      <w:pPr>
        <w:spacing w:before="18" w:line="260" w:lineRule="exact"/>
        <w:rPr>
          <w:sz w:val="26"/>
          <w:szCs w:val="26"/>
        </w:rPr>
      </w:pPr>
    </w:p>
    <w:p w14:paraId="7392B90B" w14:textId="77777777" w:rsidR="005B29B1" w:rsidRDefault="00916E0B">
      <w:pPr>
        <w:spacing w:line="260" w:lineRule="exact"/>
        <w:ind w:left="100" w:right="6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5</w:t>
      </w:r>
      <w:r>
        <w:rPr>
          <w:rFonts w:ascii="Trebuchet MS" w:eastAsia="Trebuchet MS" w:hAnsi="Trebuchet MS" w:cs="Trebuchet MS"/>
          <w:sz w:val="24"/>
          <w:szCs w:val="24"/>
        </w:rPr>
        <w:t>.   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Day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the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 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ED1C5C4" w14:textId="77777777" w:rsidR="005B29B1" w:rsidRDefault="005B29B1">
      <w:pPr>
        <w:spacing w:before="13" w:line="260" w:lineRule="exact"/>
        <w:rPr>
          <w:sz w:val="26"/>
          <w:szCs w:val="26"/>
        </w:rPr>
      </w:pPr>
    </w:p>
    <w:p w14:paraId="309CEA43" w14:textId="77777777" w:rsidR="005B29B1" w:rsidRDefault="00916E0B">
      <w:pPr>
        <w:ind w:left="100" w:right="64"/>
        <w:jc w:val="both"/>
        <w:rPr>
          <w:rFonts w:ascii="Trebuchet MS" w:eastAsia="Trebuchet MS" w:hAnsi="Trebuchet MS" w:cs="Trebuchet MS"/>
          <w:sz w:val="24"/>
          <w:szCs w:val="24"/>
        </w:rPr>
        <w:sectPr w:rsidR="005B29B1">
          <w:pgSz w:w="12240" w:h="15840"/>
          <w:pgMar w:top="1480" w:right="1700" w:bottom="280" w:left="1700" w:header="0" w:footer="771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x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mpl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</w:rPr>
        <w:t>:</w:t>
      </w:r>
      <w:r>
        <w:rPr>
          <w:rFonts w:ascii="Trebuchet MS" w:eastAsia="Trebuchet MS" w:hAnsi="Trebuchet MS" w:cs="Trebuchet MS"/>
          <w:i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Ah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g</w:t>
      </w:r>
      <w:proofErr w:type="spellEnd"/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Pre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cy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i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Sec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sz w:val="24"/>
          <w:szCs w:val="24"/>
        </w:rPr>
        <w:t>et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ry,</w:t>
      </w:r>
      <w:r>
        <w:rPr>
          <w:rFonts w:ascii="Trebuchet MS" w:eastAsia="Trebuchet MS" w:hAnsi="Trebuchet MS" w:cs="Trebuchet MS"/>
          <w:i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Abu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3"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sz w:val="24"/>
          <w:szCs w:val="24"/>
        </w:rPr>
        <w:t>thu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re</w:t>
      </w:r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llo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i/>
          <w:sz w:val="24"/>
          <w:szCs w:val="24"/>
        </w:rPr>
        <w:t>ed</w:t>
      </w:r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to</w:t>
      </w:r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te Ah</w:t>
      </w:r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g</w:t>
      </w:r>
      <w:proofErr w:type="spellEnd"/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for</w:t>
      </w:r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i/>
          <w:sz w:val="24"/>
          <w:szCs w:val="24"/>
        </w:rPr>
        <w:t>y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>er</w:t>
      </w:r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n pr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v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</w:rPr>
        <w:t>ded</w:t>
      </w:r>
      <w:r>
        <w:rPr>
          <w:rFonts w:ascii="Trebuchet MS" w:eastAsia="Trebuchet MS" w:hAnsi="Trebuchet MS" w:cs="Trebuchet MS"/>
          <w:i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they did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rse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er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z w:val="24"/>
          <w:szCs w:val="24"/>
        </w:rPr>
        <w:t>iv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i/>
          <w:sz w:val="24"/>
          <w:szCs w:val="24"/>
        </w:rPr>
        <w:t>l f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sz w:val="24"/>
          <w:szCs w:val="24"/>
        </w:rPr>
        <w:t>r 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>rt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sz w:val="24"/>
          <w:szCs w:val="24"/>
        </w:rPr>
        <w:t>l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po</w:t>
      </w:r>
      <w:r>
        <w:rPr>
          <w:rFonts w:ascii="Trebuchet MS" w:eastAsia="Trebuchet MS" w:hAnsi="Trebuchet MS" w:cs="Trebuchet MS"/>
          <w:i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i/>
          <w:sz w:val="24"/>
          <w:szCs w:val="24"/>
        </w:rPr>
        <w:t>.</w:t>
      </w:r>
    </w:p>
    <w:p w14:paraId="0ED3E210" w14:textId="77777777" w:rsidR="005B29B1" w:rsidRDefault="00916E0B">
      <w:pPr>
        <w:spacing w:before="68"/>
        <w:ind w:left="100" w:right="8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lastRenderedPageBreak/>
        <w:t>6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no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ei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Day.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nee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 on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pap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a v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71942B7E" w14:textId="77777777" w:rsidR="005B29B1" w:rsidRDefault="005B29B1">
      <w:pPr>
        <w:spacing w:before="14" w:line="260" w:lineRule="exact"/>
        <w:rPr>
          <w:sz w:val="26"/>
          <w:szCs w:val="26"/>
        </w:rPr>
      </w:pPr>
    </w:p>
    <w:p w14:paraId="5C557D01" w14:textId="77777777" w:rsidR="005B29B1" w:rsidRDefault="00916E0B">
      <w:pPr>
        <w:spacing w:line="300" w:lineRule="exact"/>
        <w:ind w:left="100" w:right="7065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  <w:u w:val="thick" w:color="000000"/>
        </w:rPr>
        <w:t>C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  <w:u w:val="thick" w:color="000000"/>
        </w:rPr>
        <w:t>m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p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rebuchet MS" w:eastAsia="Trebuchet MS" w:hAnsi="Trebuchet MS" w:cs="Trebuchet MS"/>
          <w:b/>
          <w:spacing w:val="-2"/>
          <w:position w:val="-1"/>
          <w:sz w:val="28"/>
          <w:szCs w:val="28"/>
          <w:u w:val="thick" w:color="000000"/>
        </w:rPr>
        <w:t>i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gni</w:t>
      </w:r>
      <w:r>
        <w:rPr>
          <w:rFonts w:ascii="Trebuchet MS" w:eastAsia="Trebuchet MS" w:hAnsi="Trebuchet MS" w:cs="Trebuchet MS"/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g</w:t>
      </w:r>
    </w:p>
    <w:p w14:paraId="56A96F7F" w14:textId="77777777" w:rsidR="005B29B1" w:rsidRDefault="005B29B1">
      <w:pPr>
        <w:spacing w:before="19" w:line="240" w:lineRule="exact"/>
        <w:rPr>
          <w:sz w:val="24"/>
          <w:szCs w:val="24"/>
        </w:rPr>
      </w:pPr>
    </w:p>
    <w:p w14:paraId="3D2736B3" w14:textId="77777777" w:rsidR="005B29B1" w:rsidRDefault="00916E0B">
      <w:pPr>
        <w:spacing w:before="31" w:line="260" w:lineRule="exact"/>
        <w:ind w:left="100" w:right="8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gh 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rs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gh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ged.</w:t>
      </w:r>
    </w:p>
    <w:p w14:paraId="246A4985" w14:textId="77777777" w:rsidR="005B29B1" w:rsidRDefault="005B29B1">
      <w:pPr>
        <w:spacing w:before="13" w:line="260" w:lineRule="exact"/>
        <w:rPr>
          <w:sz w:val="26"/>
          <w:szCs w:val="26"/>
        </w:rPr>
      </w:pPr>
    </w:p>
    <w:p w14:paraId="1C933AA7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>.  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nte</w:t>
      </w:r>
      <w:r>
        <w:rPr>
          <w:rFonts w:ascii="Trebuchet MS" w:eastAsia="Trebuchet MS" w:hAnsi="Trebuchet MS" w:cs="Trebuchet MS"/>
          <w:sz w:val="24"/>
          <w:szCs w:val="24"/>
        </w:rPr>
        <w:t>gr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73DC925" w14:textId="77777777" w:rsidR="005B29B1" w:rsidRDefault="005B29B1">
      <w:pPr>
        <w:spacing w:before="19" w:line="260" w:lineRule="exact"/>
        <w:rPr>
          <w:sz w:val="26"/>
          <w:szCs w:val="26"/>
        </w:rPr>
      </w:pPr>
    </w:p>
    <w:p w14:paraId="785A7E48" w14:textId="77777777" w:rsidR="005B29B1" w:rsidRDefault="00916E0B">
      <w:pPr>
        <w:spacing w:line="260" w:lineRule="exact"/>
        <w:ind w:left="100" w:right="8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0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inute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0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2AB9B4C" w14:textId="77777777" w:rsidR="005B29B1" w:rsidRDefault="005B29B1">
      <w:pPr>
        <w:spacing w:before="17" w:line="260" w:lineRule="exact"/>
        <w:rPr>
          <w:sz w:val="26"/>
          <w:szCs w:val="26"/>
        </w:rPr>
      </w:pPr>
    </w:p>
    <w:p w14:paraId="4C719849" w14:textId="77777777" w:rsidR="005B29B1" w:rsidRDefault="00916E0B">
      <w:pPr>
        <w:spacing w:line="260" w:lineRule="exact"/>
        <w:ind w:left="100" w:right="8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4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5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5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CEC1504" w14:textId="77777777" w:rsidR="005B29B1" w:rsidRDefault="005B29B1">
      <w:pPr>
        <w:spacing w:before="16" w:line="260" w:lineRule="exact"/>
        <w:rPr>
          <w:sz w:val="26"/>
          <w:szCs w:val="26"/>
        </w:rPr>
      </w:pPr>
    </w:p>
    <w:p w14:paraId="47EF14E4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5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</w:p>
    <w:p w14:paraId="3A0151E2" w14:textId="77777777" w:rsidR="005B29B1" w:rsidRDefault="00916E0B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Day.</w:t>
      </w:r>
    </w:p>
    <w:p w14:paraId="5FAF29E2" w14:textId="77777777" w:rsidR="005B29B1" w:rsidRDefault="005B29B1">
      <w:pPr>
        <w:spacing w:before="14" w:line="260" w:lineRule="exact"/>
        <w:rPr>
          <w:sz w:val="26"/>
          <w:szCs w:val="26"/>
        </w:rPr>
      </w:pPr>
    </w:p>
    <w:p w14:paraId="5DE6BAB0" w14:textId="77777777" w:rsidR="005B29B1" w:rsidRDefault="00916E0B">
      <w:pPr>
        <w:spacing w:line="300" w:lineRule="exact"/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  <w:u w:val="thick" w:color="000000"/>
        </w:rPr>
        <w:t>El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ec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ion</w:t>
      </w:r>
    </w:p>
    <w:p w14:paraId="7794C7E1" w14:textId="77777777" w:rsidR="005B29B1" w:rsidRDefault="005B29B1">
      <w:pPr>
        <w:spacing w:before="16" w:line="240" w:lineRule="exact"/>
        <w:rPr>
          <w:sz w:val="24"/>
          <w:szCs w:val="24"/>
        </w:rPr>
      </w:pPr>
    </w:p>
    <w:p w14:paraId="21C4E9B1" w14:textId="77777777" w:rsidR="005B29B1" w:rsidRDefault="00916E0B">
      <w:pPr>
        <w:spacing w:before="28"/>
        <w:ind w:left="100" w:right="422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: 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5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, 2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0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da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14:paraId="1A45F4F5" w14:textId="77777777" w:rsidR="005B29B1" w:rsidRDefault="00916E0B">
      <w:pPr>
        <w:spacing w:line="260" w:lineRule="exact"/>
        <w:ind w:left="100" w:right="207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z w:val="24"/>
          <w:szCs w:val="24"/>
        </w:rPr>
        <w:t>d 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: 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 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m,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</w:p>
    <w:p w14:paraId="08D323B0" w14:textId="77777777" w:rsidR="005B29B1" w:rsidRDefault="005B29B1">
      <w:pPr>
        <w:spacing w:before="16" w:line="260" w:lineRule="exact"/>
        <w:rPr>
          <w:sz w:val="26"/>
          <w:szCs w:val="26"/>
        </w:rPr>
      </w:pPr>
    </w:p>
    <w:p w14:paraId="270CD1C2" w14:textId="77777777" w:rsidR="005B29B1" w:rsidRDefault="00916E0B">
      <w:pPr>
        <w:ind w:left="100" w:right="7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 be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z w:val="24"/>
          <w:szCs w:val="24"/>
        </w:rPr>
        <w:t>s (w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ion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z w:val="24"/>
          <w:szCs w:val="24"/>
        </w:rPr>
        <w:t>me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)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of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g.</w:t>
      </w:r>
    </w:p>
    <w:p w14:paraId="31D7C982" w14:textId="77777777" w:rsidR="005B29B1" w:rsidRDefault="005B29B1">
      <w:pPr>
        <w:spacing w:before="15" w:line="260" w:lineRule="exact"/>
        <w:rPr>
          <w:sz w:val="26"/>
          <w:szCs w:val="26"/>
        </w:rPr>
      </w:pPr>
    </w:p>
    <w:p w14:paraId="3E5A4563" w14:textId="77777777" w:rsidR="005B29B1" w:rsidRDefault="00916E0B">
      <w:pPr>
        <w:ind w:left="100" w:right="328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 xml:space="preserve">.  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n a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2824B38B" w14:textId="77777777" w:rsidR="005B29B1" w:rsidRDefault="005B29B1">
      <w:pPr>
        <w:spacing w:before="19" w:line="260" w:lineRule="exact"/>
        <w:rPr>
          <w:sz w:val="26"/>
          <w:szCs w:val="26"/>
        </w:rPr>
      </w:pPr>
    </w:p>
    <w:p w14:paraId="2308A767" w14:textId="77777777" w:rsidR="005B29B1" w:rsidRDefault="00916E0B">
      <w:pPr>
        <w:spacing w:line="260" w:lineRule="exact"/>
        <w:ind w:left="100" w:right="8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z w:val="24"/>
          <w:szCs w:val="24"/>
        </w:rPr>
        <w:t>ds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d.</w:t>
      </w:r>
    </w:p>
    <w:p w14:paraId="1E0ACDF9" w14:textId="77777777" w:rsidR="005B29B1" w:rsidRDefault="005B29B1">
      <w:pPr>
        <w:spacing w:before="13" w:line="260" w:lineRule="exact"/>
        <w:rPr>
          <w:sz w:val="26"/>
          <w:szCs w:val="26"/>
        </w:rPr>
      </w:pPr>
    </w:p>
    <w:p w14:paraId="1F8C7BBC" w14:textId="77777777" w:rsidR="005B29B1" w:rsidRDefault="00916E0B">
      <w:pPr>
        <w:ind w:left="100" w:right="86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4</w:t>
      </w:r>
      <w:r>
        <w:rPr>
          <w:rFonts w:ascii="Trebuchet MS" w:eastAsia="Trebuchet MS" w:hAnsi="Trebuchet MS" w:cs="Trebuchet MS"/>
          <w:sz w:val="24"/>
          <w:szCs w:val="24"/>
        </w:rPr>
        <w:t xml:space="preserve">.  In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r.</w:t>
      </w:r>
    </w:p>
    <w:p w14:paraId="6B73B090" w14:textId="77777777" w:rsidR="005B29B1" w:rsidRDefault="005B29B1">
      <w:pPr>
        <w:spacing w:before="15" w:line="260" w:lineRule="exact"/>
        <w:rPr>
          <w:sz w:val="26"/>
          <w:szCs w:val="26"/>
        </w:rPr>
      </w:pPr>
    </w:p>
    <w:p w14:paraId="50497946" w14:textId="77777777" w:rsidR="005B29B1" w:rsidRDefault="00916E0B">
      <w:pPr>
        <w:spacing w:line="300" w:lineRule="exact"/>
        <w:ind w:left="100" w:right="7013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Vot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  <w:u w:val="thick" w:color="000000"/>
        </w:rPr>
        <w:t>e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r’s</w:t>
      </w:r>
      <w:r>
        <w:rPr>
          <w:rFonts w:ascii="Trebuchet MS" w:eastAsia="Trebuchet MS" w:hAnsi="Trebuchet MS" w:cs="Trebuchet MS"/>
          <w:b/>
          <w:spacing w:val="83"/>
          <w:position w:val="-1"/>
          <w:sz w:val="28"/>
          <w:szCs w:val="28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ig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t</w:t>
      </w:r>
    </w:p>
    <w:p w14:paraId="2DBE611A" w14:textId="77777777" w:rsidR="005B29B1" w:rsidRDefault="005B29B1">
      <w:pPr>
        <w:spacing w:before="19" w:line="240" w:lineRule="exact"/>
        <w:rPr>
          <w:sz w:val="24"/>
          <w:szCs w:val="24"/>
        </w:rPr>
      </w:pPr>
    </w:p>
    <w:p w14:paraId="7B9FE0C8" w14:textId="77777777" w:rsidR="005B29B1" w:rsidRDefault="00916E0B">
      <w:pPr>
        <w:spacing w:before="2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14:paraId="3F7F5DA8" w14:textId="77777777" w:rsidR="005B29B1" w:rsidRDefault="00916E0B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vo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1438B965" w14:textId="77777777" w:rsidR="005B29B1" w:rsidRDefault="005B29B1">
      <w:pPr>
        <w:spacing w:before="16" w:line="260" w:lineRule="exact"/>
        <w:rPr>
          <w:sz w:val="26"/>
          <w:szCs w:val="26"/>
        </w:rPr>
      </w:pPr>
    </w:p>
    <w:p w14:paraId="5F2D167B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>.  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per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FC44EC3" w14:textId="77777777" w:rsidR="005B29B1" w:rsidRDefault="005B29B1">
      <w:pPr>
        <w:spacing w:before="19" w:line="260" w:lineRule="exact"/>
        <w:rPr>
          <w:sz w:val="26"/>
          <w:szCs w:val="26"/>
        </w:rPr>
      </w:pPr>
    </w:p>
    <w:p w14:paraId="090E8621" w14:textId="77777777" w:rsidR="005B29B1" w:rsidRDefault="00916E0B">
      <w:pPr>
        <w:spacing w:line="260" w:lineRule="exact"/>
        <w:ind w:left="100" w:right="86"/>
        <w:rPr>
          <w:rFonts w:ascii="Trebuchet MS" w:eastAsia="Trebuchet MS" w:hAnsi="Trebuchet MS" w:cs="Trebuchet MS"/>
          <w:sz w:val="24"/>
          <w:szCs w:val="24"/>
        </w:rPr>
        <w:sectPr w:rsidR="005B29B1">
          <w:pgSz w:w="12240" w:h="15840"/>
          <w:pgMar w:top="1360" w:right="1680" w:bottom="280" w:left="1700" w:header="0" w:footer="771" w:gutter="0"/>
          <w:cols w:space="720"/>
        </w:sect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r,</w:t>
      </w:r>
      <w:r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ote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</w:p>
    <w:p w14:paraId="0D3C5A10" w14:textId="77777777" w:rsidR="005B29B1" w:rsidRDefault="00916E0B">
      <w:pPr>
        <w:spacing w:before="6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lastRenderedPageBreak/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 fo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 xml:space="preserve">m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F57C285" w14:textId="77777777" w:rsidR="005B29B1" w:rsidRDefault="005B29B1">
      <w:pPr>
        <w:spacing w:line="200" w:lineRule="exact"/>
      </w:pPr>
    </w:p>
    <w:p w14:paraId="44CE56B0" w14:textId="77777777" w:rsidR="005B29B1" w:rsidRDefault="005B29B1">
      <w:pPr>
        <w:spacing w:line="200" w:lineRule="exact"/>
      </w:pPr>
    </w:p>
    <w:p w14:paraId="3AE066C5" w14:textId="77777777" w:rsidR="005B29B1" w:rsidRDefault="005B29B1">
      <w:pPr>
        <w:spacing w:line="200" w:lineRule="exact"/>
      </w:pPr>
    </w:p>
    <w:p w14:paraId="4DD35C52" w14:textId="77777777" w:rsidR="005B29B1" w:rsidRDefault="005B29B1">
      <w:pPr>
        <w:spacing w:before="7" w:line="220" w:lineRule="exact"/>
        <w:rPr>
          <w:sz w:val="22"/>
          <w:szCs w:val="22"/>
        </w:rPr>
      </w:pPr>
    </w:p>
    <w:p w14:paraId="40899DF1" w14:textId="77777777" w:rsidR="005B29B1" w:rsidRDefault="00916E0B">
      <w:pPr>
        <w:spacing w:line="300" w:lineRule="exact"/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w w:val="95"/>
          <w:position w:val="-1"/>
          <w:sz w:val="28"/>
          <w:szCs w:val="28"/>
          <w:u w:val="thick" w:color="000000"/>
        </w:rPr>
        <w:t>M</w:t>
      </w:r>
      <w:r>
        <w:rPr>
          <w:rFonts w:ascii="Trebuchet MS" w:eastAsia="Trebuchet MS" w:hAnsi="Trebuchet MS" w:cs="Trebuchet MS"/>
          <w:b/>
          <w:spacing w:val="-1"/>
          <w:w w:val="95"/>
          <w:position w:val="-1"/>
          <w:sz w:val="28"/>
          <w:szCs w:val="28"/>
          <w:u w:val="thick" w:color="000000"/>
        </w:rPr>
        <w:t>a</w:t>
      </w:r>
      <w:r>
        <w:rPr>
          <w:rFonts w:ascii="Trebuchet MS" w:eastAsia="Trebuchet MS" w:hAnsi="Trebuchet MS" w:cs="Trebuchet MS"/>
          <w:b/>
          <w:w w:val="95"/>
          <w:position w:val="-1"/>
          <w:sz w:val="28"/>
          <w:szCs w:val="28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1"/>
          <w:w w:val="95"/>
          <w:position w:val="-1"/>
          <w:sz w:val="28"/>
          <w:szCs w:val="28"/>
          <w:u w:val="thick" w:color="000000"/>
        </w:rPr>
        <w:t>l</w:t>
      </w:r>
      <w:r>
        <w:rPr>
          <w:rFonts w:ascii="Trebuchet MS" w:eastAsia="Trebuchet MS" w:hAnsi="Trebuchet MS" w:cs="Trebuchet MS"/>
          <w:b/>
          <w:w w:val="95"/>
          <w:position w:val="-1"/>
          <w:sz w:val="28"/>
          <w:szCs w:val="28"/>
          <w:u w:val="thick" w:color="000000"/>
        </w:rPr>
        <w:t>-•in</w:t>
      </w:r>
      <w:r>
        <w:rPr>
          <w:rFonts w:ascii="Trebuchet MS" w:eastAsia="Trebuchet MS" w:hAnsi="Trebuchet MS" w:cs="Trebuchet MS"/>
          <w:b/>
          <w:spacing w:val="9"/>
          <w:w w:val="95"/>
          <w:position w:val="-1"/>
          <w:sz w:val="28"/>
          <w:szCs w:val="28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Vote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Gui</w:t>
      </w:r>
      <w:r>
        <w:rPr>
          <w:rFonts w:ascii="Trebuchet MS" w:eastAsia="Trebuchet MS" w:hAnsi="Trebuchet MS" w:cs="Trebuchet MS"/>
          <w:b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  <w:u w:val="thick" w:color="000000"/>
        </w:rPr>
        <w:t>eline</w:t>
      </w:r>
    </w:p>
    <w:p w14:paraId="7A7CEC75" w14:textId="77777777" w:rsidR="005B29B1" w:rsidRDefault="005B29B1">
      <w:pPr>
        <w:spacing w:before="19" w:line="240" w:lineRule="exact"/>
        <w:rPr>
          <w:sz w:val="24"/>
          <w:szCs w:val="24"/>
        </w:rPr>
      </w:pPr>
    </w:p>
    <w:p w14:paraId="25883067" w14:textId="77777777" w:rsidR="005B29B1" w:rsidRDefault="00916E0B">
      <w:pPr>
        <w:spacing w:before="31" w:line="260" w:lineRule="exact"/>
        <w:ind w:left="100" w:right="6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We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hou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 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ght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g.</w:t>
      </w:r>
    </w:p>
    <w:p w14:paraId="74B5A878" w14:textId="77777777" w:rsidR="005B29B1" w:rsidRDefault="005B29B1">
      <w:pPr>
        <w:spacing w:before="13" w:line="260" w:lineRule="exact"/>
        <w:rPr>
          <w:sz w:val="26"/>
          <w:szCs w:val="26"/>
        </w:rPr>
      </w:pPr>
    </w:p>
    <w:p w14:paraId="780D079D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Subm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sz w:val="24"/>
          <w:szCs w:val="24"/>
        </w:rPr>
        <w:t>•in</w:t>
      </w:r>
      <w:r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12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0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</w:p>
    <w:p w14:paraId="26EA1456" w14:textId="77777777" w:rsidR="005B29B1" w:rsidRDefault="00916E0B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7D1AFC48" w14:textId="77777777" w:rsidR="005B29B1" w:rsidRDefault="005B29B1">
      <w:pPr>
        <w:spacing w:before="16" w:line="260" w:lineRule="exact"/>
        <w:rPr>
          <w:sz w:val="26"/>
          <w:szCs w:val="26"/>
        </w:rPr>
      </w:pPr>
    </w:p>
    <w:p w14:paraId="0F4D5C95" w14:textId="77777777" w:rsidR="005B29B1" w:rsidRDefault="00916E0B">
      <w:pPr>
        <w:ind w:left="100" w:right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ail-</w:t>
      </w:r>
      <w:r>
        <w:rPr>
          <w:rFonts w:ascii="Trebuchet MS" w:eastAsia="Trebuchet MS" w:hAnsi="Trebuchet MS" w:cs="Trebuchet MS"/>
          <w:spacing w:val="-2"/>
          <w:w w:val="70"/>
          <w:sz w:val="24"/>
          <w:szCs w:val="24"/>
        </w:rPr>
        <w:t>•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one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con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vo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d.</w:t>
      </w:r>
    </w:p>
    <w:p w14:paraId="25E56E83" w14:textId="77777777" w:rsidR="005B29B1" w:rsidRDefault="005B29B1">
      <w:pPr>
        <w:spacing w:before="15" w:line="260" w:lineRule="exact"/>
        <w:rPr>
          <w:sz w:val="26"/>
          <w:szCs w:val="26"/>
        </w:rPr>
      </w:pPr>
    </w:p>
    <w:p w14:paraId="6DCD5BC6" w14:textId="77777777" w:rsidR="005B29B1" w:rsidRDefault="00916E0B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4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If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­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‐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bm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d,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ot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on</w:t>
      </w:r>
    </w:p>
    <w:p w14:paraId="7A46A001" w14:textId="77777777" w:rsidR="005B29B1" w:rsidRDefault="00916E0B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 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dec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spacing w:val="-2"/>
          <w:w w:val="70"/>
          <w:sz w:val="24"/>
          <w:szCs w:val="24"/>
        </w:rPr>
        <w:t>•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vo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sectPr w:rsidR="005B29B1">
      <w:pgSz w:w="12240" w:h="15840"/>
      <w:pgMar w:top="1360" w:right="1700" w:bottom="28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ED72" w14:textId="77777777" w:rsidR="00852CA7" w:rsidRDefault="00852CA7">
      <w:r>
        <w:separator/>
      </w:r>
    </w:p>
  </w:endnote>
  <w:endnote w:type="continuationSeparator" w:id="0">
    <w:p w14:paraId="6CEB5727" w14:textId="77777777" w:rsidR="00852CA7" w:rsidRDefault="0085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A1CD" w14:textId="77777777" w:rsidR="005B29B1" w:rsidRDefault="00852CA7">
    <w:pPr>
      <w:spacing w:line="200" w:lineRule="exact"/>
    </w:pPr>
    <w:r>
      <w:pict w14:anchorId="577D8D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0.1pt;margin-top:742.4pt;width:16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A73E08" w14:textId="77777777" w:rsidR="005B29B1" w:rsidRDefault="00916E0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D6EAF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B806" w14:textId="77777777" w:rsidR="00852CA7" w:rsidRDefault="00852CA7">
      <w:r>
        <w:separator/>
      </w:r>
    </w:p>
  </w:footnote>
  <w:footnote w:type="continuationSeparator" w:id="0">
    <w:p w14:paraId="0F337110" w14:textId="77777777" w:rsidR="00852CA7" w:rsidRDefault="0085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E21"/>
    <w:multiLevelType w:val="multilevel"/>
    <w:tmpl w:val="9788C4B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1DA31BF"/>
    <w:multiLevelType w:val="multilevel"/>
    <w:tmpl w:val="56CE776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2F21D59"/>
    <w:multiLevelType w:val="multilevel"/>
    <w:tmpl w:val="32624BE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33B2F0F"/>
    <w:multiLevelType w:val="multilevel"/>
    <w:tmpl w:val="0E6C96B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A093A83"/>
    <w:multiLevelType w:val="multilevel"/>
    <w:tmpl w:val="C13CB71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C610563"/>
    <w:multiLevelType w:val="multilevel"/>
    <w:tmpl w:val="8F24FC9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2DA3FF6"/>
    <w:multiLevelType w:val="multilevel"/>
    <w:tmpl w:val="0CD48C9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47E0172"/>
    <w:multiLevelType w:val="multilevel"/>
    <w:tmpl w:val="22126C1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45107B7"/>
    <w:multiLevelType w:val="multilevel"/>
    <w:tmpl w:val="3EB865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4714214"/>
    <w:multiLevelType w:val="multilevel"/>
    <w:tmpl w:val="7DB4DA1C"/>
    <w:lvl w:ilvl="0">
      <w:start w:val="1"/>
      <w:numFmt w:val="upperLetter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3AD75D0"/>
    <w:multiLevelType w:val="multilevel"/>
    <w:tmpl w:val="E174C07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B1"/>
    <w:rsid w:val="00087646"/>
    <w:rsid w:val="0012007B"/>
    <w:rsid w:val="001E1907"/>
    <w:rsid w:val="0048390C"/>
    <w:rsid w:val="005B29B1"/>
    <w:rsid w:val="007F113A"/>
    <w:rsid w:val="00817013"/>
    <w:rsid w:val="00852CA7"/>
    <w:rsid w:val="00916E0B"/>
    <w:rsid w:val="00AD6EAF"/>
    <w:rsid w:val="00E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17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a.osu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hiost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Miruben Ravindran</dc:creator>
  <cp:lastModifiedBy>Abdullah, Shazwan</cp:lastModifiedBy>
  <cp:revision>2</cp:revision>
  <dcterms:created xsi:type="dcterms:W3CDTF">2020-03-06T04:22:00Z</dcterms:created>
  <dcterms:modified xsi:type="dcterms:W3CDTF">2020-03-06T04:22:00Z</dcterms:modified>
</cp:coreProperties>
</file>