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2C22" w14:textId="77777777" w:rsidR="00347FCD" w:rsidRPr="00F8235F" w:rsidRDefault="00347FCD" w:rsidP="00347FCD">
      <w:pPr>
        <w:widowControl w:val="0"/>
        <w:autoSpaceDE w:val="0"/>
        <w:autoSpaceDN w:val="0"/>
        <w:adjustRightInd w:val="0"/>
        <w:spacing w:line="740" w:lineRule="atLeast"/>
        <w:rPr>
          <w:rFonts w:ascii="Times" w:hAnsi="Times" w:cs="Times"/>
          <w:sz w:val="64"/>
          <w:szCs w:val="64"/>
        </w:rPr>
      </w:pPr>
      <w:proofErr w:type="spellStart"/>
      <w:r w:rsidRPr="00F8235F">
        <w:rPr>
          <w:rFonts w:ascii="Times" w:hAnsi="Times" w:cs="Times"/>
          <w:b/>
          <w:bCs/>
          <w:sz w:val="64"/>
          <w:szCs w:val="64"/>
        </w:rPr>
        <w:t>NAfME</w:t>
      </w:r>
      <w:proofErr w:type="spellEnd"/>
      <w:r w:rsidRPr="00F8235F">
        <w:rPr>
          <w:rFonts w:ascii="Times" w:hAnsi="Times" w:cs="Times"/>
          <w:b/>
          <w:bCs/>
          <w:sz w:val="64"/>
          <w:szCs w:val="64"/>
        </w:rPr>
        <w:t xml:space="preserve"> Collegiate </w:t>
      </w:r>
      <w:r w:rsidRPr="00F8235F">
        <w:rPr>
          <w:rFonts w:ascii="Times" w:hAnsi="Times" w:cs="Times"/>
          <w:sz w:val="64"/>
          <w:szCs w:val="64"/>
        </w:rPr>
        <w:t xml:space="preserve">Constitution </w:t>
      </w:r>
    </w:p>
    <w:p w14:paraId="1450FCCE" w14:textId="77777777" w:rsidR="00347FCD" w:rsidRPr="00F8235F" w:rsidRDefault="00347FCD" w:rsidP="00347FCD">
      <w:pPr>
        <w:widowControl w:val="0"/>
        <w:autoSpaceDE w:val="0"/>
        <w:autoSpaceDN w:val="0"/>
        <w:adjustRightInd w:val="0"/>
        <w:spacing w:line="740" w:lineRule="atLeast"/>
        <w:rPr>
          <w:rFonts w:ascii="Times" w:hAnsi="Times" w:cs="Times"/>
        </w:rPr>
      </w:pPr>
      <w:r w:rsidRPr="00F8235F">
        <w:rPr>
          <w:rFonts w:ascii="Didot" w:hAnsi="Didot" w:cs="Didot"/>
          <w:i/>
          <w:iCs/>
          <w:sz w:val="48"/>
          <w:szCs w:val="48"/>
        </w:rPr>
        <w:t xml:space="preserve">The Ohio State University Chapter </w:t>
      </w:r>
    </w:p>
    <w:p w14:paraId="01FF2642" w14:textId="09C2DB5F" w:rsidR="00347FCD" w:rsidRPr="00F8235F" w:rsidRDefault="00603E1B" w:rsidP="00347FCD">
      <w:pPr>
        <w:widowControl w:val="0"/>
        <w:autoSpaceDE w:val="0"/>
        <w:autoSpaceDN w:val="0"/>
        <w:adjustRightInd w:val="0"/>
        <w:spacing w:line="320" w:lineRule="atLeast"/>
        <w:jc w:val="right"/>
        <w:rPr>
          <w:rFonts w:ascii="Times" w:hAnsi="Times" w:cs="Times"/>
        </w:rPr>
      </w:pPr>
      <w:r w:rsidRPr="00F8235F">
        <w:rPr>
          <w:rFonts w:ascii="Didot" w:hAnsi="Didot" w:cs="Didot"/>
          <w:sz w:val="26"/>
          <w:szCs w:val="26"/>
        </w:rPr>
        <w:t xml:space="preserve">Revised </w:t>
      </w:r>
      <w:r w:rsidR="00FD5160" w:rsidRPr="00F8235F">
        <w:rPr>
          <w:rFonts w:ascii="Didot" w:hAnsi="Didot" w:cs="Didot"/>
          <w:sz w:val="26"/>
          <w:szCs w:val="26"/>
        </w:rPr>
        <w:t>3</w:t>
      </w:r>
      <w:r w:rsidRPr="00F8235F">
        <w:rPr>
          <w:rFonts w:ascii="Didot" w:hAnsi="Didot" w:cs="Didot"/>
          <w:sz w:val="26"/>
          <w:szCs w:val="26"/>
        </w:rPr>
        <w:t>/</w:t>
      </w:r>
      <w:r w:rsidR="00B71619" w:rsidRPr="00F8235F">
        <w:rPr>
          <w:rFonts w:ascii="Didot" w:hAnsi="Didot" w:cs="Didot"/>
          <w:sz w:val="26"/>
          <w:szCs w:val="26"/>
        </w:rPr>
        <w:t>14/2019</w:t>
      </w:r>
      <w:r w:rsidR="00347FCD" w:rsidRPr="00F8235F">
        <w:rPr>
          <w:rFonts w:ascii="Didot" w:hAnsi="Didot" w:cs="Didot"/>
          <w:sz w:val="26"/>
          <w:szCs w:val="26"/>
        </w:rPr>
        <w:t xml:space="preserve"> </w:t>
      </w:r>
    </w:p>
    <w:p w14:paraId="346B6707"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Preamble </w:t>
      </w:r>
    </w:p>
    <w:p w14:paraId="175C421A" w14:textId="77777777" w:rsidR="00347FCD" w:rsidRPr="00F8235F" w:rsidRDefault="00347FCD" w:rsidP="00347FCD">
      <w:pPr>
        <w:widowControl w:val="0"/>
        <w:autoSpaceDE w:val="0"/>
        <w:autoSpaceDN w:val="0"/>
        <w:adjustRightInd w:val="0"/>
        <w:spacing w:line="400" w:lineRule="atLeast"/>
        <w:ind w:left="360"/>
        <w:rPr>
          <w:rFonts w:ascii="Times" w:hAnsi="Times" w:cs="Times"/>
          <w:sz w:val="28"/>
          <w:szCs w:val="28"/>
        </w:rPr>
      </w:pPr>
      <w:r w:rsidRPr="00F8235F">
        <w:rPr>
          <w:rFonts w:ascii="Didot" w:hAnsi="Didot" w:cs="Didot"/>
          <w:sz w:val="28"/>
          <w:szCs w:val="28"/>
        </w:rPr>
        <w:t xml:space="preserve">We, the members of the National Association for Music Education Collegiate, have the opportunity to enjoy its associations, to share its responsibilities, and to increase our interest, knowledge and productivity in all areas of music education. </w:t>
      </w:r>
    </w:p>
    <w:p w14:paraId="49609FA9" w14:textId="77777777" w:rsidR="00347FCD" w:rsidRPr="00F8235F" w:rsidRDefault="00347FCD" w:rsidP="00347FCD">
      <w:pPr>
        <w:widowControl w:val="0"/>
        <w:autoSpaceDE w:val="0"/>
        <w:autoSpaceDN w:val="0"/>
        <w:adjustRightInd w:val="0"/>
        <w:spacing w:line="440" w:lineRule="atLeast"/>
        <w:rPr>
          <w:rFonts w:ascii="Times" w:hAnsi="Times" w:cs="Times"/>
          <w:b/>
          <w:bCs/>
          <w:sz w:val="37"/>
          <w:szCs w:val="37"/>
        </w:rPr>
      </w:pPr>
    </w:p>
    <w:p w14:paraId="1AD9E36C"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I – Name and Affiliation </w:t>
      </w:r>
    </w:p>
    <w:p w14:paraId="33F67596"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1109BCAF" w14:textId="77777777"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This chapter s</w:t>
      </w:r>
      <w:bookmarkStart w:id="0" w:name="_GoBack"/>
      <w:bookmarkEnd w:id="0"/>
      <w:r w:rsidRPr="00F8235F">
        <w:rPr>
          <w:rFonts w:ascii="Didot" w:hAnsi="Didot" w:cs="Didot"/>
          <w:sz w:val="32"/>
          <w:szCs w:val="32"/>
        </w:rPr>
        <w:t xml:space="preserve">hall be known as the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Collegiate – The Ohio State University Chapter.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Collegiate stands for the National Association for Music Education Collegiate. </w:t>
      </w:r>
    </w:p>
    <w:p w14:paraId="3D983A19"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2 </w:t>
      </w:r>
    </w:p>
    <w:p w14:paraId="13F9B796" w14:textId="62FFF1C8" w:rsidR="00347FCD" w:rsidRPr="00F8235F" w:rsidRDefault="00347FCD" w:rsidP="00E41F0E">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This chapter shall be affiliated with the O</w:t>
      </w:r>
      <w:r w:rsidR="00E41F0E" w:rsidRPr="00F8235F">
        <w:rPr>
          <w:rFonts w:ascii="Didot" w:hAnsi="Didot" w:cs="Didot"/>
          <w:sz w:val="32"/>
          <w:szCs w:val="32"/>
        </w:rPr>
        <w:t>hio Music Education Associatio</w:t>
      </w:r>
      <w:r w:rsidR="00ED4763" w:rsidRPr="00F8235F">
        <w:rPr>
          <w:rFonts w:ascii="Didot" w:hAnsi="Didot" w:cs="Didot"/>
          <w:sz w:val="32"/>
          <w:szCs w:val="32"/>
        </w:rPr>
        <w:t xml:space="preserve">n </w:t>
      </w:r>
      <w:r w:rsidRPr="00F8235F">
        <w:rPr>
          <w:rFonts w:ascii="Didot" w:hAnsi="Didot" w:cs="Didot"/>
          <w:sz w:val="32"/>
          <w:szCs w:val="32"/>
        </w:rPr>
        <w:t xml:space="preserve">and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w:t>
      </w:r>
    </w:p>
    <w:p w14:paraId="6E04BB8C" w14:textId="77777777" w:rsidR="00347FCD" w:rsidRPr="00F8235F" w:rsidRDefault="00347FCD" w:rsidP="00347FCD">
      <w:pPr>
        <w:widowControl w:val="0"/>
        <w:autoSpaceDE w:val="0"/>
        <w:autoSpaceDN w:val="0"/>
        <w:adjustRightInd w:val="0"/>
        <w:spacing w:line="400" w:lineRule="atLeast"/>
        <w:ind w:left="360"/>
        <w:rPr>
          <w:rFonts w:ascii="Times" w:hAnsi="Times" w:cs="Times"/>
        </w:rPr>
      </w:pPr>
    </w:p>
    <w:p w14:paraId="469BE3B1"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II – Purpose </w:t>
      </w:r>
    </w:p>
    <w:p w14:paraId="657AE4A0"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sz w:val="32"/>
          <w:szCs w:val="32"/>
        </w:rPr>
        <w:t xml:space="preserve">It shall be the purpose of this organization to: </w:t>
      </w:r>
    </w:p>
    <w:p w14:paraId="36A1BA79" w14:textId="77777777" w:rsidR="00347FCD" w:rsidRPr="00F8235F" w:rsidRDefault="00347FCD" w:rsidP="00347FCD">
      <w:pPr>
        <w:widowControl w:val="0"/>
        <w:numPr>
          <w:ilvl w:val="0"/>
          <w:numId w:val="1"/>
        </w:numPr>
        <w:autoSpaceDE w:val="0"/>
        <w:autoSpaceDN w:val="0"/>
        <w:adjustRightInd w:val="0"/>
        <w:spacing w:line="400" w:lineRule="atLeast"/>
        <w:ind w:left="270" w:hanging="270"/>
        <w:rPr>
          <w:rFonts w:ascii="Didot" w:hAnsi="Didot" w:cs="Didot"/>
          <w:sz w:val="32"/>
          <w:szCs w:val="32"/>
        </w:rPr>
      </w:pPr>
      <w:r w:rsidRPr="00F8235F">
        <w:rPr>
          <w:rFonts w:ascii="Didot" w:hAnsi="Didot" w:cs="Didot"/>
          <w:sz w:val="32"/>
          <w:szCs w:val="32"/>
        </w:rPr>
        <w:t xml:space="preserve">Make available to members opportunities for professional development </w:t>
      </w:r>
      <w:r w:rsidRPr="00F8235F">
        <w:rPr>
          <w:rFonts w:ascii="MS Mincho" w:eastAsia="MS Mincho" w:hAnsi="MS Mincho" w:cs="MS Mincho"/>
          <w:sz w:val="32"/>
          <w:szCs w:val="32"/>
        </w:rPr>
        <w:t> </w:t>
      </w:r>
    </w:p>
    <w:p w14:paraId="757B8075" w14:textId="53BF2C4F" w:rsidR="00347FCD" w:rsidRPr="00F8235F" w:rsidRDefault="00347FCD" w:rsidP="00347FCD">
      <w:pPr>
        <w:widowControl w:val="0"/>
        <w:numPr>
          <w:ilvl w:val="0"/>
          <w:numId w:val="1"/>
        </w:numPr>
        <w:tabs>
          <w:tab w:val="left" w:pos="220"/>
          <w:tab w:val="left" w:pos="270"/>
        </w:tabs>
        <w:autoSpaceDE w:val="0"/>
        <w:autoSpaceDN w:val="0"/>
        <w:adjustRightInd w:val="0"/>
        <w:spacing w:line="400" w:lineRule="atLeast"/>
        <w:ind w:left="270" w:hanging="270"/>
        <w:rPr>
          <w:rFonts w:ascii="Didot" w:hAnsi="Didot" w:cs="Didot"/>
          <w:sz w:val="32"/>
          <w:szCs w:val="32"/>
        </w:rPr>
      </w:pPr>
      <w:r w:rsidRPr="00F8235F">
        <w:rPr>
          <w:rFonts w:ascii="Didot" w:hAnsi="Didot" w:cs="Didot"/>
          <w:sz w:val="32"/>
          <w:szCs w:val="32"/>
        </w:rPr>
        <w:t>Acquaint students with the privileges and responsibilities of the music</w:t>
      </w:r>
      <w:r w:rsidR="00ED4763" w:rsidRPr="00F8235F">
        <w:rPr>
          <w:rFonts w:ascii="Didot" w:hAnsi="Didot" w:cs="Didot"/>
          <w:sz w:val="32"/>
          <w:szCs w:val="32"/>
        </w:rPr>
        <w:t xml:space="preserve"> </w:t>
      </w:r>
      <w:r w:rsidRPr="00F8235F">
        <w:rPr>
          <w:rFonts w:ascii="Didot" w:hAnsi="Didot" w:cs="Didot"/>
          <w:sz w:val="32"/>
          <w:szCs w:val="32"/>
        </w:rPr>
        <w:t xml:space="preserve">education profession </w:t>
      </w:r>
      <w:r w:rsidRPr="00F8235F">
        <w:rPr>
          <w:rFonts w:ascii="MS Mincho" w:eastAsia="MS Mincho" w:hAnsi="MS Mincho" w:cs="MS Mincho"/>
          <w:sz w:val="32"/>
          <w:szCs w:val="32"/>
        </w:rPr>
        <w:t> </w:t>
      </w:r>
    </w:p>
    <w:p w14:paraId="1DFBF3CE" w14:textId="6813C423" w:rsidR="00347FCD" w:rsidRPr="00F8235F" w:rsidRDefault="00347FCD" w:rsidP="00347FCD">
      <w:pPr>
        <w:widowControl w:val="0"/>
        <w:numPr>
          <w:ilvl w:val="0"/>
          <w:numId w:val="1"/>
        </w:numPr>
        <w:tabs>
          <w:tab w:val="left" w:pos="220"/>
          <w:tab w:val="left" w:pos="270"/>
        </w:tabs>
        <w:autoSpaceDE w:val="0"/>
        <w:autoSpaceDN w:val="0"/>
        <w:adjustRightInd w:val="0"/>
        <w:spacing w:line="400" w:lineRule="atLeast"/>
        <w:ind w:left="270" w:hanging="270"/>
        <w:rPr>
          <w:rFonts w:ascii="Didot" w:hAnsi="Didot" w:cs="Didot"/>
          <w:sz w:val="32"/>
          <w:szCs w:val="32"/>
        </w:rPr>
      </w:pPr>
      <w:r w:rsidRPr="00F8235F">
        <w:rPr>
          <w:rFonts w:ascii="Didot" w:hAnsi="Didot" w:cs="Didot"/>
          <w:sz w:val="32"/>
          <w:szCs w:val="32"/>
        </w:rPr>
        <w:t xml:space="preserve">Provide to its members opportunities to become acquainted with leaders in the music education profession as gained from participation in programs and demonstrations, discussions and performing groups planned by the chapter, the state music education association, and the National Association for Music Education </w:t>
      </w:r>
      <w:r w:rsidRPr="00F8235F">
        <w:rPr>
          <w:rFonts w:ascii="MS Mincho" w:eastAsia="MS Mincho" w:hAnsi="MS Mincho" w:cs="MS Mincho"/>
          <w:sz w:val="32"/>
          <w:szCs w:val="32"/>
        </w:rPr>
        <w:t> </w:t>
      </w:r>
    </w:p>
    <w:p w14:paraId="65C4DD81" w14:textId="77777777" w:rsidR="00347FCD" w:rsidRPr="00F8235F" w:rsidRDefault="00347FCD" w:rsidP="00347FCD">
      <w:pPr>
        <w:widowControl w:val="0"/>
        <w:numPr>
          <w:ilvl w:val="0"/>
          <w:numId w:val="1"/>
        </w:numPr>
        <w:tabs>
          <w:tab w:val="left" w:pos="0"/>
        </w:tabs>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lastRenderedPageBreak/>
        <w:t xml:space="preserve">Assist the school in various projects throughout the year </w:t>
      </w:r>
      <w:r w:rsidRPr="00F8235F">
        <w:rPr>
          <w:rFonts w:ascii="MS Mincho" w:eastAsia="MS Mincho" w:hAnsi="MS Mincho" w:cs="MS Mincho"/>
          <w:sz w:val="32"/>
          <w:szCs w:val="32"/>
        </w:rPr>
        <w:t> </w:t>
      </w:r>
    </w:p>
    <w:p w14:paraId="4C729C7E" w14:textId="77777777" w:rsidR="00347FCD" w:rsidRPr="00F8235F" w:rsidRDefault="00347FCD" w:rsidP="00347FCD">
      <w:pPr>
        <w:widowControl w:val="0"/>
        <w:numPr>
          <w:ilvl w:val="0"/>
          <w:numId w:val="1"/>
        </w:numPr>
        <w:tabs>
          <w:tab w:val="left" w:pos="0"/>
        </w:tabs>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 xml:space="preserve">Provide opportunity for contacts with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student members of other schools </w:t>
      </w:r>
      <w:r w:rsidRPr="00F8235F">
        <w:rPr>
          <w:rFonts w:ascii="MS Mincho" w:eastAsia="MS Mincho" w:hAnsi="MS Mincho" w:cs="MS Mincho"/>
          <w:sz w:val="32"/>
          <w:szCs w:val="32"/>
        </w:rPr>
        <w:t> </w:t>
      </w:r>
    </w:p>
    <w:p w14:paraId="63EA6690" w14:textId="77777777" w:rsidR="00347FCD" w:rsidRPr="00F8235F" w:rsidRDefault="00347FCD" w:rsidP="00347FCD">
      <w:pPr>
        <w:widowControl w:val="0"/>
        <w:tabs>
          <w:tab w:val="left" w:pos="0"/>
        </w:tabs>
        <w:autoSpaceDE w:val="0"/>
        <w:autoSpaceDN w:val="0"/>
        <w:adjustRightInd w:val="0"/>
        <w:spacing w:line="400" w:lineRule="atLeast"/>
        <w:rPr>
          <w:rFonts w:ascii="Didot" w:hAnsi="Didot" w:cs="Didot"/>
          <w:sz w:val="32"/>
          <w:szCs w:val="32"/>
        </w:rPr>
      </w:pPr>
    </w:p>
    <w:p w14:paraId="326D8585"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III – Membership Eligibility and Benefits </w:t>
      </w:r>
    </w:p>
    <w:p w14:paraId="2EA805AD"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7EEE86D3" w14:textId="77777777" w:rsidR="00347FCD" w:rsidRPr="00F8235F" w:rsidRDefault="00347FCD" w:rsidP="00347FCD">
      <w:pPr>
        <w:widowControl w:val="0"/>
        <w:autoSpaceDE w:val="0"/>
        <w:autoSpaceDN w:val="0"/>
        <w:adjustRightInd w:val="0"/>
        <w:spacing w:line="400" w:lineRule="atLeast"/>
        <w:ind w:left="270"/>
        <w:rPr>
          <w:rFonts w:ascii="Times" w:hAnsi="Times" w:cs="Times"/>
        </w:rPr>
      </w:pPr>
      <w:r w:rsidRPr="00F8235F">
        <w:rPr>
          <w:rFonts w:ascii="Didot" w:hAnsi="Didot" w:cs="Didot"/>
          <w:sz w:val="32"/>
          <w:szCs w:val="32"/>
        </w:rPr>
        <w:t xml:space="preserve">Membership shall be open to any student enrolled in The Ohio State University who is interested in the teaching of music, and who is not employed full-time in the field of music education. </w:t>
      </w:r>
    </w:p>
    <w:p w14:paraId="1FB749B6"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2 </w:t>
      </w:r>
    </w:p>
    <w:p w14:paraId="559384BC" w14:textId="5EA7F6C9"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Students who fulfill the requirements as stated in Section 1 may become </w:t>
      </w:r>
      <w:r w:rsidR="0026699B" w:rsidRPr="00F8235F">
        <w:rPr>
          <w:rFonts w:ascii="Didot" w:hAnsi="Didot" w:cs="Didot"/>
          <w:i/>
          <w:sz w:val="32"/>
          <w:szCs w:val="32"/>
        </w:rPr>
        <w:t xml:space="preserve">inactive </w:t>
      </w:r>
      <w:r w:rsidR="0026699B" w:rsidRPr="00F8235F">
        <w:rPr>
          <w:rFonts w:ascii="Didot" w:hAnsi="Didot" w:cs="Didot"/>
          <w:sz w:val="32"/>
          <w:szCs w:val="32"/>
        </w:rPr>
        <w:t>members</w:t>
      </w:r>
      <w:r w:rsidR="006F6A27" w:rsidRPr="00F8235F">
        <w:rPr>
          <w:rFonts w:ascii="Didot" w:hAnsi="Didot" w:cs="Didot"/>
          <w:sz w:val="32"/>
          <w:szCs w:val="32"/>
        </w:rPr>
        <w:t xml:space="preserve"> </w:t>
      </w:r>
      <w:r w:rsidR="0026699B" w:rsidRPr="00F8235F">
        <w:rPr>
          <w:rFonts w:ascii="Didot" w:hAnsi="Didot" w:cs="Didot"/>
          <w:sz w:val="32"/>
          <w:szCs w:val="32"/>
        </w:rPr>
        <w:t>of this chapter</w:t>
      </w:r>
      <w:r w:rsidR="005B1F70" w:rsidRPr="00F8235F">
        <w:rPr>
          <w:rFonts w:ascii="Didot" w:hAnsi="Didot" w:cs="Didot"/>
          <w:sz w:val="32"/>
          <w:szCs w:val="32"/>
        </w:rPr>
        <w:t xml:space="preserve"> (refer to Article IV)</w:t>
      </w:r>
      <w:r w:rsidR="0026699B" w:rsidRPr="00F8235F">
        <w:rPr>
          <w:rFonts w:ascii="Didot" w:hAnsi="Didot" w:cs="Didot"/>
          <w:sz w:val="32"/>
          <w:szCs w:val="32"/>
        </w:rPr>
        <w:t xml:space="preserve"> </w:t>
      </w:r>
      <w:r w:rsidR="00C905C0" w:rsidRPr="00F8235F">
        <w:rPr>
          <w:rFonts w:ascii="Didot" w:hAnsi="Didot" w:cs="Didot"/>
          <w:sz w:val="32"/>
          <w:szCs w:val="32"/>
        </w:rPr>
        <w:t>immediately upon</w:t>
      </w:r>
      <w:r w:rsidR="00C93E89" w:rsidRPr="00F8235F">
        <w:rPr>
          <w:rFonts w:ascii="Didot" w:hAnsi="Didot" w:cs="Didot"/>
          <w:sz w:val="32"/>
          <w:szCs w:val="32"/>
        </w:rPr>
        <w:t xml:space="preserve"> attendance at </w:t>
      </w:r>
      <w:r w:rsidR="00046C77" w:rsidRPr="00F8235F">
        <w:rPr>
          <w:rFonts w:ascii="Didot" w:hAnsi="Didot" w:cs="Didot"/>
          <w:sz w:val="32"/>
          <w:szCs w:val="32"/>
        </w:rPr>
        <w:t xml:space="preserve">one </w:t>
      </w:r>
      <w:r w:rsidR="004F3EBB" w:rsidRPr="00F8235F">
        <w:rPr>
          <w:rFonts w:ascii="Didot" w:hAnsi="Didot" w:cs="Didot"/>
          <w:sz w:val="32"/>
          <w:szCs w:val="32"/>
        </w:rPr>
        <w:t xml:space="preserve">meeting at any time throughout the academic year. </w:t>
      </w:r>
    </w:p>
    <w:p w14:paraId="1758144A"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3 </w:t>
      </w:r>
    </w:p>
    <w:p w14:paraId="290F1541" w14:textId="77777777" w:rsidR="00347FCD" w:rsidRPr="00F8235F" w:rsidRDefault="00347FCD" w:rsidP="00347FCD">
      <w:pPr>
        <w:widowControl w:val="0"/>
        <w:autoSpaceDE w:val="0"/>
        <w:autoSpaceDN w:val="0"/>
        <w:adjustRightInd w:val="0"/>
        <w:spacing w:line="400" w:lineRule="atLeast"/>
        <w:ind w:left="270"/>
        <w:rPr>
          <w:rFonts w:ascii="Times" w:hAnsi="Times" w:cs="Times"/>
        </w:rPr>
      </w:pPr>
      <w:r w:rsidRPr="00F8235F">
        <w:rPr>
          <w:rFonts w:ascii="Didot" w:hAnsi="Didot" w:cs="Didot"/>
          <w:sz w:val="32"/>
          <w:szCs w:val="32"/>
        </w:rPr>
        <w:t xml:space="preserve">Non-Discrimination Policy: This organization and its members shall not discriminate against any individual(s) for reasons of race, color, creed, religion, gender identity or expression, sexual orientation, national origin, age, sex, disability, or veteran status. </w:t>
      </w:r>
    </w:p>
    <w:p w14:paraId="42AF2532"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4 </w:t>
      </w:r>
    </w:p>
    <w:p w14:paraId="5432CD0C" w14:textId="6EF799E9" w:rsidR="00347FCD" w:rsidRPr="00F8235F" w:rsidRDefault="00677D0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Graduating</w:t>
      </w:r>
      <w:r w:rsidR="00347FCD" w:rsidRPr="00F8235F">
        <w:rPr>
          <w:rFonts w:ascii="Didot" w:hAnsi="Didot" w:cs="Didot"/>
          <w:sz w:val="32"/>
          <w:szCs w:val="32"/>
        </w:rPr>
        <w:t xml:space="preserve"> members of this chapter will have the opportunity to receive regular </w:t>
      </w:r>
      <w:r w:rsidR="0013016B" w:rsidRPr="00F8235F">
        <w:rPr>
          <w:rFonts w:ascii="Didot" w:hAnsi="Didot" w:cs="Didot"/>
          <w:sz w:val="32"/>
          <w:szCs w:val="32"/>
        </w:rPr>
        <w:t xml:space="preserve">national </w:t>
      </w:r>
      <w:proofErr w:type="spellStart"/>
      <w:r w:rsidR="00347FCD" w:rsidRPr="00F8235F">
        <w:rPr>
          <w:rFonts w:ascii="Didot" w:hAnsi="Didot" w:cs="Didot"/>
          <w:sz w:val="32"/>
          <w:szCs w:val="32"/>
        </w:rPr>
        <w:t>NAfME</w:t>
      </w:r>
      <w:proofErr w:type="spellEnd"/>
      <w:r w:rsidR="00347FCD" w:rsidRPr="00F8235F">
        <w:rPr>
          <w:rFonts w:ascii="Didot" w:hAnsi="Didot" w:cs="Didot"/>
          <w:sz w:val="32"/>
          <w:szCs w:val="32"/>
        </w:rPr>
        <w:t xml:space="preserve"> membership at a special introductory rate in the year of or immediately following their graduation as a first-year teacher of full-time employment in music education. </w:t>
      </w:r>
    </w:p>
    <w:p w14:paraId="3BF1360D"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5 </w:t>
      </w:r>
    </w:p>
    <w:p w14:paraId="2FB371C2" w14:textId="4DBC9B99"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Any </w:t>
      </w:r>
      <w:r w:rsidR="006F6A27" w:rsidRPr="00F8235F">
        <w:rPr>
          <w:rFonts w:ascii="Didot" w:hAnsi="Didot" w:cs="Didot"/>
          <w:i/>
          <w:sz w:val="32"/>
          <w:szCs w:val="32"/>
        </w:rPr>
        <w:t xml:space="preserve">active </w:t>
      </w:r>
      <w:r w:rsidR="006F6A27" w:rsidRPr="00F8235F">
        <w:rPr>
          <w:rFonts w:ascii="Didot" w:hAnsi="Didot" w:cs="Didot"/>
          <w:sz w:val="32"/>
          <w:szCs w:val="32"/>
        </w:rPr>
        <w:t>member</w:t>
      </w:r>
      <w:r w:rsidR="00CA26EA" w:rsidRPr="00F8235F">
        <w:rPr>
          <w:rFonts w:ascii="Didot" w:hAnsi="Didot" w:cs="Didot"/>
          <w:sz w:val="32"/>
          <w:szCs w:val="32"/>
        </w:rPr>
        <w:t xml:space="preserve"> </w:t>
      </w:r>
      <w:r w:rsidRPr="00F8235F">
        <w:rPr>
          <w:rFonts w:ascii="Didot" w:hAnsi="Didot" w:cs="Didot"/>
          <w:sz w:val="32"/>
          <w:szCs w:val="32"/>
        </w:rPr>
        <w:t>of this chapter</w:t>
      </w:r>
      <w:r w:rsidR="00CA26EA" w:rsidRPr="00F8235F">
        <w:rPr>
          <w:rFonts w:ascii="Didot" w:hAnsi="Didot" w:cs="Didot"/>
          <w:sz w:val="32"/>
          <w:szCs w:val="32"/>
        </w:rPr>
        <w:t xml:space="preserve"> (as defined in Article</w:t>
      </w:r>
      <w:r w:rsidR="00845EB3" w:rsidRPr="00F8235F">
        <w:rPr>
          <w:rFonts w:ascii="Didot" w:hAnsi="Didot" w:cs="Didot"/>
          <w:sz w:val="32"/>
          <w:szCs w:val="32"/>
        </w:rPr>
        <w:t xml:space="preserve"> IV, Section 4)</w:t>
      </w:r>
      <w:r w:rsidRPr="00F8235F">
        <w:rPr>
          <w:rFonts w:ascii="Didot" w:hAnsi="Didot" w:cs="Didot"/>
          <w:sz w:val="32"/>
          <w:szCs w:val="32"/>
        </w:rPr>
        <w:t xml:space="preserve"> may participate in </w:t>
      </w:r>
      <w:r w:rsidR="00893884" w:rsidRPr="00F8235F">
        <w:rPr>
          <w:rFonts w:ascii="Didot" w:hAnsi="Didot" w:cs="Didot"/>
          <w:sz w:val="32"/>
          <w:szCs w:val="32"/>
        </w:rPr>
        <w:t>all</w:t>
      </w:r>
      <w:r w:rsidRPr="00F8235F">
        <w:rPr>
          <w:rFonts w:ascii="Didot" w:hAnsi="Didot" w:cs="Didot"/>
          <w:sz w:val="32"/>
          <w:szCs w:val="32"/>
        </w:rPr>
        <w:t xml:space="preserve"> activities carrie</w:t>
      </w:r>
      <w:r w:rsidR="00796BF3" w:rsidRPr="00F8235F">
        <w:rPr>
          <w:rFonts w:ascii="Didot" w:hAnsi="Didot" w:cs="Didot"/>
          <w:sz w:val="32"/>
          <w:szCs w:val="32"/>
        </w:rPr>
        <w:t>d on by this collegi</w:t>
      </w:r>
      <w:r w:rsidR="006374BB" w:rsidRPr="00F8235F">
        <w:rPr>
          <w:rFonts w:ascii="Didot" w:hAnsi="Didot" w:cs="Didot"/>
          <w:sz w:val="32"/>
          <w:szCs w:val="32"/>
        </w:rPr>
        <w:t>ate chapter</w:t>
      </w:r>
      <w:r w:rsidR="005615D0" w:rsidRPr="00F8235F">
        <w:rPr>
          <w:rFonts w:ascii="Didot" w:hAnsi="Didot" w:cs="Didot"/>
          <w:sz w:val="32"/>
          <w:szCs w:val="32"/>
        </w:rPr>
        <w:t>.</w:t>
      </w:r>
      <w:r w:rsidR="00D76F09" w:rsidRPr="00F8235F">
        <w:rPr>
          <w:rFonts w:ascii="Didot" w:hAnsi="Didot" w:cs="Didot"/>
          <w:sz w:val="32"/>
          <w:szCs w:val="32"/>
        </w:rPr>
        <w:t xml:space="preserve"> Any</w:t>
      </w:r>
      <w:r w:rsidR="004E61F5" w:rsidRPr="00F8235F">
        <w:rPr>
          <w:rFonts w:ascii="Didot" w:hAnsi="Didot" w:cs="Didot"/>
          <w:sz w:val="32"/>
          <w:szCs w:val="32"/>
        </w:rPr>
        <w:t xml:space="preserve"> </w:t>
      </w:r>
      <w:r w:rsidR="004E61F5" w:rsidRPr="00F8235F">
        <w:rPr>
          <w:rFonts w:ascii="Didot" w:hAnsi="Didot" w:cs="Didot"/>
          <w:i/>
          <w:sz w:val="32"/>
          <w:szCs w:val="32"/>
        </w:rPr>
        <w:t>national</w:t>
      </w:r>
      <w:r w:rsidR="000F1A3C" w:rsidRPr="00F8235F">
        <w:rPr>
          <w:rFonts w:ascii="Didot" w:hAnsi="Didot" w:cs="Didot"/>
          <w:i/>
          <w:sz w:val="32"/>
          <w:szCs w:val="32"/>
        </w:rPr>
        <w:t>/state</w:t>
      </w:r>
      <w:r w:rsidR="004E61F5" w:rsidRPr="00F8235F">
        <w:rPr>
          <w:rFonts w:ascii="Didot" w:hAnsi="Didot" w:cs="Didot"/>
          <w:i/>
          <w:sz w:val="32"/>
          <w:szCs w:val="32"/>
        </w:rPr>
        <w:t xml:space="preserve"> collegiate </w:t>
      </w:r>
      <w:r w:rsidR="004E61F5" w:rsidRPr="00F8235F">
        <w:rPr>
          <w:rFonts w:ascii="Didot" w:hAnsi="Didot" w:cs="Didot"/>
          <w:sz w:val="32"/>
          <w:szCs w:val="32"/>
        </w:rPr>
        <w:t>member</w:t>
      </w:r>
      <w:r w:rsidR="00B6255A" w:rsidRPr="00F8235F">
        <w:rPr>
          <w:rFonts w:ascii="Didot" w:hAnsi="Didot" w:cs="Didot"/>
          <w:sz w:val="32"/>
          <w:szCs w:val="32"/>
        </w:rPr>
        <w:t xml:space="preserve"> (</w:t>
      </w:r>
      <w:r w:rsidR="00437C9E" w:rsidRPr="00F8235F">
        <w:rPr>
          <w:rFonts w:ascii="Didot" w:hAnsi="Didot" w:cs="Didot"/>
          <w:sz w:val="32"/>
          <w:szCs w:val="32"/>
        </w:rPr>
        <w:t xml:space="preserve">as </w:t>
      </w:r>
      <w:r w:rsidR="00437C9E" w:rsidRPr="00F8235F">
        <w:rPr>
          <w:rFonts w:ascii="Didot" w:hAnsi="Didot" w:cs="Didot"/>
          <w:sz w:val="32"/>
          <w:szCs w:val="32"/>
        </w:rPr>
        <w:lastRenderedPageBreak/>
        <w:t>defined in Article IV, Section 8</w:t>
      </w:r>
      <w:r w:rsidR="00B6255A" w:rsidRPr="00F8235F">
        <w:rPr>
          <w:rFonts w:ascii="Didot" w:hAnsi="Didot" w:cs="Didot"/>
          <w:sz w:val="32"/>
          <w:szCs w:val="32"/>
        </w:rPr>
        <w:t>)</w:t>
      </w:r>
      <w:r w:rsidR="004E61F5" w:rsidRPr="00F8235F">
        <w:rPr>
          <w:rFonts w:ascii="Didot" w:hAnsi="Didot" w:cs="Didot"/>
          <w:sz w:val="32"/>
          <w:szCs w:val="32"/>
        </w:rPr>
        <w:t xml:space="preserve"> </w:t>
      </w:r>
      <w:r w:rsidR="00936B5A" w:rsidRPr="00F8235F">
        <w:rPr>
          <w:rFonts w:ascii="Didot" w:hAnsi="Didot" w:cs="Didot"/>
          <w:sz w:val="32"/>
          <w:szCs w:val="32"/>
        </w:rPr>
        <w:t>may participate in all</w:t>
      </w:r>
      <w:r w:rsidR="006374BB" w:rsidRPr="00F8235F">
        <w:rPr>
          <w:rFonts w:ascii="Didot" w:hAnsi="Didot" w:cs="Didot"/>
          <w:sz w:val="32"/>
          <w:szCs w:val="32"/>
        </w:rPr>
        <w:t xml:space="preserve"> </w:t>
      </w:r>
      <w:proofErr w:type="spellStart"/>
      <w:r w:rsidRPr="00F8235F">
        <w:rPr>
          <w:rFonts w:ascii="Didot" w:hAnsi="Didot" w:cs="Didot"/>
          <w:sz w:val="32"/>
          <w:szCs w:val="32"/>
        </w:rPr>
        <w:t>NAfME</w:t>
      </w:r>
      <w:proofErr w:type="spellEnd"/>
      <w:r w:rsidR="00936B5A" w:rsidRPr="00F8235F">
        <w:rPr>
          <w:rFonts w:ascii="Didot" w:hAnsi="Didot" w:cs="Didot"/>
          <w:sz w:val="32"/>
          <w:szCs w:val="32"/>
        </w:rPr>
        <w:t xml:space="preserve"> activities</w:t>
      </w:r>
      <w:r w:rsidRPr="00F8235F">
        <w:rPr>
          <w:rFonts w:ascii="Didot" w:hAnsi="Didot" w:cs="Didot"/>
          <w:sz w:val="32"/>
          <w:szCs w:val="32"/>
        </w:rPr>
        <w:t>, including its divisions and t</w:t>
      </w:r>
      <w:r w:rsidR="00EB733D" w:rsidRPr="00F8235F">
        <w:rPr>
          <w:rFonts w:ascii="Didot" w:hAnsi="Didot" w:cs="Didot"/>
          <w:sz w:val="32"/>
          <w:szCs w:val="32"/>
        </w:rPr>
        <w:t>he federated state associations, and</w:t>
      </w:r>
      <w:r w:rsidRPr="00F8235F">
        <w:rPr>
          <w:rFonts w:ascii="Didot" w:hAnsi="Didot" w:cs="Didot"/>
          <w:sz w:val="32"/>
          <w:szCs w:val="32"/>
        </w:rPr>
        <w:t xml:space="preserve"> may attend all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conventions – national, divisional, and those of the federated state associations. </w:t>
      </w:r>
    </w:p>
    <w:p w14:paraId="121FDB92"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6 </w:t>
      </w:r>
    </w:p>
    <w:p w14:paraId="6B373D70" w14:textId="4A189BEE"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Every</w:t>
      </w:r>
      <w:r w:rsidR="00021A29" w:rsidRPr="00F8235F">
        <w:rPr>
          <w:rFonts w:ascii="Didot" w:hAnsi="Didot" w:cs="Didot"/>
          <w:sz w:val="32"/>
          <w:szCs w:val="32"/>
        </w:rPr>
        <w:t xml:space="preserve"> </w:t>
      </w:r>
      <w:r w:rsidR="00021A29" w:rsidRPr="00F8235F">
        <w:rPr>
          <w:rFonts w:ascii="Didot" w:hAnsi="Didot" w:cs="Didot"/>
          <w:i/>
          <w:sz w:val="32"/>
          <w:szCs w:val="32"/>
        </w:rPr>
        <w:t>national</w:t>
      </w:r>
      <w:r w:rsidR="001035AF" w:rsidRPr="00F8235F">
        <w:rPr>
          <w:rFonts w:ascii="Didot" w:hAnsi="Didot" w:cs="Didot"/>
          <w:i/>
          <w:sz w:val="32"/>
          <w:szCs w:val="32"/>
        </w:rPr>
        <w:t>/state</w:t>
      </w:r>
      <w:r w:rsidR="00340C32" w:rsidRPr="00F8235F">
        <w:rPr>
          <w:rFonts w:ascii="Didot" w:hAnsi="Didot" w:cs="Didot"/>
          <w:i/>
          <w:sz w:val="32"/>
          <w:szCs w:val="32"/>
        </w:rPr>
        <w:t xml:space="preserve"> collegiate</w:t>
      </w:r>
      <w:r w:rsidRPr="00F8235F">
        <w:rPr>
          <w:rFonts w:ascii="Didot" w:hAnsi="Didot" w:cs="Didot"/>
          <w:sz w:val="32"/>
          <w:szCs w:val="32"/>
        </w:rPr>
        <w:t xml:space="preserve"> member </w:t>
      </w:r>
      <w:r w:rsidR="00837961" w:rsidRPr="00F8235F">
        <w:rPr>
          <w:rFonts w:ascii="Didot" w:hAnsi="Didot" w:cs="Didot"/>
          <w:sz w:val="32"/>
          <w:szCs w:val="32"/>
        </w:rPr>
        <w:t xml:space="preserve">of </w:t>
      </w:r>
      <w:proofErr w:type="spellStart"/>
      <w:r w:rsidR="00837961" w:rsidRPr="00F8235F">
        <w:rPr>
          <w:rFonts w:ascii="Didot" w:hAnsi="Didot" w:cs="Didot"/>
          <w:sz w:val="32"/>
          <w:szCs w:val="32"/>
        </w:rPr>
        <w:t>NAfME</w:t>
      </w:r>
      <w:proofErr w:type="spellEnd"/>
      <w:r w:rsidRPr="00F8235F">
        <w:rPr>
          <w:rFonts w:ascii="Didot" w:hAnsi="Didot" w:cs="Didot"/>
          <w:sz w:val="32"/>
          <w:szCs w:val="32"/>
        </w:rPr>
        <w:t xml:space="preserve"> will receive issues of the official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periodicals </w:t>
      </w:r>
      <w:r w:rsidRPr="00F8235F">
        <w:rPr>
          <w:rFonts w:ascii="Didot" w:hAnsi="Didot" w:cs="Didot"/>
          <w:i/>
          <w:iCs/>
          <w:sz w:val="32"/>
          <w:szCs w:val="32"/>
        </w:rPr>
        <w:t xml:space="preserve">Music Educators Journal, Teaching Music, </w:t>
      </w:r>
      <w:r w:rsidRPr="00F8235F">
        <w:rPr>
          <w:rFonts w:ascii="Didot" w:hAnsi="Didot" w:cs="Didot"/>
          <w:sz w:val="32"/>
          <w:szCs w:val="32"/>
        </w:rPr>
        <w:t xml:space="preserve">and </w:t>
      </w:r>
      <w:r w:rsidRPr="00F8235F">
        <w:rPr>
          <w:rFonts w:ascii="Didot" w:hAnsi="Didot" w:cs="Didot"/>
          <w:i/>
          <w:iCs/>
          <w:sz w:val="32"/>
          <w:szCs w:val="32"/>
        </w:rPr>
        <w:t xml:space="preserve">Triad, </w:t>
      </w:r>
      <w:r w:rsidRPr="00F8235F">
        <w:rPr>
          <w:rFonts w:ascii="Didot" w:hAnsi="Didot" w:cs="Didot"/>
          <w:sz w:val="32"/>
          <w:szCs w:val="32"/>
        </w:rPr>
        <w:t xml:space="preserve">and if applicable, issues of the official state music educators associating periodicals. </w:t>
      </w:r>
    </w:p>
    <w:p w14:paraId="413CE3E1"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7 </w:t>
      </w:r>
    </w:p>
    <w:p w14:paraId="57FF01AF" w14:textId="434792F9"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Any </w:t>
      </w:r>
      <w:r w:rsidR="008D3856" w:rsidRPr="00F8235F">
        <w:rPr>
          <w:rFonts w:ascii="Didot" w:hAnsi="Didot" w:cs="Didot"/>
          <w:i/>
          <w:sz w:val="32"/>
          <w:szCs w:val="32"/>
        </w:rPr>
        <w:t>national</w:t>
      </w:r>
      <w:r w:rsidR="00CC2F5A" w:rsidRPr="00F8235F">
        <w:rPr>
          <w:rFonts w:ascii="Didot" w:hAnsi="Didot" w:cs="Didot"/>
          <w:i/>
          <w:sz w:val="32"/>
          <w:szCs w:val="32"/>
        </w:rPr>
        <w:t>/state</w:t>
      </w:r>
      <w:r w:rsidR="008D3856" w:rsidRPr="00F8235F">
        <w:rPr>
          <w:rFonts w:ascii="Didot" w:hAnsi="Didot" w:cs="Didot"/>
          <w:i/>
          <w:sz w:val="32"/>
          <w:szCs w:val="32"/>
        </w:rPr>
        <w:t xml:space="preserve"> collegiate</w:t>
      </w:r>
      <w:r w:rsidRPr="00F8235F">
        <w:rPr>
          <w:rFonts w:ascii="Didot" w:hAnsi="Didot" w:cs="Didot"/>
          <w:sz w:val="32"/>
          <w:szCs w:val="32"/>
        </w:rPr>
        <w:t xml:space="preserve"> member may receive subscriptions to the </w:t>
      </w:r>
      <w:r w:rsidRPr="00F8235F">
        <w:rPr>
          <w:rFonts w:ascii="Didot" w:hAnsi="Didot" w:cs="Didot"/>
          <w:i/>
          <w:iCs/>
          <w:sz w:val="32"/>
          <w:szCs w:val="32"/>
        </w:rPr>
        <w:t xml:space="preserve">Journal of Research in Music Education, General Music Today, UPDATE: Applications of Research in Music Education, </w:t>
      </w:r>
      <w:r w:rsidRPr="00F8235F">
        <w:rPr>
          <w:rFonts w:ascii="Didot" w:hAnsi="Didot" w:cs="Didot"/>
          <w:sz w:val="32"/>
          <w:szCs w:val="32"/>
        </w:rPr>
        <w:t xml:space="preserve">and </w:t>
      </w:r>
      <w:r w:rsidRPr="00F8235F">
        <w:rPr>
          <w:rFonts w:ascii="Didot" w:hAnsi="Didot" w:cs="Didot"/>
          <w:i/>
          <w:iCs/>
          <w:sz w:val="32"/>
          <w:szCs w:val="32"/>
        </w:rPr>
        <w:t xml:space="preserve">Journal of Music Teacher Education </w:t>
      </w:r>
      <w:r w:rsidRPr="00F8235F">
        <w:rPr>
          <w:rFonts w:ascii="Didot" w:hAnsi="Didot" w:cs="Didot"/>
          <w:sz w:val="32"/>
          <w:szCs w:val="32"/>
        </w:rPr>
        <w:t xml:space="preserve">upon payment of the prescribed additional fees. </w:t>
      </w:r>
    </w:p>
    <w:p w14:paraId="6CF07355"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8 </w:t>
      </w:r>
    </w:p>
    <w:p w14:paraId="3DCCF0B1" w14:textId="3980B4DC" w:rsidR="00267E97" w:rsidRPr="00F8235F" w:rsidRDefault="00347FCD" w:rsidP="00571E64">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All optional member services offer</w:t>
      </w:r>
      <w:r w:rsidR="00661BA8" w:rsidRPr="00F8235F">
        <w:rPr>
          <w:rFonts w:ascii="Didot" w:hAnsi="Didot" w:cs="Didot"/>
          <w:sz w:val="32"/>
          <w:szCs w:val="32"/>
        </w:rPr>
        <w:t xml:space="preserve">ed by </w:t>
      </w:r>
      <w:proofErr w:type="spellStart"/>
      <w:r w:rsidR="00661BA8" w:rsidRPr="00F8235F">
        <w:rPr>
          <w:rFonts w:ascii="Didot" w:hAnsi="Didot" w:cs="Didot"/>
          <w:sz w:val="32"/>
          <w:szCs w:val="32"/>
        </w:rPr>
        <w:t>NAfME</w:t>
      </w:r>
      <w:proofErr w:type="spellEnd"/>
      <w:r w:rsidR="00661BA8" w:rsidRPr="00F8235F">
        <w:rPr>
          <w:rFonts w:ascii="Didot" w:hAnsi="Didot" w:cs="Didot"/>
          <w:sz w:val="32"/>
          <w:szCs w:val="32"/>
        </w:rPr>
        <w:t xml:space="preserve"> are available to a</w:t>
      </w:r>
      <w:r w:rsidR="001F1796" w:rsidRPr="00F8235F">
        <w:rPr>
          <w:rFonts w:ascii="Didot" w:hAnsi="Didot" w:cs="Didot"/>
          <w:sz w:val="32"/>
          <w:szCs w:val="32"/>
        </w:rPr>
        <w:t xml:space="preserve">ll </w:t>
      </w:r>
      <w:r w:rsidR="00661BA8" w:rsidRPr="00F8235F">
        <w:rPr>
          <w:rFonts w:ascii="Didot" w:hAnsi="Didot" w:cs="Didot"/>
          <w:i/>
          <w:sz w:val="32"/>
          <w:szCs w:val="32"/>
        </w:rPr>
        <w:t>national</w:t>
      </w:r>
      <w:r w:rsidR="00364FF0" w:rsidRPr="00F8235F">
        <w:rPr>
          <w:rFonts w:ascii="Didot" w:hAnsi="Didot" w:cs="Didot"/>
          <w:i/>
          <w:sz w:val="32"/>
          <w:szCs w:val="32"/>
        </w:rPr>
        <w:t>/state</w:t>
      </w:r>
      <w:r w:rsidR="00661BA8" w:rsidRPr="00F8235F">
        <w:rPr>
          <w:rFonts w:ascii="Didot" w:hAnsi="Didot" w:cs="Didot"/>
          <w:i/>
          <w:sz w:val="32"/>
          <w:szCs w:val="32"/>
        </w:rPr>
        <w:t xml:space="preserve"> collegiate </w:t>
      </w:r>
      <w:r w:rsidR="00661BA8" w:rsidRPr="00F8235F">
        <w:rPr>
          <w:rFonts w:ascii="Didot" w:hAnsi="Didot" w:cs="Didot"/>
          <w:sz w:val="32"/>
          <w:szCs w:val="32"/>
        </w:rPr>
        <w:t>members</w:t>
      </w:r>
      <w:r w:rsidRPr="00F8235F">
        <w:rPr>
          <w:rFonts w:ascii="Didot" w:hAnsi="Didot" w:cs="Didot"/>
          <w:sz w:val="32"/>
          <w:szCs w:val="32"/>
        </w:rPr>
        <w:t xml:space="preserve">. Refer to the Member Benefits and Services section in the </w:t>
      </w:r>
      <w:proofErr w:type="spellStart"/>
      <w:r w:rsidRPr="00F8235F">
        <w:rPr>
          <w:rFonts w:ascii="Didot" w:hAnsi="Didot" w:cs="Didot"/>
          <w:i/>
          <w:iCs/>
          <w:sz w:val="32"/>
          <w:szCs w:val="32"/>
        </w:rPr>
        <w:t>NAfME</w:t>
      </w:r>
      <w:proofErr w:type="spellEnd"/>
      <w:r w:rsidRPr="00F8235F">
        <w:rPr>
          <w:rFonts w:ascii="Didot" w:hAnsi="Didot" w:cs="Didot"/>
          <w:i/>
          <w:iCs/>
          <w:sz w:val="32"/>
          <w:szCs w:val="32"/>
        </w:rPr>
        <w:t xml:space="preserve"> Collegiate Chapter Handbook </w:t>
      </w:r>
      <w:r w:rsidRPr="00F8235F">
        <w:rPr>
          <w:rFonts w:ascii="Didot" w:hAnsi="Didot" w:cs="Didot"/>
          <w:sz w:val="32"/>
          <w:szCs w:val="32"/>
        </w:rPr>
        <w:t>for additional servic</w:t>
      </w:r>
      <w:r w:rsidR="00571E64" w:rsidRPr="00F8235F">
        <w:rPr>
          <w:rFonts w:ascii="Didot" w:hAnsi="Didot" w:cs="Didot"/>
          <w:sz w:val="32"/>
          <w:szCs w:val="32"/>
        </w:rPr>
        <w:t>es.</w:t>
      </w:r>
    </w:p>
    <w:p w14:paraId="61CF1182" w14:textId="77777777" w:rsidR="00267E97" w:rsidRPr="00F8235F" w:rsidRDefault="00267E97" w:rsidP="00347FCD">
      <w:pPr>
        <w:widowControl w:val="0"/>
        <w:autoSpaceDE w:val="0"/>
        <w:autoSpaceDN w:val="0"/>
        <w:adjustRightInd w:val="0"/>
        <w:spacing w:line="440" w:lineRule="atLeast"/>
        <w:rPr>
          <w:rFonts w:ascii="Times" w:hAnsi="Times" w:cs="Times"/>
          <w:b/>
          <w:bCs/>
          <w:sz w:val="37"/>
          <w:szCs w:val="37"/>
        </w:rPr>
      </w:pPr>
    </w:p>
    <w:p w14:paraId="6EB35572" w14:textId="728D2D15"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IV – </w:t>
      </w:r>
      <w:r w:rsidR="00466E5F" w:rsidRPr="00F8235F">
        <w:rPr>
          <w:rFonts w:ascii="Times" w:hAnsi="Times" w:cs="Times"/>
          <w:b/>
          <w:bCs/>
          <w:sz w:val="37"/>
          <w:szCs w:val="37"/>
        </w:rPr>
        <w:t>Membership Classifications</w:t>
      </w:r>
      <w:r w:rsidRPr="00F8235F">
        <w:rPr>
          <w:rFonts w:ascii="Times" w:hAnsi="Times" w:cs="Times"/>
          <w:b/>
          <w:bCs/>
          <w:sz w:val="37"/>
          <w:szCs w:val="37"/>
        </w:rPr>
        <w:t xml:space="preserve"> </w:t>
      </w:r>
    </w:p>
    <w:p w14:paraId="70E1F484"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276E60C5" w14:textId="7C601BBA" w:rsidR="00347FCD" w:rsidRPr="00F8235F" w:rsidRDefault="002D5540" w:rsidP="004D1111">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i/>
          <w:sz w:val="32"/>
          <w:szCs w:val="32"/>
        </w:rPr>
        <w:t>Inactive</w:t>
      </w:r>
      <w:r w:rsidR="00347FCD" w:rsidRPr="00F8235F">
        <w:rPr>
          <w:rFonts w:ascii="Didot" w:hAnsi="Didot" w:cs="Didot"/>
          <w:sz w:val="32"/>
          <w:szCs w:val="32"/>
        </w:rPr>
        <w:t xml:space="preserve"> membership in this chapter shall be </w:t>
      </w:r>
      <w:r w:rsidR="005C0E46" w:rsidRPr="00F8235F">
        <w:rPr>
          <w:rFonts w:ascii="Didot" w:hAnsi="Didot" w:cs="Didot"/>
          <w:sz w:val="32"/>
          <w:szCs w:val="32"/>
        </w:rPr>
        <w:t>obtained</w:t>
      </w:r>
      <w:r w:rsidR="00347FCD" w:rsidRPr="00F8235F">
        <w:rPr>
          <w:rFonts w:ascii="Didot" w:hAnsi="Didot" w:cs="Didot"/>
          <w:sz w:val="32"/>
          <w:szCs w:val="32"/>
        </w:rPr>
        <w:t xml:space="preserve"> through attendance of one </w:t>
      </w:r>
      <w:r w:rsidR="000E7765" w:rsidRPr="00F8235F">
        <w:rPr>
          <w:rFonts w:ascii="Didot" w:hAnsi="Didot" w:cs="Didot"/>
          <w:sz w:val="32"/>
          <w:szCs w:val="32"/>
        </w:rPr>
        <w:t xml:space="preserve">chapter </w:t>
      </w:r>
      <w:r w:rsidR="00347FCD" w:rsidRPr="00F8235F">
        <w:rPr>
          <w:rFonts w:ascii="Didot" w:hAnsi="Didot" w:cs="Didot"/>
          <w:sz w:val="32"/>
          <w:szCs w:val="32"/>
        </w:rPr>
        <w:t xml:space="preserve">meeting </w:t>
      </w:r>
      <w:r w:rsidR="00081D5F" w:rsidRPr="00F8235F">
        <w:rPr>
          <w:rFonts w:ascii="Didot" w:hAnsi="Didot" w:cs="Didot"/>
          <w:sz w:val="32"/>
          <w:szCs w:val="32"/>
        </w:rPr>
        <w:t>at any time</w:t>
      </w:r>
      <w:r w:rsidR="00174769" w:rsidRPr="00F8235F">
        <w:rPr>
          <w:rFonts w:ascii="Didot" w:hAnsi="Didot" w:cs="Didot"/>
          <w:sz w:val="32"/>
          <w:szCs w:val="32"/>
        </w:rPr>
        <w:t xml:space="preserve"> during the school year. </w:t>
      </w:r>
      <w:r w:rsidR="002257D4" w:rsidRPr="00F8235F">
        <w:rPr>
          <w:rFonts w:ascii="Didot" w:hAnsi="Didot" w:cs="Didot"/>
          <w:i/>
          <w:sz w:val="32"/>
          <w:szCs w:val="32"/>
        </w:rPr>
        <w:t>Inactive</w:t>
      </w:r>
      <w:r w:rsidR="00646BB1" w:rsidRPr="00F8235F">
        <w:rPr>
          <w:rFonts w:ascii="Didot" w:hAnsi="Didot" w:cs="Didot"/>
          <w:sz w:val="32"/>
          <w:szCs w:val="32"/>
        </w:rPr>
        <w:t xml:space="preserve"> membership does </w:t>
      </w:r>
      <w:r w:rsidR="00646BB1" w:rsidRPr="00F8235F">
        <w:rPr>
          <w:rFonts w:ascii="Didot" w:hAnsi="Didot" w:cs="Didot"/>
          <w:i/>
          <w:sz w:val="32"/>
          <w:szCs w:val="32"/>
        </w:rPr>
        <w:t>not</w:t>
      </w:r>
      <w:r w:rsidR="002E5CA9" w:rsidRPr="00F8235F">
        <w:rPr>
          <w:rFonts w:ascii="Didot" w:hAnsi="Didot" w:cs="Didot"/>
          <w:sz w:val="32"/>
          <w:szCs w:val="32"/>
        </w:rPr>
        <w:t xml:space="preserve"> require </w:t>
      </w:r>
      <w:r w:rsidR="00D744CF" w:rsidRPr="00F8235F">
        <w:rPr>
          <w:rFonts w:ascii="Didot" w:hAnsi="Didot" w:cs="Didot"/>
          <w:sz w:val="32"/>
          <w:szCs w:val="32"/>
        </w:rPr>
        <w:t>one to be registered</w:t>
      </w:r>
      <w:r w:rsidR="000659F3" w:rsidRPr="00F8235F">
        <w:rPr>
          <w:rFonts w:ascii="Didot" w:hAnsi="Didot" w:cs="Didot"/>
          <w:sz w:val="32"/>
          <w:szCs w:val="32"/>
        </w:rPr>
        <w:t xml:space="preserve"> to </w:t>
      </w:r>
      <w:r w:rsidR="00E46E10" w:rsidRPr="00F8235F">
        <w:rPr>
          <w:rFonts w:ascii="Didot" w:hAnsi="Didot" w:cs="Didot"/>
          <w:sz w:val="32"/>
          <w:szCs w:val="32"/>
        </w:rPr>
        <w:t>be</w:t>
      </w:r>
      <w:r w:rsidR="00DB3BE3" w:rsidRPr="00F8235F">
        <w:rPr>
          <w:rFonts w:ascii="Didot" w:hAnsi="Didot" w:cs="Didot"/>
          <w:sz w:val="32"/>
          <w:szCs w:val="32"/>
        </w:rPr>
        <w:t xml:space="preserve"> </w:t>
      </w:r>
      <w:r w:rsidR="004D1111" w:rsidRPr="00F8235F">
        <w:rPr>
          <w:rFonts w:ascii="Didot" w:hAnsi="Didot" w:cs="Didot"/>
          <w:sz w:val="32"/>
          <w:szCs w:val="32"/>
        </w:rPr>
        <w:t xml:space="preserve">with </w:t>
      </w:r>
      <w:proofErr w:type="spellStart"/>
      <w:r w:rsidR="004D1111" w:rsidRPr="00F8235F">
        <w:rPr>
          <w:rFonts w:ascii="Didot" w:hAnsi="Didot" w:cs="Didot"/>
          <w:sz w:val="32"/>
          <w:szCs w:val="32"/>
        </w:rPr>
        <w:t>NAfM</w:t>
      </w:r>
      <w:r w:rsidR="00092D1B" w:rsidRPr="00F8235F">
        <w:rPr>
          <w:rFonts w:ascii="Didot" w:hAnsi="Didot" w:cs="Didot"/>
          <w:sz w:val="32"/>
          <w:szCs w:val="32"/>
        </w:rPr>
        <w:t>E</w:t>
      </w:r>
      <w:proofErr w:type="spellEnd"/>
      <w:r w:rsidR="004D1111" w:rsidRPr="00F8235F">
        <w:rPr>
          <w:rFonts w:ascii="Didot" w:hAnsi="Didot" w:cs="Didot"/>
          <w:sz w:val="32"/>
          <w:szCs w:val="32"/>
        </w:rPr>
        <w:t xml:space="preserve"> </w:t>
      </w:r>
      <w:r w:rsidR="0044318D" w:rsidRPr="00F8235F">
        <w:rPr>
          <w:rFonts w:ascii="Didot" w:hAnsi="Didot" w:cs="Didot"/>
          <w:sz w:val="32"/>
          <w:szCs w:val="32"/>
        </w:rPr>
        <w:t>or to pay dues in any form.</w:t>
      </w:r>
      <w:r w:rsidR="00347FCD" w:rsidRPr="00F8235F">
        <w:rPr>
          <w:rFonts w:ascii="Didot" w:hAnsi="Didot" w:cs="Didot"/>
          <w:sz w:val="32"/>
          <w:szCs w:val="32"/>
        </w:rPr>
        <w:t xml:space="preserve"> </w:t>
      </w:r>
    </w:p>
    <w:p w14:paraId="1D55B924" w14:textId="77777777" w:rsidR="005F51F5" w:rsidRPr="00F8235F" w:rsidRDefault="005F51F5" w:rsidP="005F51F5">
      <w:pPr>
        <w:widowControl w:val="0"/>
        <w:autoSpaceDE w:val="0"/>
        <w:autoSpaceDN w:val="0"/>
        <w:adjustRightInd w:val="0"/>
        <w:spacing w:line="400" w:lineRule="atLeast"/>
        <w:rPr>
          <w:rFonts w:ascii="Didot" w:hAnsi="Didot" w:cs="Didot"/>
          <w:iCs/>
          <w:sz w:val="32"/>
          <w:szCs w:val="32"/>
        </w:rPr>
      </w:pPr>
    </w:p>
    <w:p w14:paraId="13E9B985" w14:textId="7E15F97B" w:rsidR="005F51F5" w:rsidRPr="00F8235F" w:rsidRDefault="005F51F5" w:rsidP="005F51F5">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2 </w:t>
      </w:r>
    </w:p>
    <w:p w14:paraId="087EDA64" w14:textId="6CCDD4B7" w:rsidR="005F51F5" w:rsidRPr="00F8235F" w:rsidRDefault="000D2F47" w:rsidP="005F51F5">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i/>
          <w:sz w:val="32"/>
          <w:szCs w:val="32"/>
        </w:rPr>
        <w:t xml:space="preserve">Inactive </w:t>
      </w:r>
      <w:r w:rsidRPr="00F8235F">
        <w:rPr>
          <w:rFonts w:ascii="Didot" w:hAnsi="Didot" w:cs="Didot"/>
          <w:sz w:val="32"/>
          <w:szCs w:val="32"/>
        </w:rPr>
        <w:t xml:space="preserve">members may only </w:t>
      </w:r>
      <w:r w:rsidR="0036728A" w:rsidRPr="00F8235F">
        <w:rPr>
          <w:rFonts w:ascii="Didot" w:hAnsi="Didot" w:cs="Didot"/>
          <w:sz w:val="32"/>
          <w:szCs w:val="32"/>
        </w:rPr>
        <w:t xml:space="preserve">attend </w:t>
      </w:r>
      <w:r w:rsidR="0084499A" w:rsidRPr="00F8235F">
        <w:rPr>
          <w:rFonts w:ascii="Didot" w:hAnsi="Didot" w:cs="Didot"/>
          <w:sz w:val="32"/>
          <w:szCs w:val="32"/>
        </w:rPr>
        <w:t xml:space="preserve">a maximum of 2 </w:t>
      </w:r>
      <w:proofErr w:type="spellStart"/>
      <w:r w:rsidR="00F50813" w:rsidRPr="00F8235F">
        <w:rPr>
          <w:rFonts w:ascii="Didot" w:hAnsi="Didot" w:cs="Didot"/>
          <w:sz w:val="32"/>
          <w:szCs w:val="32"/>
        </w:rPr>
        <w:t>NAfME</w:t>
      </w:r>
      <w:proofErr w:type="spellEnd"/>
      <w:r w:rsidR="00F50813" w:rsidRPr="00F8235F">
        <w:rPr>
          <w:rFonts w:ascii="Didot" w:hAnsi="Didot" w:cs="Didot"/>
          <w:sz w:val="32"/>
          <w:szCs w:val="32"/>
        </w:rPr>
        <w:t xml:space="preserve"> </w:t>
      </w:r>
      <w:r w:rsidR="00F50813" w:rsidRPr="00F8235F">
        <w:rPr>
          <w:rFonts w:ascii="Didot" w:hAnsi="Didot" w:cs="Didot"/>
          <w:sz w:val="32"/>
          <w:szCs w:val="32"/>
        </w:rPr>
        <w:lastRenderedPageBreak/>
        <w:t xml:space="preserve">Collegiate chapter </w:t>
      </w:r>
      <w:r w:rsidR="0084499A" w:rsidRPr="00F8235F">
        <w:rPr>
          <w:rFonts w:ascii="Didot" w:hAnsi="Didot" w:cs="Didot"/>
          <w:sz w:val="32"/>
          <w:szCs w:val="32"/>
        </w:rPr>
        <w:t>meetings per semester</w:t>
      </w:r>
      <w:r w:rsidR="00BF3EE5" w:rsidRPr="00F8235F">
        <w:rPr>
          <w:rFonts w:ascii="Didot" w:hAnsi="Didot" w:cs="Didot"/>
          <w:sz w:val="32"/>
          <w:szCs w:val="32"/>
        </w:rPr>
        <w:t xml:space="preserve"> before they must become </w:t>
      </w:r>
      <w:r w:rsidR="00BF3EE5" w:rsidRPr="00F8235F">
        <w:rPr>
          <w:rFonts w:ascii="Didot" w:hAnsi="Didot" w:cs="Didot"/>
          <w:i/>
          <w:sz w:val="32"/>
          <w:szCs w:val="32"/>
        </w:rPr>
        <w:t>active</w:t>
      </w:r>
      <w:r w:rsidR="00851CD0" w:rsidRPr="00F8235F">
        <w:rPr>
          <w:rFonts w:ascii="Didot" w:hAnsi="Didot" w:cs="Didot"/>
          <w:i/>
          <w:sz w:val="32"/>
          <w:szCs w:val="32"/>
        </w:rPr>
        <w:t xml:space="preserve"> </w:t>
      </w:r>
      <w:r w:rsidR="00BF3EE5" w:rsidRPr="00F8235F">
        <w:rPr>
          <w:rFonts w:ascii="Didot" w:hAnsi="Didot" w:cs="Didot"/>
          <w:sz w:val="32"/>
          <w:szCs w:val="32"/>
        </w:rPr>
        <w:t xml:space="preserve">members. </w:t>
      </w:r>
    </w:p>
    <w:p w14:paraId="4B2F9FA6" w14:textId="77777777" w:rsidR="00067267" w:rsidRPr="00F8235F" w:rsidRDefault="00067267" w:rsidP="00067267">
      <w:pPr>
        <w:widowControl w:val="0"/>
        <w:autoSpaceDE w:val="0"/>
        <w:autoSpaceDN w:val="0"/>
        <w:adjustRightInd w:val="0"/>
        <w:spacing w:line="400" w:lineRule="atLeast"/>
        <w:rPr>
          <w:rFonts w:ascii="Didot" w:hAnsi="Didot" w:cs="Didot"/>
          <w:sz w:val="32"/>
          <w:szCs w:val="32"/>
        </w:rPr>
      </w:pPr>
    </w:p>
    <w:p w14:paraId="7D0C78DF" w14:textId="46F48C3B" w:rsidR="00067267" w:rsidRPr="00F8235F" w:rsidRDefault="00067267" w:rsidP="00067267">
      <w:pPr>
        <w:widowControl w:val="0"/>
        <w:autoSpaceDE w:val="0"/>
        <w:autoSpaceDN w:val="0"/>
        <w:adjustRightInd w:val="0"/>
        <w:spacing w:line="400" w:lineRule="atLeast"/>
        <w:rPr>
          <w:rFonts w:ascii="Didot" w:hAnsi="Didot" w:cs="Didot"/>
          <w:i/>
          <w:sz w:val="32"/>
          <w:szCs w:val="32"/>
        </w:rPr>
      </w:pPr>
      <w:r w:rsidRPr="00F8235F">
        <w:rPr>
          <w:rFonts w:ascii="Didot" w:hAnsi="Didot" w:cs="Didot"/>
          <w:i/>
          <w:sz w:val="32"/>
          <w:szCs w:val="32"/>
        </w:rPr>
        <w:t>Section 3</w:t>
      </w:r>
    </w:p>
    <w:p w14:paraId="6285ED7C" w14:textId="7B3FEAEA" w:rsidR="00067267" w:rsidRPr="00F8235F" w:rsidRDefault="00067267" w:rsidP="00067267">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i/>
          <w:sz w:val="32"/>
          <w:szCs w:val="32"/>
        </w:rPr>
        <w:t xml:space="preserve">Inactive </w:t>
      </w:r>
      <w:r w:rsidRPr="00F8235F">
        <w:rPr>
          <w:rFonts w:ascii="Didot" w:hAnsi="Didot" w:cs="Didot"/>
          <w:sz w:val="32"/>
          <w:szCs w:val="32"/>
        </w:rPr>
        <w:t>members are</w:t>
      </w:r>
      <w:r w:rsidR="00414013" w:rsidRPr="00F8235F">
        <w:rPr>
          <w:rFonts w:ascii="Didot" w:hAnsi="Didot" w:cs="Didot"/>
          <w:sz w:val="32"/>
          <w:szCs w:val="32"/>
        </w:rPr>
        <w:t xml:space="preserve"> ine</w:t>
      </w:r>
      <w:r w:rsidR="00FE375F" w:rsidRPr="00F8235F">
        <w:rPr>
          <w:rFonts w:ascii="Didot" w:hAnsi="Didot" w:cs="Didot"/>
          <w:sz w:val="32"/>
          <w:szCs w:val="32"/>
        </w:rPr>
        <w:t xml:space="preserve">ligible to receive </w:t>
      </w:r>
      <w:r w:rsidR="001E199C" w:rsidRPr="00F8235F">
        <w:rPr>
          <w:rFonts w:ascii="Didot" w:hAnsi="Didot" w:cs="Didot"/>
          <w:sz w:val="32"/>
          <w:szCs w:val="32"/>
        </w:rPr>
        <w:t>financial</w:t>
      </w:r>
      <w:r w:rsidR="004334F3" w:rsidRPr="00F8235F">
        <w:rPr>
          <w:rFonts w:ascii="Didot" w:hAnsi="Didot" w:cs="Didot"/>
          <w:sz w:val="32"/>
          <w:szCs w:val="32"/>
        </w:rPr>
        <w:t>ly linked</w:t>
      </w:r>
      <w:r w:rsidR="005C48D8" w:rsidRPr="00F8235F">
        <w:rPr>
          <w:rFonts w:ascii="Didot" w:hAnsi="Didot" w:cs="Didot"/>
          <w:sz w:val="32"/>
          <w:szCs w:val="32"/>
        </w:rPr>
        <w:t xml:space="preserve"> </w:t>
      </w:r>
      <w:r w:rsidRPr="00F8235F">
        <w:rPr>
          <w:rFonts w:ascii="Didot" w:hAnsi="Didot" w:cs="Didot"/>
          <w:sz w:val="32"/>
          <w:szCs w:val="32"/>
        </w:rPr>
        <w:t>benefits</w:t>
      </w:r>
      <w:r w:rsidR="00471757" w:rsidRPr="00F8235F">
        <w:rPr>
          <w:rFonts w:ascii="Didot" w:hAnsi="Didot" w:cs="Didot"/>
          <w:sz w:val="32"/>
          <w:szCs w:val="32"/>
        </w:rPr>
        <w:t xml:space="preserve"> of any kind from the chapter</w:t>
      </w:r>
      <w:r w:rsidR="00461E95" w:rsidRPr="00F8235F">
        <w:rPr>
          <w:rFonts w:ascii="Didot" w:hAnsi="Didot" w:cs="Didot"/>
          <w:sz w:val="32"/>
          <w:szCs w:val="32"/>
        </w:rPr>
        <w:t xml:space="preserve">, including, but not </w:t>
      </w:r>
      <w:r w:rsidR="004442D5" w:rsidRPr="00F8235F">
        <w:rPr>
          <w:rFonts w:ascii="Didot" w:hAnsi="Didot" w:cs="Didot"/>
          <w:sz w:val="32"/>
          <w:szCs w:val="32"/>
        </w:rPr>
        <w:t xml:space="preserve">limited to, </w:t>
      </w:r>
      <w:r w:rsidR="009F5BE6" w:rsidRPr="00F8235F">
        <w:rPr>
          <w:rFonts w:ascii="Didot" w:hAnsi="Didot" w:cs="Didot"/>
          <w:sz w:val="32"/>
          <w:szCs w:val="32"/>
        </w:rPr>
        <w:t xml:space="preserve">transportation subsidies </w:t>
      </w:r>
      <w:r w:rsidR="00130E0A" w:rsidRPr="00F8235F">
        <w:rPr>
          <w:rFonts w:ascii="Didot" w:hAnsi="Didot" w:cs="Didot"/>
          <w:sz w:val="32"/>
          <w:szCs w:val="32"/>
        </w:rPr>
        <w:t>an</w:t>
      </w:r>
      <w:r w:rsidR="00754FDA" w:rsidRPr="00F8235F">
        <w:rPr>
          <w:rFonts w:ascii="Didot" w:hAnsi="Didot" w:cs="Didot"/>
          <w:sz w:val="32"/>
          <w:szCs w:val="32"/>
        </w:rPr>
        <w:t xml:space="preserve">d housing for off-campus events such as the annual OMEA </w:t>
      </w:r>
      <w:r w:rsidR="00CB1F21" w:rsidRPr="00F8235F">
        <w:rPr>
          <w:rFonts w:ascii="Didot" w:hAnsi="Didot" w:cs="Didot"/>
          <w:sz w:val="32"/>
          <w:szCs w:val="32"/>
        </w:rPr>
        <w:t>Profe</w:t>
      </w:r>
      <w:r w:rsidR="001E25D4" w:rsidRPr="00F8235F">
        <w:rPr>
          <w:rFonts w:ascii="Didot" w:hAnsi="Didot" w:cs="Didot"/>
          <w:sz w:val="32"/>
          <w:szCs w:val="32"/>
        </w:rPr>
        <w:t>ssional Development Conference.</w:t>
      </w:r>
    </w:p>
    <w:p w14:paraId="2763FCA5" w14:textId="77777777" w:rsidR="00101823" w:rsidRPr="00F8235F" w:rsidRDefault="00101823" w:rsidP="00101823">
      <w:pPr>
        <w:widowControl w:val="0"/>
        <w:autoSpaceDE w:val="0"/>
        <w:autoSpaceDN w:val="0"/>
        <w:adjustRightInd w:val="0"/>
        <w:spacing w:line="400" w:lineRule="atLeast"/>
        <w:rPr>
          <w:rFonts w:ascii="Didot" w:hAnsi="Didot" w:cs="Didot"/>
          <w:sz w:val="32"/>
          <w:szCs w:val="32"/>
        </w:rPr>
      </w:pPr>
    </w:p>
    <w:p w14:paraId="7F68F88F" w14:textId="0DD5D84C" w:rsidR="005B0485" w:rsidRPr="00F8235F" w:rsidRDefault="00AF6338" w:rsidP="00101823">
      <w:pPr>
        <w:widowControl w:val="0"/>
        <w:autoSpaceDE w:val="0"/>
        <w:autoSpaceDN w:val="0"/>
        <w:adjustRightInd w:val="0"/>
        <w:spacing w:line="400" w:lineRule="atLeast"/>
        <w:rPr>
          <w:rFonts w:ascii="Didot" w:hAnsi="Didot" w:cs="Didot"/>
          <w:i/>
          <w:sz w:val="32"/>
          <w:szCs w:val="32"/>
        </w:rPr>
      </w:pPr>
      <w:r w:rsidRPr="00F8235F">
        <w:rPr>
          <w:rFonts w:ascii="Didot" w:hAnsi="Didot" w:cs="Didot"/>
          <w:i/>
          <w:sz w:val="32"/>
          <w:szCs w:val="32"/>
        </w:rPr>
        <w:t>Section 4</w:t>
      </w:r>
    </w:p>
    <w:p w14:paraId="4FFCD8AB" w14:textId="79FA36D0" w:rsidR="00D83EDE" w:rsidRPr="00F8235F" w:rsidRDefault="00D83EDE" w:rsidP="00D83EDE">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i/>
          <w:sz w:val="32"/>
          <w:szCs w:val="32"/>
        </w:rPr>
        <w:t xml:space="preserve">Active </w:t>
      </w:r>
      <w:r w:rsidRPr="00F8235F">
        <w:rPr>
          <w:rFonts w:ascii="Didot" w:hAnsi="Didot" w:cs="Didot"/>
          <w:sz w:val="32"/>
          <w:szCs w:val="32"/>
        </w:rPr>
        <w:t xml:space="preserve">membership </w:t>
      </w:r>
      <w:r w:rsidR="008337A4" w:rsidRPr="00F8235F">
        <w:rPr>
          <w:rFonts w:ascii="Didot" w:hAnsi="Didot" w:cs="Didot"/>
          <w:sz w:val="32"/>
          <w:szCs w:val="32"/>
        </w:rPr>
        <w:t xml:space="preserve">in this chapter </w:t>
      </w:r>
      <w:r w:rsidR="00B56F27" w:rsidRPr="00F8235F">
        <w:rPr>
          <w:rFonts w:ascii="Didot" w:hAnsi="Didot" w:cs="Didot"/>
          <w:sz w:val="32"/>
          <w:szCs w:val="32"/>
        </w:rPr>
        <w:t xml:space="preserve">shall be </w:t>
      </w:r>
      <w:r w:rsidR="005C69C8" w:rsidRPr="00F8235F">
        <w:rPr>
          <w:rFonts w:ascii="Didot" w:hAnsi="Didot" w:cs="Didot"/>
          <w:sz w:val="32"/>
          <w:szCs w:val="32"/>
        </w:rPr>
        <w:t xml:space="preserve">obtained </w:t>
      </w:r>
      <w:r w:rsidR="00B84EF3" w:rsidRPr="00F8235F">
        <w:rPr>
          <w:rFonts w:ascii="Didot" w:hAnsi="Didot" w:cs="Didot"/>
          <w:sz w:val="32"/>
          <w:szCs w:val="32"/>
        </w:rPr>
        <w:t>through th</w:t>
      </w:r>
      <w:r w:rsidR="001772EE" w:rsidRPr="00F8235F">
        <w:rPr>
          <w:rFonts w:ascii="Didot" w:hAnsi="Didot" w:cs="Didot"/>
          <w:sz w:val="32"/>
          <w:szCs w:val="32"/>
        </w:rPr>
        <w:t xml:space="preserve">e payment of </w:t>
      </w:r>
      <w:r w:rsidR="000B17DB" w:rsidRPr="00F8235F">
        <w:rPr>
          <w:rFonts w:ascii="Didot" w:hAnsi="Didot" w:cs="Didot"/>
          <w:sz w:val="32"/>
          <w:szCs w:val="32"/>
        </w:rPr>
        <w:t>annual</w:t>
      </w:r>
      <w:r w:rsidR="00510D9D" w:rsidRPr="00F8235F">
        <w:rPr>
          <w:rFonts w:ascii="Didot" w:hAnsi="Didot" w:cs="Didot"/>
          <w:sz w:val="32"/>
          <w:szCs w:val="32"/>
        </w:rPr>
        <w:t>, nonrefundable</w:t>
      </w:r>
      <w:r w:rsidR="000B17DB" w:rsidRPr="00F8235F">
        <w:rPr>
          <w:rFonts w:ascii="Didot" w:hAnsi="Didot" w:cs="Didot"/>
          <w:sz w:val="32"/>
          <w:szCs w:val="32"/>
        </w:rPr>
        <w:t xml:space="preserve"> </w:t>
      </w:r>
      <w:r w:rsidR="001772EE" w:rsidRPr="00F8235F">
        <w:rPr>
          <w:rFonts w:ascii="Didot" w:hAnsi="Didot" w:cs="Didot"/>
          <w:sz w:val="32"/>
          <w:szCs w:val="32"/>
        </w:rPr>
        <w:t>$10</w:t>
      </w:r>
      <w:r w:rsidR="00510D9D" w:rsidRPr="00F8235F">
        <w:rPr>
          <w:rFonts w:ascii="Didot" w:hAnsi="Didot" w:cs="Didot"/>
          <w:sz w:val="32"/>
          <w:szCs w:val="32"/>
        </w:rPr>
        <w:t xml:space="preserve"> </w:t>
      </w:r>
      <w:r w:rsidR="006A430F" w:rsidRPr="00F8235F">
        <w:rPr>
          <w:rFonts w:ascii="Didot" w:hAnsi="Didot" w:cs="Didot"/>
          <w:sz w:val="32"/>
          <w:szCs w:val="32"/>
        </w:rPr>
        <w:t>chapter</w:t>
      </w:r>
      <w:r w:rsidR="001772EE" w:rsidRPr="00F8235F">
        <w:rPr>
          <w:rFonts w:ascii="Didot" w:hAnsi="Didot" w:cs="Didot"/>
          <w:sz w:val="32"/>
          <w:szCs w:val="32"/>
        </w:rPr>
        <w:t xml:space="preserve"> dues to the Treasurer</w:t>
      </w:r>
      <w:r w:rsidR="000940B5" w:rsidRPr="00F8235F">
        <w:rPr>
          <w:rFonts w:ascii="Didot" w:hAnsi="Didot" w:cs="Didot"/>
          <w:sz w:val="32"/>
          <w:szCs w:val="32"/>
        </w:rPr>
        <w:t xml:space="preserve">, and is eligible </w:t>
      </w:r>
      <w:r w:rsidR="00AD605B" w:rsidRPr="00F8235F">
        <w:rPr>
          <w:rFonts w:ascii="Didot" w:hAnsi="Didot" w:cs="Didot"/>
          <w:sz w:val="32"/>
          <w:szCs w:val="32"/>
        </w:rPr>
        <w:t xml:space="preserve">to </w:t>
      </w:r>
      <w:r w:rsidR="002D3EF6" w:rsidRPr="00F8235F">
        <w:rPr>
          <w:rFonts w:ascii="Didot" w:hAnsi="Didot" w:cs="Didot"/>
          <w:sz w:val="32"/>
          <w:szCs w:val="32"/>
        </w:rPr>
        <w:t xml:space="preserve">anyone who has previously met the requirements </w:t>
      </w:r>
      <w:r w:rsidR="003F6222" w:rsidRPr="00F8235F">
        <w:rPr>
          <w:rFonts w:ascii="Didot" w:hAnsi="Didot" w:cs="Didot"/>
          <w:sz w:val="32"/>
          <w:szCs w:val="32"/>
        </w:rPr>
        <w:t xml:space="preserve">for </w:t>
      </w:r>
      <w:r w:rsidR="003F6222" w:rsidRPr="00F8235F">
        <w:rPr>
          <w:rFonts w:ascii="Didot" w:hAnsi="Didot" w:cs="Didot"/>
          <w:i/>
          <w:sz w:val="32"/>
          <w:szCs w:val="32"/>
        </w:rPr>
        <w:t xml:space="preserve">inactive </w:t>
      </w:r>
      <w:r w:rsidR="00AD605B" w:rsidRPr="00F8235F">
        <w:rPr>
          <w:rFonts w:ascii="Didot" w:hAnsi="Didot" w:cs="Didot"/>
          <w:sz w:val="32"/>
          <w:szCs w:val="32"/>
        </w:rPr>
        <w:t>membership.</w:t>
      </w:r>
      <w:r w:rsidR="00FC2129" w:rsidRPr="00F8235F">
        <w:rPr>
          <w:rFonts w:ascii="Didot" w:hAnsi="Didot" w:cs="Didot"/>
          <w:sz w:val="32"/>
          <w:szCs w:val="32"/>
        </w:rPr>
        <w:t xml:space="preserve"> </w:t>
      </w:r>
      <w:r w:rsidR="008D7FF7" w:rsidRPr="00F8235F">
        <w:rPr>
          <w:rFonts w:ascii="Didot" w:hAnsi="Didot" w:cs="Didot"/>
          <w:i/>
          <w:sz w:val="32"/>
          <w:szCs w:val="32"/>
        </w:rPr>
        <w:t xml:space="preserve">Active </w:t>
      </w:r>
      <w:r w:rsidR="008D7FF7" w:rsidRPr="00F8235F">
        <w:rPr>
          <w:rFonts w:ascii="Didot" w:hAnsi="Didot" w:cs="Didot"/>
          <w:sz w:val="32"/>
          <w:szCs w:val="32"/>
        </w:rPr>
        <w:t>membersh</w:t>
      </w:r>
      <w:r w:rsidR="00C51D02" w:rsidRPr="00F8235F">
        <w:rPr>
          <w:rFonts w:ascii="Didot" w:hAnsi="Didot" w:cs="Didot"/>
          <w:sz w:val="32"/>
          <w:szCs w:val="32"/>
        </w:rPr>
        <w:t xml:space="preserve">ip can be obtained either in the fall </w:t>
      </w:r>
      <w:r w:rsidR="00E41276" w:rsidRPr="00F8235F">
        <w:rPr>
          <w:rFonts w:ascii="Didot" w:hAnsi="Didot" w:cs="Didot"/>
          <w:sz w:val="32"/>
          <w:szCs w:val="32"/>
        </w:rPr>
        <w:t xml:space="preserve">academic </w:t>
      </w:r>
      <w:r w:rsidR="003549F9" w:rsidRPr="00F8235F">
        <w:rPr>
          <w:rFonts w:ascii="Didot" w:hAnsi="Didot" w:cs="Didot"/>
          <w:sz w:val="32"/>
          <w:szCs w:val="32"/>
        </w:rPr>
        <w:t xml:space="preserve">semester by October 1, </w:t>
      </w:r>
      <w:r w:rsidR="00C51D02" w:rsidRPr="00F8235F">
        <w:rPr>
          <w:rFonts w:ascii="Didot" w:hAnsi="Didot" w:cs="Didot"/>
          <w:sz w:val="32"/>
          <w:szCs w:val="32"/>
        </w:rPr>
        <w:t xml:space="preserve">or </w:t>
      </w:r>
      <w:r w:rsidR="003549F9" w:rsidRPr="00F8235F">
        <w:rPr>
          <w:rFonts w:ascii="Didot" w:hAnsi="Didot" w:cs="Didot"/>
          <w:sz w:val="32"/>
          <w:szCs w:val="32"/>
        </w:rPr>
        <w:t xml:space="preserve">in the </w:t>
      </w:r>
      <w:r w:rsidR="00C51D02" w:rsidRPr="00F8235F">
        <w:rPr>
          <w:rFonts w:ascii="Didot" w:hAnsi="Didot" w:cs="Didot"/>
          <w:sz w:val="32"/>
          <w:szCs w:val="32"/>
        </w:rPr>
        <w:t>spring semester</w:t>
      </w:r>
      <w:r w:rsidR="00FC42B3" w:rsidRPr="00F8235F">
        <w:rPr>
          <w:rFonts w:ascii="Didot" w:hAnsi="Didot" w:cs="Didot"/>
          <w:sz w:val="32"/>
          <w:szCs w:val="32"/>
        </w:rPr>
        <w:t xml:space="preserve"> by March 1</w:t>
      </w:r>
      <w:r w:rsidR="00313208" w:rsidRPr="00F8235F">
        <w:rPr>
          <w:rFonts w:ascii="Didot" w:hAnsi="Didot" w:cs="Didot"/>
          <w:sz w:val="32"/>
          <w:szCs w:val="32"/>
        </w:rPr>
        <w:t>. O</w:t>
      </w:r>
      <w:r w:rsidR="006900E8" w:rsidRPr="00F8235F">
        <w:rPr>
          <w:rFonts w:ascii="Didot" w:hAnsi="Didot" w:cs="Didot"/>
          <w:sz w:val="32"/>
          <w:szCs w:val="32"/>
        </w:rPr>
        <w:t>nce obtained,</w:t>
      </w:r>
      <w:r w:rsidR="00C51D02" w:rsidRPr="00F8235F">
        <w:rPr>
          <w:rFonts w:ascii="Didot" w:hAnsi="Didot" w:cs="Didot"/>
          <w:sz w:val="32"/>
          <w:szCs w:val="32"/>
        </w:rPr>
        <w:t xml:space="preserve"> </w:t>
      </w:r>
      <w:r w:rsidR="00313208" w:rsidRPr="00F8235F">
        <w:rPr>
          <w:rFonts w:ascii="Didot" w:hAnsi="Didot" w:cs="Didot"/>
          <w:i/>
          <w:sz w:val="32"/>
          <w:szCs w:val="32"/>
        </w:rPr>
        <w:t xml:space="preserve">active </w:t>
      </w:r>
      <w:r w:rsidR="00313208" w:rsidRPr="00F8235F">
        <w:rPr>
          <w:rFonts w:ascii="Didot" w:hAnsi="Didot" w:cs="Didot"/>
          <w:sz w:val="32"/>
          <w:szCs w:val="32"/>
        </w:rPr>
        <w:t xml:space="preserve">membership </w:t>
      </w:r>
      <w:r w:rsidR="00C51D02" w:rsidRPr="00F8235F">
        <w:rPr>
          <w:rFonts w:ascii="Didot" w:hAnsi="Didot" w:cs="Didot"/>
          <w:sz w:val="32"/>
          <w:szCs w:val="32"/>
        </w:rPr>
        <w:t>appl</w:t>
      </w:r>
      <w:r w:rsidR="00AD7CE9" w:rsidRPr="00F8235F">
        <w:rPr>
          <w:rFonts w:ascii="Didot" w:hAnsi="Didot" w:cs="Didot"/>
          <w:sz w:val="32"/>
          <w:szCs w:val="32"/>
        </w:rPr>
        <w:t xml:space="preserve">ies for one </w:t>
      </w:r>
      <w:r w:rsidR="00FC78AA" w:rsidRPr="00F8235F">
        <w:rPr>
          <w:rFonts w:ascii="Didot" w:hAnsi="Didot" w:cs="Didot"/>
          <w:sz w:val="32"/>
          <w:szCs w:val="32"/>
        </w:rPr>
        <w:t>f</w:t>
      </w:r>
      <w:r w:rsidR="00520C29" w:rsidRPr="00F8235F">
        <w:rPr>
          <w:rFonts w:ascii="Didot" w:hAnsi="Didot" w:cs="Didot"/>
          <w:sz w:val="32"/>
          <w:szCs w:val="32"/>
        </w:rPr>
        <w:t xml:space="preserve">ull </w:t>
      </w:r>
      <w:r w:rsidR="00637689" w:rsidRPr="00F8235F">
        <w:rPr>
          <w:rFonts w:ascii="Didot" w:hAnsi="Didot" w:cs="Didot"/>
          <w:sz w:val="32"/>
          <w:szCs w:val="32"/>
        </w:rPr>
        <w:t xml:space="preserve">calendar </w:t>
      </w:r>
      <w:r w:rsidR="00520C29" w:rsidRPr="00F8235F">
        <w:rPr>
          <w:rFonts w:ascii="Didot" w:hAnsi="Didot" w:cs="Didot"/>
          <w:sz w:val="32"/>
          <w:szCs w:val="32"/>
        </w:rPr>
        <w:t>year</w:t>
      </w:r>
      <w:r w:rsidR="006C37B8" w:rsidRPr="00F8235F">
        <w:rPr>
          <w:rFonts w:ascii="Didot" w:hAnsi="Didot" w:cs="Didot"/>
          <w:sz w:val="32"/>
          <w:szCs w:val="32"/>
        </w:rPr>
        <w:t xml:space="preserve"> beginning </w:t>
      </w:r>
      <w:r w:rsidR="00007C1D" w:rsidRPr="00F8235F">
        <w:rPr>
          <w:rFonts w:ascii="Didot" w:hAnsi="Didot" w:cs="Didot"/>
          <w:sz w:val="32"/>
          <w:szCs w:val="32"/>
        </w:rPr>
        <w:t xml:space="preserve">from the </w:t>
      </w:r>
      <w:r w:rsidR="00FA1AF6" w:rsidRPr="00F8235F">
        <w:rPr>
          <w:rFonts w:ascii="Didot" w:hAnsi="Didot" w:cs="Didot"/>
          <w:sz w:val="32"/>
          <w:szCs w:val="32"/>
        </w:rPr>
        <w:t>applicable</w:t>
      </w:r>
      <w:r w:rsidR="00106F2B" w:rsidRPr="00F8235F">
        <w:rPr>
          <w:rFonts w:ascii="Didot" w:hAnsi="Didot" w:cs="Didot"/>
          <w:sz w:val="32"/>
          <w:szCs w:val="32"/>
        </w:rPr>
        <w:t xml:space="preserve"> </w:t>
      </w:r>
      <w:r w:rsidR="00007C1D" w:rsidRPr="00F8235F">
        <w:rPr>
          <w:rFonts w:ascii="Didot" w:hAnsi="Didot" w:cs="Didot"/>
          <w:sz w:val="32"/>
          <w:szCs w:val="32"/>
        </w:rPr>
        <w:t xml:space="preserve">deadline in that given </w:t>
      </w:r>
      <w:r w:rsidR="00BD481D" w:rsidRPr="00F8235F">
        <w:rPr>
          <w:rFonts w:ascii="Didot" w:hAnsi="Didot" w:cs="Didot"/>
          <w:sz w:val="32"/>
          <w:szCs w:val="32"/>
        </w:rPr>
        <w:t>membership</w:t>
      </w:r>
      <w:r w:rsidR="00F33997" w:rsidRPr="00F8235F">
        <w:rPr>
          <w:rFonts w:ascii="Didot" w:hAnsi="Didot" w:cs="Didot"/>
          <w:sz w:val="32"/>
          <w:szCs w:val="32"/>
        </w:rPr>
        <w:t xml:space="preserve"> acquisition </w:t>
      </w:r>
      <w:r w:rsidR="00B03152" w:rsidRPr="00F8235F">
        <w:rPr>
          <w:rFonts w:ascii="Didot" w:hAnsi="Didot" w:cs="Didot"/>
          <w:sz w:val="32"/>
          <w:szCs w:val="32"/>
        </w:rPr>
        <w:t>period</w:t>
      </w:r>
      <w:r w:rsidR="00DC0BBD" w:rsidRPr="00F8235F">
        <w:rPr>
          <w:rFonts w:ascii="Didot" w:hAnsi="Didot" w:cs="Didot"/>
          <w:sz w:val="32"/>
          <w:szCs w:val="32"/>
        </w:rPr>
        <w:t xml:space="preserve"> </w:t>
      </w:r>
      <w:r w:rsidR="001040FA" w:rsidRPr="00F8235F">
        <w:rPr>
          <w:rFonts w:ascii="Didot" w:hAnsi="Didot" w:cs="Didot"/>
          <w:sz w:val="32"/>
          <w:szCs w:val="32"/>
        </w:rPr>
        <w:t>(</w:t>
      </w:r>
      <w:r w:rsidR="00DC0BBD" w:rsidRPr="00F8235F">
        <w:rPr>
          <w:rFonts w:ascii="Didot" w:hAnsi="Didot" w:cs="Didot"/>
          <w:sz w:val="32"/>
          <w:szCs w:val="32"/>
        </w:rPr>
        <w:t>i.e.</w:t>
      </w:r>
      <w:r w:rsidR="00D50F01" w:rsidRPr="00F8235F">
        <w:rPr>
          <w:rFonts w:ascii="Didot" w:hAnsi="Didot" w:cs="Didot"/>
          <w:sz w:val="32"/>
          <w:szCs w:val="32"/>
        </w:rPr>
        <w:t>,</w:t>
      </w:r>
      <w:r w:rsidR="00DC0BBD" w:rsidRPr="00F8235F">
        <w:rPr>
          <w:rFonts w:ascii="Didot" w:hAnsi="Didot" w:cs="Didot"/>
          <w:sz w:val="32"/>
          <w:szCs w:val="32"/>
        </w:rPr>
        <w:t xml:space="preserve"> a full calendar</w:t>
      </w:r>
      <w:r w:rsidR="003611E3" w:rsidRPr="00F8235F">
        <w:rPr>
          <w:rFonts w:ascii="Didot" w:hAnsi="Didot" w:cs="Didot"/>
          <w:sz w:val="32"/>
          <w:szCs w:val="32"/>
        </w:rPr>
        <w:t xml:space="preserve"> year beginning </w:t>
      </w:r>
      <w:r w:rsidR="00DC0BBD" w:rsidRPr="00F8235F">
        <w:rPr>
          <w:rFonts w:ascii="Didot" w:hAnsi="Didot" w:cs="Didot"/>
          <w:sz w:val="32"/>
          <w:szCs w:val="32"/>
        </w:rPr>
        <w:t xml:space="preserve">and ending </w:t>
      </w:r>
      <w:r w:rsidR="003611E3" w:rsidRPr="00F8235F">
        <w:rPr>
          <w:rFonts w:ascii="Didot" w:hAnsi="Didot" w:cs="Didot"/>
          <w:sz w:val="32"/>
          <w:szCs w:val="32"/>
        </w:rPr>
        <w:t>either</w:t>
      </w:r>
      <w:r w:rsidR="00F33997" w:rsidRPr="00F8235F">
        <w:rPr>
          <w:rFonts w:ascii="Didot" w:hAnsi="Didot" w:cs="Didot"/>
          <w:sz w:val="32"/>
          <w:szCs w:val="32"/>
        </w:rPr>
        <w:t xml:space="preserve"> </w:t>
      </w:r>
      <w:r w:rsidR="006C37B8" w:rsidRPr="00F8235F">
        <w:rPr>
          <w:rFonts w:ascii="Didot" w:hAnsi="Didot" w:cs="Didot"/>
          <w:sz w:val="32"/>
          <w:szCs w:val="32"/>
        </w:rPr>
        <w:t>October 1</w:t>
      </w:r>
      <w:r w:rsidR="005620F1" w:rsidRPr="00F8235F">
        <w:rPr>
          <w:rFonts w:ascii="Didot" w:hAnsi="Didot" w:cs="Didot"/>
          <w:sz w:val="32"/>
          <w:szCs w:val="32"/>
        </w:rPr>
        <w:t xml:space="preserve"> or March 1</w:t>
      </w:r>
      <w:r w:rsidR="001040FA" w:rsidRPr="00F8235F">
        <w:rPr>
          <w:rFonts w:ascii="Didot" w:hAnsi="Didot" w:cs="Didot"/>
          <w:sz w:val="32"/>
          <w:szCs w:val="32"/>
        </w:rPr>
        <w:t>)</w:t>
      </w:r>
      <w:r w:rsidR="005620F1" w:rsidRPr="00F8235F">
        <w:rPr>
          <w:rFonts w:ascii="Didot" w:hAnsi="Didot" w:cs="Didot"/>
          <w:sz w:val="32"/>
          <w:szCs w:val="32"/>
        </w:rPr>
        <w:t xml:space="preserve">. </w:t>
      </w:r>
      <w:r w:rsidR="00103C47" w:rsidRPr="00F8235F">
        <w:rPr>
          <w:rFonts w:ascii="Didot" w:hAnsi="Didot" w:cs="Didot"/>
          <w:sz w:val="32"/>
          <w:szCs w:val="32"/>
        </w:rPr>
        <w:t>Payment</w:t>
      </w:r>
      <w:r w:rsidR="00B748FD" w:rsidRPr="00F8235F">
        <w:rPr>
          <w:rFonts w:ascii="Didot" w:hAnsi="Didot" w:cs="Didot"/>
          <w:sz w:val="32"/>
          <w:szCs w:val="32"/>
        </w:rPr>
        <w:t xml:space="preserve"> </w:t>
      </w:r>
      <w:r w:rsidR="00046B74" w:rsidRPr="00F8235F">
        <w:rPr>
          <w:rFonts w:ascii="Didot" w:hAnsi="Didot" w:cs="Didot"/>
          <w:sz w:val="32"/>
          <w:szCs w:val="32"/>
        </w:rPr>
        <w:t xml:space="preserve">of </w:t>
      </w:r>
      <w:r w:rsidR="00103C47" w:rsidRPr="00F8235F">
        <w:rPr>
          <w:rFonts w:ascii="Didot" w:hAnsi="Didot" w:cs="Didot"/>
          <w:sz w:val="32"/>
          <w:szCs w:val="32"/>
        </w:rPr>
        <w:t xml:space="preserve">national </w:t>
      </w:r>
      <w:proofErr w:type="spellStart"/>
      <w:r w:rsidR="00103C47" w:rsidRPr="00F8235F">
        <w:rPr>
          <w:rFonts w:ascii="Didot" w:hAnsi="Didot" w:cs="Didot"/>
          <w:sz w:val="32"/>
          <w:szCs w:val="32"/>
        </w:rPr>
        <w:t>NAfME</w:t>
      </w:r>
      <w:proofErr w:type="spellEnd"/>
      <w:r w:rsidR="00103C47" w:rsidRPr="00F8235F">
        <w:rPr>
          <w:rFonts w:ascii="Didot" w:hAnsi="Didot" w:cs="Didot"/>
          <w:sz w:val="32"/>
          <w:szCs w:val="32"/>
        </w:rPr>
        <w:t xml:space="preserve"> </w:t>
      </w:r>
      <w:r w:rsidR="00046B74" w:rsidRPr="00F8235F">
        <w:rPr>
          <w:rFonts w:ascii="Didot" w:hAnsi="Didot" w:cs="Didot"/>
          <w:sz w:val="32"/>
          <w:szCs w:val="32"/>
        </w:rPr>
        <w:t>dues</w:t>
      </w:r>
      <w:r w:rsidR="005D47F0" w:rsidRPr="00F8235F">
        <w:rPr>
          <w:rFonts w:ascii="Didot" w:hAnsi="Didot" w:cs="Didot"/>
          <w:sz w:val="32"/>
          <w:szCs w:val="32"/>
        </w:rPr>
        <w:t xml:space="preserve"> and </w:t>
      </w:r>
      <w:r w:rsidR="005A6152" w:rsidRPr="00F8235F">
        <w:rPr>
          <w:rFonts w:ascii="Didot" w:hAnsi="Didot" w:cs="Didot"/>
          <w:sz w:val="32"/>
          <w:szCs w:val="32"/>
        </w:rPr>
        <w:t xml:space="preserve">successful </w:t>
      </w:r>
      <w:r w:rsidR="005D47F0" w:rsidRPr="00F8235F">
        <w:rPr>
          <w:rFonts w:ascii="Didot" w:hAnsi="Didot" w:cs="Didot"/>
          <w:sz w:val="32"/>
          <w:szCs w:val="32"/>
        </w:rPr>
        <w:t>completion of the</w:t>
      </w:r>
      <w:r w:rsidR="00103C47" w:rsidRPr="00F8235F">
        <w:rPr>
          <w:rFonts w:ascii="Didot" w:hAnsi="Didot" w:cs="Didot"/>
          <w:sz w:val="32"/>
          <w:szCs w:val="32"/>
        </w:rPr>
        <w:t xml:space="preserve"> associated </w:t>
      </w:r>
      <w:r w:rsidR="00281565" w:rsidRPr="00F8235F">
        <w:rPr>
          <w:rFonts w:ascii="Didot" w:hAnsi="Didot" w:cs="Didot"/>
          <w:sz w:val="32"/>
          <w:szCs w:val="32"/>
        </w:rPr>
        <w:t xml:space="preserve">national </w:t>
      </w:r>
      <w:r w:rsidR="00D470D2" w:rsidRPr="00F8235F">
        <w:rPr>
          <w:rFonts w:ascii="Didot" w:hAnsi="Didot" w:cs="Didot"/>
          <w:sz w:val="32"/>
          <w:szCs w:val="32"/>
        </w:rPr>
        <w:t>registration requirements</w:t>
      </w:r>
      <w:r w:rsidR="004371F8" w:rsidRPr="00F8235F">
        <w:rPr>
          <w:rFonts w:ascii="Didot" w:hAnsi="Didot" w:cs="Didot"/>
          <w:sz w:val="32"/>
          <w:szCs w:val="32"/>
        </w:rPr>
        <w:t xml:space="preserve"> are</w:t>
      </w:r>
      <w:r w:rsidR="00046B74" w:rsidRPr="00F8235F">
        <w:rPr>
          <w:rFonts w:ascii="Didot" w:hAnsi="Didot" w:cs="Didot"/>
          <w:sz w:val="32"/>
          <w:szCs w:val="32"/>
        </w:rPr>
        <w:t xml:space="preserve"> </w:t>
      </w:r>
      <w:r w:rsidR="00046B74" w:rsidRPr="00F8235F">
        <w:rPr>
          <w:rFonts w:ascii="Didot" w:hAnsi="Didot" w:cs="Didot"/>
          <w:i/>
          <w:sz w:val="32"/>
          <w:szCs w:val="32"/>
        </w:rPr>
        <w:t xml:space="preserve">not </w:t>
      </w:r>
      <w:r w:rsidR="00046B74" w:rsidRPr="00F8235F">
        <w:rPr>
          <w:rFonts w:ascii="Didot" w:hAnsi="Didot" w:cs="Didot"/>
          <w:sz w:val="32"/>
          <w:szCs w:val="32"/>
        </w:rPr>
        <w:t>required</w:t>
      </w:r>
      <w:r w:rsidR="000540D4" w:rsidRPr="00F8235F">
        <w:rPr>
          <w:rFonts w:ascii="Didot" w:hAnsi="Didot" w:cs="Didot"/>
          <w:sz w:val="32"/>
          <w:szCs w:val="32"/>
        </w:rPr>
        <w:t xml:space="preserve"> for </w:t>
      </w:r>
      <w:r w:rsidR="00CC653C" w:rsidRPr="00F8235F">
        <w:rPr>
          <w:rFonts w:ascii="Didot" w:hAnsi="Didot" w:cs="Didot"/>
          <w:sz w:val="32"/>
          <w:szCs w:val="32"/>
        </w:rPr>
        <w:t>active membership</w:t>
      </w:r>
      <w:r w:rsidR="00D50F01" w:rsidRPr="00F8235F">
        <w:rPr>
          <w:rFonts w:ascii="Didot" w:hAnsi="Didot" w:cs="Didot"/>
          <w:sz w:val="32"/>
          <w:szCs w:val="32"/>
        </w:rPr>
        <w:t xml:space="preserve"> in the collegiate chapter</w:t>
      </w:r>
      <w:r w:rsidR="00CC653C" w:rsidRPr="00F8235F">
        <w:rPr>
          <w:rFonts w:ascii="Didot" w:hAnsi="Didot" w:cs="Didot"/>
          <w:sz w:val="32"/>
          <w:szCs w:val="32"/>
        </w:rPr>
        <w:t xml:space="preserve">. </w:t>
      </w:r>
    </w:p>
    <w:p w14:paraId="2FA18229" w14:textId="77777777" w:rsidR="00CC0241" w:rsidRPr="00F8235F" w:rsidRDefault="00CC0241" w:rsidP="00CC0241">
      <w:pPr>
        <w:widowControl w:val="0"/>
        <w:autoSpaceDE w:val="0"/>
        <w:autoSpaceDN w:val="0"/>
        <w:adjustRightInd w:val="0"/>
        <w:spacing w:line="400" w:lineRule="atLeast"/>
        <w:rPr>
          <w:rFonts w:ascii="Didot" w:hAnsi="Didot" w:cs="Didot"/>
          <w:i/>
          <w:sz w:val="32"/>
          <w:szCs w:val="32"/>
        </w:rPr>
      </w:pPr>
    </w:p>
    <w:p w14:paraId="620B3AE8" w14:textId="6C42A908" w:rsidR="00CC0241" w:rsidRPr="00F8235F" w:rsidRDefault="00AF6338" w:rsidP="00CC0241">
      <w:pPr>
        <w:widowControl w:val="0"/>
        <w:autoSpaceDE w:val="0"/>
        <w:autoSpaceDN w:val="0"/>
        <w:adjustRightInd w:val="0"/>
        <w:spacing w:line="400" w:lineRule="atLeast"/>
        <w:rPr>
          <w:rFonts w:ascii="Didot" w:hAnsi="Didot" w:cs="Didot"/>
          <w:i/>
          <w:sz w:val="32"/>
          <w:szCs w:val="32"/>
        </w:rPr>
      </w:pPr>
      <w:r w:rsidRPr="00F8235F">
        <w:rPr>
          <w:rFonts w:ascii="Didot" w:hAnsi="Didot" w:cs="Didot"/>
          <w:i/>
          <w:sz w:val="32"/>
          <w:szCs w:val="32"/>
        </w:rPr>
        <w:t>Section 5</w:t>
      </w:r>
      <w:r w:rsidR="00CC0241" w:rsidRPr="00F8235F">
        <w:rPr>
          <w:rFonts w:ascii="Didot" w:hAnsi="Didot" w:cs="Didot"/>
          <w:i/>
          <w:sz w:val="32"/>
          <w:szCs w:val="32"/>
        </w:rPr>
        <w:t xml:space="preserve"> </w:t>
      </w:r>
    </w:p>
    <w:p w14:paraId="076781B5" w14:textId="09E5ABFF" w:rsidR="004D3842" w:rsidRPr="00F8235F" w:rsidRDefault="00230B2F" w:rsidP="008C51A8">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 xml:space="preserve">An </w:t>
      </w:r>
      <w:r w:rsidRPr="00F8235F">
        <w:rPr>
          <w:rFonts w:ascii="Didot" w:hAnsi="Didot" w:cs="Didot"/>
          <w:i/>
          <w:sz w:val="32"/>
          <w:szCs w:val="32"/>
        </w:rPr>
        <w:t xml:space="preserve">active </w:t>
      </w:r>
      <w:r w:rsidR="00505239" w:rsidRPr="00F8235F">
        <w:rPr>
          <w:rFonts w:ascii="Didot" w:hAnsi="Didot" w:cs="Didot"/>
          <w:sz w:val="32"/>
          <w:szCs w:val="32"/>
        </w:rPr>
        <w:t>member whos</w:t>
      </w:r>
      <w:r w:rsidR="00472B44" w:rsidRPr="00F8235F">
        <w:rPr>
          <w:rFonts w:ascii="Didot" w:hAnsi="Didot" w:cs="Didot"/>
          <w:sz w:val="32"/>
          <w:szCs w:val="32"/>
        </w:rPr>
        <w:t>e</w:t>
      </w:r>
      <w:r w:rsidR="00796EAD" w:rsidRPr="00F8235F">
        <w:rPr>
          <w:rFonts w:ascii="Didot" w:hAnsi="Didot" w:cs="Didot"/>
          <w:sz w:val="32"/>
          <w:szCs w:val="32"/>
        </w:rPr>
        <w:t xml:space="preserve"> active</w:t>
      </w:r>
      <w:r w:rsidR="00505239" w:rsidRPr="00F8235F">
        <w:rPr>
          <w:rFonts w:ascii="Didot" w:hAnsi="Didot" w:cs="Didot"/>
          <w:sz w:val="32"/>
          <w:szCs w:val="32"/>
        </w:rPr>
        <w:t xml:space="preserve"> membership </w:t>
      </w:r>
      <w:r w:rsidR="00796EAD" w:rsidRPr="00F8235F">
        <w:rPr>
          <w:rFonts w:ascii="Didot" w:hAnsi="Didot" w:cs="Didot"/>
          <w:sz w:val="32"/>
          <w:szCs w:val="32"/>
        </w:rPr>
        <w:t>has</w:t>
      </w:r>
      <w:r w:rsidR="00C51DA2" w:rsidRPr="00F8235F">
        <w:rPr>
          <w:rFonts w:ascii="Didot" w:hAnsi="Didot" w:cs="Didot"/>
          <w:sz w:val="32"/>
          <w:szCs w:val="32"/>
        </w:rPr>
        <w:t xml:space="preserve"> expired</w:t>
      </w:r>
      <w:r w:rsidR="00F33609" w:rsidRPr="00F8235F">
        <w:rPr>
          <w:rFonts w:ascii="Didot" w:hAnsi="Didot" w:cs="Didot"/>
          <w:sz w:val="32"/>
          <w:szCs w:val="32"/>
        </w:rPr>
        <w:t xml:space="preserve"> based upon failure to pay annual chapter dues</w:t>
      </w:r>
      <w:r w:rsidR="00C51DA2" w:rsidRPr="00F8235F">
        <w:rPr>
          <w:rFonts w:ascii="Didot" w:hAnsi="Didot" w:cs="Didot"/>
          <w:sz w:val="32"/>
          <w:szCs w:val="32"/>
        </w:rPr>
        <w:t xml:space="preserve"> </w:t>
      </w:r>
      <w:r w:rsidR="008764A6" w:rsidRPr="00F8235F">
        <w:rPr>
          <w:rFonts w:ascii="Didot" w:hAnsi="Didot" w:cs="Didot"/>
          <w:sz w:val="32"/>
          <w:szCs w:val="32"/>
        </w:rPr>
        <w:t xml:space="preserve">shall become an </w:t>
      </w:r>
      <w:r w:rsidR="008764A6" w:rsidRPr="00F8235F">
        <w:rPr>
          <w:rFonts w:ascii="Didot" w:hAnsi="Didot" w:cs="Didot"/>
          <w:i/>
          <w:sz w:val="32"/>
          <w:szCs w:val="32"/>
        </w:rPr>
        <w:t xml:space="preserve">inactive </w:t>
      </w:r>
      <w:r w:rsidR="00020562" w:rsidRPr="00F8235F">
        <w:rPr>
          <w:rFonts w:ascii="Didot" w:hAnsi="Didot" w:cs="Didot"/>
          <w:sz w:val="32"/>
          <w:szCs w:val="32"/>
        </w:rPr>
        <w:t>member</w:t>
      </w:r>
      <w:r w:rsidR="00E13D11" w:rsidRPr="00F8235F">
        <w:rPr>
          <w:rFonts w:ascii="Didot" w:hAnsi="Didot" w:cs="Didot"/>
          <w:sz w:val="32"/>
          <w:szCs w:val="32"/>
        </w:rPr>
        <w:t xml:space="preserve"> immediately after the passing of the</w:t>
      </w:r>
      <w:r w:rsidR="001045D4" w:rsidRPr="00F8235F">
        <w:rPr>
          <w:rFonts w:ascii="Didot" w:hAnsi="Didot" w:cs="Didot"/>
          <w:sz w:val="32"/>
          <w:szCs w:val="32"/>
        </w:rPr>
        <w:t xml:space="preserve"> applicable deadline (i.e.</w:t>
      </w:r>
      <w:r w:rsidR="00D50F01" w:rsidRPr="00F8235F">
        <w:rPr>
          <w:rFonts w:ascii="Didot" w:hAnsi="Didot" w:cs="Didot"/>
          <w:sz w:val="32"/>
          <w:szCs w:val="32"/>
        </w:rPr>
        <w:t>,</w:t>
      </w:r>
      <w:r w:rsidR="001045D4" w:rsidRPr="00F8235F">
        <w:rPr>
          <w:rFonts w:ascii="Didot" w:hAnsi="Didot" w:cs="Didot"/>
          <w:sz w:val="32"/>
          <w:szCs w:val="32"/>
        </w:rPr>
        <w:t xml:space="preserve"> either October 1 or March 1)</w:t>
      </w:r>
      <w:r w:rsidR="00020562" w:rsidRPr="00F8235F">
        <w:rPr>
          <w:rFonts w:ascii="Didot" w:hAnsi="Didot" w:cs="Didot"/>
          <w:sz w:val="32"/>
          <w:szCs w:val="32"/>
        </w:rPr>
        <w:t xml:space="preserve"> until </w:t>
      </w:r>
      <w:r w:rsidR="00E4643C" w:rsidRPr="00F8235F">
        <w:rPr>
          <w:rFonts w:ascii="Didot" w:hAnsi="Didot" w:cs="Didot"/>
          <w:sz w:val="32"/>
          <w:szCs w:val="32"/>
        </w:rPr>
        <w:t xml:space="preserve">dues are paid. </w:t>
      </w:r>
    </w:p>
    <w:p w14:paraId="596C6F9B" w14:textId="77777777" w:rsidR="004D3842" w:rsidRPr="00F8235F" w:rsidRDefault="004D3842" w:rsidP="004D3842">
      <w:pPr>
        <w:widowControl w:val="0"/>
        <w:autoSpaceDE w:val="0"/>
        <w:autoSpaceDN w:val="0"/>
        <w:adjustRightInd w:val="0"/>
        <w:spacing w:line="400" w:lineRule="atLeast"/>
        <w:rPr>
          <w:rFonts w:ascii="Didot" w:hAnsi="Didot" w:cs="Didot"/>
          <w:sz w:val="32"/>
          <w:szCs w:val="32"/>
        </w:rPr>
      </w:pPr>
    </w:p>
    <w:p w14:paraId="30028139" w14:textId="19638EAD" w:rsidR="004D3842" w:rsidRPr="00F8235F" w:rsidRDefault="00B36B84" w:rsidP="004D3842">
      <w:pPr>
        <w:widowControl w:val="0"/>
        <w:autoSpaceDE w:val="0"/>
        <w:autoSpaceDN w:val="0"/>
        <w:adjustRightInd w:val="0"/>
        <w:spacing w:line="400" w:lineRule="atLeast"/>
        <w:rPr>
          <w:rFonts w:ascii="Didot" w:hAnsi="Didot" w:cs="Didot"/>
          <w:i/>
          <w:sz w:val="32"/>
          <w:szCs w:val="32"/>
        </w:rPr>
      </w:pPr>
      <w:r w:rsidRPr="00F8235F">
        <w:rPr>
          <w:rFonts w:ascii="Didot" w:hAnsi="Didot" w:cs="Didot"/>
          <w:i/>
          <w:sz w:val="32"/>
          <w:szCs w:val="32"/>
        </w:rPr>
        <w:lastRenderedPageBreak/>
        <w:t>Section 6</w:t>
      </w:r>
    </w:p>
    <w:p w14:paraId="021D80EA" w14:textId="73464192" w:rsidR="00312E72" w:rsidRPr="00F8235F" w:rsidRDefault="00312E72" w:rsidP="00312E72">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Members who elect to pay annual chapter dues</w:t>
      </w:r>
      <w:r w:rsidR="005E7952" w:rsidRPr="00F8235F">
        <w:rPr>
          <w:rFonts w:ascii="Didot" w:hAnsi="Didot" w:cs="Didot"/>
          <w:sz w:val="32"/>
          <w:szCs w:val="32"/>
        </w:rPr>
        <w:t xml:space="preserve"> later</w:t>
      </w:r>
      <w:r w:rsidR="007D6EF2" w:rsidRPr="00F8235F">
        <w:rPr>
          <w:rFonts w:ascii="Didot" w:hAnsi="Didot" w:cs="Didot"/>
          <w:sz w:val="32"/>
          <w:szCs w:val="32"/>
        </w:rPr>
        <w:t xml:space="preserve"> in the </w:t>
      </w:r>
      <w:r w:rsidR="003E5ADD" w:rsidRPr="00F8235F">
        <w:rPr>
          <w:rFonts w:ascii="Didot" w:hAnsi="Didot" w:cs="Didot"/>
          <w:sz w:val="32"/>
          <w:szCs w:val="32"/>
        </w:rPr>
        <w:t xml:space="preserve">academic </w:t>
      </w:r>
      <w:r w:rsidR="007D6EF2" w:rsidRPr="00F8235F">
        <w:rPr>
          <w:rFonts w:ascii="Didot" w:hAnsi="Didot" w:cs="Didot"/>
          <w:sz w:val="32"/>
          <w:szCs w:val="32"/>
        </w:rPr>
        <w:t>semester</w:t>
      </w:r>
      <w:r w:rsidR="005E7952" w:rsidRPr="00F8235F">
        <w:rPr>
          <w:rFonts w:ascii="Didot" w:hAnsi="Didot" w:cs="Didot"/>
          <w:sz w:val="32"/>
          <w:szCs w:val="32"/>
        </w:rPr>
        <w:t xml:space="preserve"> than</w:t>
      </w:r>
      <w:r w:rsidR="007D6EF2" w:rsidRPr="00F8235F">
        <w:rPr>
          <w:rFonts w:ascii="Didot" w:hAnsi="Didot" w:cs="Didot"/>
          <w:sz w:val="32"/>
          <w:szCs w:val="32"/>
        </w:rPr>
        <w:t xml:space="preserve"> the applicable deadline</w:t>
      </w:r>
      <w:r w:rsidR="0005108F" w:rsidRPr="00F8235F">
        <w:rPr>
          <w:rFonts w:ascii="Didot" w:hAnsi="Didot" w:cs="Didot"/>
          <w:sz w:val="32"/>
          <w:szCs w:val="32"/>
        </w:rPr>
        <w:t xml:space="preserve"> shall </w:t>
      </w:r>
      <w:r w:rsidR="003B42D3" w:rsidRPr="00F8235F">
        <w:rPr>
          <w:rFonts w:ascii="Didot" w:hAnsi="Didot" w:cs="Didot"/>
          <w:sz w:val="32"/>
          <w:szCs w:val="32"/>
        </w:rPr>
        <w:t>still</w:t>
      </w:r>
      <w:r w:rsidR="00C431B9" w:rsidRPr="00F8235F">
        <w:rPr>
          <w:rFonts w:ascii="Didot" w:hAnsi="Didot" w:cs="Didot"/>
          <w:sz w:val="32"/>
          <w:szCs w:val="32"/>
        </w:rPr>
        <w:t xml:space="preserve"> </w:t>
      </w:r>
      <w:r w:rsidR="00E471A1" w:rsidRPr="00F8235F">
        <w:rPr>
          <w:rFonts w:ascii="Didot" w:hAnsi="Didot" w:cs="Didot"/>
          <w:sz w:val="32"/>
          <w:szCs w:val="32"/>
        </w:rPr>
        <w:t xml:space="preserve">have their </w:t>
      </w:r>
      <w:r w:rsidR="00E471A1" w:rsidRPr="00F8235F">
        <w:rPr>
          <w:rFonts w:ascii="Didot" w:hAnsi="Didot" w:cs="Didot"/>
          <w:i/>
          <w:sz w:val="32"/>
          <w:szCs w:val="32"/>
        </w:rPr>
        <w:t xml:space="preserve">active </w:t>
      </w:r>
      <w:r w:rsidR="00E471A1" w:rsidRPr="00F8235F">
        <w:rPr>
          <w:rFonts w:ascii="Didot" w:hAnsi="Didot" w:cs="Didot"/>
          <w:sz w:val="32"/>
          <w:szCs w:val="32"/>
        </w:rPr>
        <w:t>membershi</w:t>
      </w:r>
      <w:r w:rsidR="00420EB7" w:rsidRPr="00F8235F">
        <w:rPr>
          <w:rFonts w:ascii="Didot" w:hAnsi="Didot" w:cs="Didot"/>
          <w:sz w:val="32"/>
          <w:szCs w:val="32"/>
        </w:rPr>
        <w:t>p</w:t>
      </w:r>
      <w:r w:rsidR="00916987" w:rsidRPr="00F8235F">
        <w:rPr>
          <w:rFonts w:ascii="Didot" w:hAnsi="Didot" w:cs="Didot"/>
          <w:sz w:val="32"/>
          <w:szCs w:val="32"/>
        </w:rPr>
        <w:t xml:space="preserve"> periods expire a year from that</w:t>
      </w:r>
      <w:r w:rsidR="00E471A1" w:rsidRPr="00F8235F">
        <w:rPr>
          <w:rFonts w:ascii="Didot" w:hAnsi="Didot" w:cs="Didot"/>
          <w:sz w:val="32"/>
          <w:szCs w:val="32"/>
        </w:rPr>
        <w:t xml:space="preserve"> applicable deadline</w:t>
      </w:r>
      <w:r w:rsidR="007752CA" w:rsidRPr="00F8235F">
        <w:rPr>
          <w:rFonts w:ascii="Didot" w:hAnsi="Didot" w:cs="Didot"/>
          <w:sz w:val="32"/>
          <w:szCs w:val="32"/>
        </w:rPr>
        <w:t xml:space="preserve"> (i.e.</w:t>
      </w:r>
      <w:r w:rsidR="00D50F01" w:rsidRPr="00F8235F">
        <w:rPr>
          <w:rFonts w:ascii="Didot" w:hAnsi="Didot" w:cs="Didot"/>
          <w:sz w:val="32"/>
          <w:szCs w:val="32"/>
        </w:rPr>
        <w:t>,</w:t>
      </w:r>
      <w:r w:rsidR="007752CA" w:rsidRPr="00F8235F">
        <w:rPr>
          <w:rFonts w:ascii="Didot" w:hAnsi="Didot" w:cs="Didot"/>
          <w:sz w:val="32"/>
          <w:szCs w:val="32"/>
        </w:rPr>
        <w:t xml:space="preserve"> October 1 or March 1)</w:t>
      </w:r>
      <w:r w:rsidR="00916987" w:rsidRPr="00F8235F">
        <w:rPr>
          <w:rFonts w:ascii="Didot" w:hAnsi="Didot" w:cs="Didot"/>
          <w:sz w:val="32"/>
          <w:szCs w:val="32"/>
        </w:rPr>
        <w:t xml:space="preserve">, even if it has </w:t>
      </w:r>
      <w:r w:rsidR="002E5E58" w:rsidRPr="00F8235F">
        <w:rPr>
          <w:rFonts w:ascii="Didot" w:hAnsi="Didot" w:cs="Didot"/>
          <w:sz w:val="32"/>
          <w:szCs w:val="32"/>
        </w:rPr>
        <w:t xml:space="preserve">since </w:t>
      </w:r>
      <w:r w:rsidR="00916987" w:rsidRPr="00F8235F">
        <w:rPr>
          <w:rFonts w:ascii="Didot" w:hAnsi="Didot" w:cs="Didot"/>
          <w:sz w:val="32"/>
          <w:szCs w:val="32"/>
        </w:rPr>
        <w:t>passed</w:t>
      </w:r>
      <w:r w:rsidR="00E471A1" w:rsidRPr="00F8235F">
        <w:rPr>
          <w:rFonts w:ascii="Didot" w:hAnsi="Didot" w:cs="Didot"/>
          <w:sz w:val="32"/>
          <w:szCs w:val="32"/>
        </w:rPr>
        <w:t xml:space="preserve"> </w:t>
      </w:r>
      <w:r w:rsidR="009F5075" w:rsidRPr="00F8235F">
        <w:rPr>
          <w:rFonts w:ascii="Didot" w:hAnsi="Didot" w:cs="Didot"/>
          <w:sz w:val="32"/>
          <w:szCs w:val="32"/>
        </w:rPr>
        <w:t>(e.g.</w:t>
      </w:r>
      <w:r w:rsidR="00D50F01" w:rsidRPr="00F8235F">
        <w:rPr>
          <w:rFonts w:ascii="Didot" w:hAnsi="Didot" w:cs="Didot"/>
          <w:sz w:val="32"/>
          <w:szCs w:val="32"/>
        </w:rPr>
        <w:t>,</w:t>
      </w:r>
      <w:r w:rsidR="009F5075" w:rsidRPr="00F8235F">
        <w:rPr>
          <w:rFonts w:ascii="Didot" w:hAnsi="Didot" w:cs="Didot"/>
          <w:sz w:val="32"/>
          <w:szCs w:val="32"/>
        </w:rPr>
        <w:t xml:space="preserve"> a</w:t>
      </w:r>
      <w:r w:rsidR="002A0B99" w:rsidRPr="00F8235F">
        <w:rPr>
          <w:rFonts w:ascii="Didot" w:hAnsi="Didot" w:cs="Didot"/>
          <w:sz w:val="32"/>
          <w:szCs w:val="32"/>
        </w:rPr>
        <w:t xml:space="preserve"> previously </w:t>
      </w:r>
      <w:r w:rsidR="002A0B99" w:rsidRPr="00F8235F">
        <w:rPr>
          <w:rFonts w:ascii="Didot" w:hAnsi="Didot" w:cs="Didot"/>
          <w:i/>
          <w:sz w:val="32"/>
          <w:szCs w:val="32"/>
        </w:rPr>
        <w:t>inactive</w:t>
      </w:r>
      <w:r w:rsidR="009F5075" w:rsidRPr="00F8235F">
        <w:rPr>
          <w:rFonts w:ascii="Didot" w:hAnsi="Didot" w:cs="Didot"/>
          <w:sz w:val="32"/>
          <w:szCs w:val="32"/>
        </w:rPr>
        <w:t xml:space="preserve"> member </w:t>
      </w:r>
      <w:r w:rsidR="003D496D" w:rsidRPr="00F8235F">
        <w:rPr>
          <w:rFonts w:ascii="Didot" w:hAnsi="Didot" w:cs="Didot"/>
          <w:sz w:val="32"/>
          <w:szCs w:val="32"/>
        </w:rPr>
        <w:t xml:space="preserve">who pays chapter </w:t>
      </w:r>
      <w:r w:rsidR="008E0B69" w:rsidRPr="00F8235F">
        <w:rPr>
          <w:rFonts w:ascii="Didot" w:hAnsi="Didot" w:cs="Didot"/>
          <w:sz w:val="32"/>
          <w:szCs w:val="32"/>
        </w:rPr>
        <w:t xml:space="preserve">dues </w:t>
      </w:r>
      <w:r w:rsidR="003D496D" w:rsidRPr="00F8235F">
        <w:rPr>
          <w:rFonts w:ascii="Didot" w:hAnsi="Didot" w:cs="Didot"/>
          <w:sz w:val="32"/>
          <w:szCs w:val="32"/>
        </w:rPr>
        <w:t xml:space="preserve">on </w:t>
      </w:r>
      <w:r w:rsidR="00BC35A7" w:rsidRPr="00F8235F">
        <w:rPr>
          <w:rFonts w:ascii="Didot" w:hAnsi="Didot" w:cs="Didot"/>
          <w:sz w:val="32"/>
          <w:szCs w:val="32"/>
        </w:rPr>
        <w:t>April 5</w:t>
      </w:r>
      <w:r w:rsidR="003D496D" w:rsidRPr="00F8235F">
        <w:rPr>
          <w:rFonts w:ascii="Didot" w:hAnsi="Didot" w:cs="Didot"/>
          <w:sz w:val="32"/>
          <w:szCs w:val="32"/>
        </w:rPr>
        <w:t>, 2020</w:t>
      </w:r>
      <w:r w:rsidR="005E3CA8" w:rsidRPr="00F8235F">
        <w:rPr>
          <w:rFonts w:ascii="Didot" w:hAnsi="Didot" w:cs="Didot"/>
          <w:sz w:val="32"/>
          <w:szCs w:val="32"/>
        </w:rPr>
        <w:t xml:space="preserve"> will have his or her </w:t>
      </w:r>
      <w:r w:rsidR="00263FC9" w:rsidRPr="00F8235F">
        <w:rPr>
          <w:rFonts w:ascii="Didot" w:hAnsi="Didot" w:cs="Didot"/>
          <w:i/>
          <w:sz w:val="32"/>
          <w:szCs w:val="32"/>
        </w:rPr>
        <w:t xml:space="preserve">active </w:t>
      </w:r>
      <w:r w:rsidR="00263FC9" w:rsidRPr="00F8235F">
        <w:rPr>
          <w:rFonts w:ascii="Didot" w:hAnsi="Didot" w:cs="Didot"/>
          <w:sz w:val="32"/>
          <w:szCs w:val="32"/>
        </w:rPr>
        <w:t xml:space="preserve">membership </w:t>
      </w:r>
      <w:r w:rsidR="00E96011" w:rsidRPr="00F8235F">
        <w:rPr>
          <w:rFonts w:ascii="Didot" w:hAnsi="Didot" w:cs="Didot"/>
          <w:sz w:val="32"/>
          <w:szCs w:val="32"/>
        </w:rPr>
        <w:t xml:space="preserve">span from </w:t>
      </w:r>
      <w:r w:rsidR="00E471A1" w:rsidRPr="00F8235F">
        <w:rPr>
          <w:rFonts w:ascii="Didot" w:hAnsi="Didot" w:cs="Didot"/>
          <w:sz w:val="32"/>
          <w:szCs w:val="32"/>
        </w:rPr>
        <w:t xml:space="preserve">April </w:t>
      </w:r>
      <w:r w:rsidR="00BC35A7" w:rsidRPr="00F8235F">
        <w:rPr>
          <w:rFonts w:ascii="Didot" w:hAnsi="Didot" w:cs="Didot"/>
          <w:sz w:val="32"/>
          <w:szCs w:val="32"/>
        </w:rPr>
        <w:t>5</w:t>
      </w:r>
      <w:r w:rsidR="00E471A1" w:rsidRPr="00F8235F">
        <w:rPr>
          <w:rFonts w:ascii="Didot" w:hAnsi="Didot" w:cs="Didot"/>
          <w:sz w:val="32"/>
          <w:szCs w:val="32"/>
        </w:rPr>
        <w:t xml:space="preserve">, 2020 to </w:t>
      </w:r>
      <w:r w:rsidR="00BC35A7" w:rsidRPr="00F8235F">
        <w:rPr>
          <w:rFonts w:ascii="Didot" w:hAnsi="Didot" w:cs="Didot"/>
          <w:sz w:val="32"/>
          <w:szCs w:val="32"/>
        </w:rPr>
        <w:t xml:space="preserve">March 1, 2021). </w:t>
      </w:r>
    </w:p>
    <w:p w14:paraId="6AAC5382" w14:textId="28E7A332" w:rsidR="008C51A8" w:rsidRPr="00F8235F" w:rsidRDefault="00796EAD" w:rsidP="008C51A8">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 xml:space="preserve"> </w:t>
      </w:r>
      <w:r w:rsidR="008C51A8" w:rsidRPr="00F8235F">
        <w:rPr>
          <w:rFonts w:ascii="Didot" w:hAnsi="Didot" w:cs="Didot"/>
          <w:i/>
          <w:sz w:val="32"/>
          <w:szCs w:val="32"/>
        </w:rPr>
        <w:tab/>
      </w:r>
    </w:p>
    <w:p w14:paraId="5DC36373" w14:textId="400B931C"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w:t>
      </w:r>
      <w:r w:rsidR="00C408AC" w:rsidRPr="00F8235F">
        <w:rPr>
          <w:rFonts w:ascii="Didot" w:hAnsi="Didot" w:cs="Didot"/>
          <w:i/>
          <w:iCs/>
          <w:sz w:val="32"/>
          <w:szCs w:val="32"/>
        </w:rPr>
        <w:t>7</w:t>
      </w:r>
    </w:p>
    <w:p w14:paraId="2BCB2379" w14:textId="7D1E830C" w:rsidR="00347FCD" w:rsidRPr="00F8235F" w:rsidRDefault="00347FCD" w:rsidP="00347FCD">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 xml:space="preserve">All </w:t>
      </w:r>
      <w:r w:rsidRPr="00F8235F">
        <w:rPr>
          <w:rFonts w:ascii="Didot" w:hAnsi="Didot" w:cs="Didot"/>
          <w:i/>
          <w:sz w:val="32"/>
          <w:szCs w:val="32"/>
        </w:rPr>
        <w:t xml:space="preserve">active </w:t>
      </w:r>
      <w:r w:rsidRPr="00F8235F">
        <w:rPr>
          <w:rFonts w:ascii="Didot" w:hAnsi="Didot" w:cs="Didot"/>
          <w:sz w:val="32"/>
          <w:szCs w:val="32"/>
        </w:rPr>
        <w:t xml:space="preserve">members of the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Collegiate chapter at The Ohio State University are expected to attend meetings and functions, conduct themselves in a way that reflects well upon the organization, and uphold the interests of the chapter on campus and at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functions. Should any active member fail to meet these expectations, a meeting of the Executive Board shall be held to discuss the removal of said member. A vote shall be held at the next chapter meeting following the meeting of the Executive Board, and a majority vote of the membership in favor of removing said member </w:t>
      </w:r>
      <w:proofErr w:type="gramStart"/>
      <w:r w:rsidRPr="00F8235F">
        <w:rPr>
          <w:rFonts w:ascii="Didot" w:hAnsi="Didot" w:cs="Didot"/>
          <w:sz w:val="32"/>
          <w:szCs w:val="32"/>
        </w:rPr>
        <w:t>shall</w:t>
      </w:r>
      <w:proofErr w:type="gramEnd"/>
      <w:r w:rsidRPr="00F8235F">
        <w:rPr>
          <w:rFonts w:ascii="Didot" w:hAnsi="Didot" w:cs="Didot"/>
          <w:sz w:val="32"/>
          <w:szCs w:val="32"/>
        </w:rPr>
        <w:t xml:space="preserve"> result in their removal. F</w:t>
      </w:r>
      <w:r w:rsidR="00EA0C18" w:rsidRPr="00F8235F">
        <w:rPr>
          <w:rFonts w:ascii="Didot" w:hAnsi="Didot" w:cs="Didot"/>
          <w:sz w:val="32"/>
          <w:szCs w:val="32"/>
        </w:rPr>
        <w:t xml:space="preserve">or removal of Officers to </w:t>
      </w:r>
      <w:r w:rsidR="00EA0C18" w:rsidRPr="00F8235F">
        <w:rPr>
          <w:rFonts w:ascii="Didot" w:hAnsi="Didot" w:cs="Didot"/>
          <w:i/>
          <w:sz w:val="32"/>
          <w:szCs w:val="32"/>
        </w:rPr>
        <w:t>active</w:t>
      </w:r>
      <w:r w:rsidR="00EA0C18" w:rsidRPr="00F8235F">
        <w:rPr>
          <w:rFonts w:ascii="Didot" w:hAnsi="Didot" w:cs="Didot"/>
          <w:sz w:val="32"/>
          <w:szCs w:val="32"/>
        </w:rPr>
        <w:t xml:space="preserve"> m</w:t>
      </w:r>
      <w:r w:rsidRPr="00F8235F">
        <w:rPr>
          <w:rFonts w:ascii="Didot" w:hAnsi="Didot" w:cs="Didot"/>
          <w:sz w:val="32"/>
          <w:szCs w:val="32"/>
        </w:rPr>
        <w:t>ember status, refer to Article XI.</w:t>
      </w:r>
      <w:r w:rsidR="000424FF" w:rsidRPr="00F8235F">
        <w:rPr>
          <w:rFonts w:ascii="Didot" w:hAnsi="Didot" w:cs="Didot"/>
          <w:sz w:val="32"/>
          <w:szCs w:val="32"/>
        </w:rPr>
        <w:t xml:space="preserve"> </w:t>
      </w:r>
    </w:p>
    <w:p w14:paraId="1717659A" w14:textId="77777777" w:rsidR="00C408AC" w:rsidRPr="00F8235F" w:rsidRDefault="00C408AC" w:rsidP="00C408AC">
      <w:pPr>
        <w:widowControl w:val="0"/>
        <w:autoSpaceDE w:val="0"/>
        <w:autoSpaceDN w:val="0"/>
        <w:adjustRightInd w:val="0"/>
        <w:spacing w:line="400" w:lineRule="atLeast"/>
        <w:rPr>
          <w:rFonts w:ascii="Didot" w:hAnsi="Didot" w:cs="Didot"/>
          <w:sz w:val="32"/>
          <w:szCs w:val="32"/>
        </w:rPr>
      </w:pPr>
    </w:p>
    <w:p w14:paraId="77A182E8" w14:textId="0A2806CE" w:rsidR="00C408AC" w:rsidRPr="00F8235F" w:rsidRDefault="00C408AC" w:rsidP="00C408AC">
      <w:pPr>
        <w:widowControl w:val="0"/>
        <w:autoSpaceDE w:val="0"/>
        <w:autoSpaceDN w:val="0"/>
        <w:adjustRightInd w:val="0"/>
        <w:spacing w:line="400" w:lineRule="atLeast"/>
        <w:rPr>
          <w:rFonts w:ascii="Didot" w:hAnsi="Didot" w:cs="Didot"/>
          <w:i/>
          <w:sz w:val="32"/>
          <w:szCs w:val="32"/>
        </w:rPr>
      </w:pPr>
      <w:r w:rsidRPr="00F8235F">
        <w:rPr>
          <w:rFonts w:ascii="Didot" w:hAnsi="Didot" w:cs="Didot"/>
          <w:i/>
          <w:sz w:val="32"/>
          <w:szCs w:val="32"/>
        </w:rPr>
        <w:t>Section 8</w:t>
      </w:r>
    </w:p>
    <w:p w14:paraId="09292F07" w14:textId="411F7AEC" w:rsidR="009D1634" w:rsidRPr="00F8235F" w:rsidRDefault="009D1634" w:rsidP="009D1634">
      <w:pPr>
        <w:widowControl w:val="0"/>
        <w:autoSpaceDE w:val="0"/>
        <w:autoSpaceDN w:val="0"/>
        <w:adjustRightInd w:val="0"/>
        <w:spacing w:line="400" w:lineRule="atLeast"/>
        <w:ind w:left="360"/>
        <w:rPr>
          <w:rFonts w:ascii="Times" w:hAnsi="Times" w:cs="Times"/>
        </w:rPr>
      </w:pPr>
      <w:r w:rsidRPr="00F8235F">
        <w:rPr>
          <w:rFonts w:ascii="Didot" w:hAnsi="Didot" w:cs="Didot"/>
          <w:i/>
          <w:sz w:val="32"/>
          <w:szCs w:val="32"/>
        </w:rPr>
        <w:t>National</w:t>
      </w:r>
      <w:r w:rsidR="0055164F" w:rsidRPr="00F8235F">
        <w:rPr>
          <w:rFonts w:ascii="Didot" w:hAnsi="Didot" w:cs="Didot"/>
          <w:i/>
          <w:sz w:val="32"/>
          <w:szCs w:val="32"/>
        </w:rPr>
        <w:t>/state</w:t>
      </w:r>
      <w:r w:rsidRPr="00F8235F">
        <w:rPr>
          <w:rFonts w:ascii="Didot" w:hAnsi="Didot" w:cs="Didot"/>
          <w:i/>
          <w:sz w:val="32"/>
          <w:szCs w:val="32"/>
        </w:rPr>
        <w:t xml:space="preserve"> collegiate </w:t>
      </w:r>
      <w:r w:rsidRPr="00F8235F">
        <w:rPr>
          <w:rFonts w:ascii="Didot" w:hAnsi="Didot" w:cs="Didot"/>
          <w:sz w:val="32"/>
          <w:szCs w:val="32"/>
        </w:rPr>
        <w:t xml:space="preserve">membership is obtained through </w:t>
      </w:r>
      <w:r w:rsidR="00FE0A2B" w:rsidRPr="00F8235F">
        <w:rPr>
          <w:rFonts w:ascii="Didot" w:hAnsi="Didot" w:cs="Didot"/>
          <w:sz w:val="32"/>
          <w:szCs w:val="32"/>
        </w:rPr>
        <w:t>the</w:t>
      </w:r>
      <w:r w:rsidR="00E05D57" w:rsidRPr="00F8235F">
        <w:rPr>
          <w:rFonts w:ascii="Didot" w:hAnsi="Didot" w:cs="Didot"/>
          <w:sz w:val="32"/>
          <w:szCs w:val="32"/>
        </w:rPr>
        <w:t xml:space="preserve"> successful c</w:t>
      </w:r>
      <w:r w:rsidR="00B218CA" w:rsidRPr="00F8235F">
        <w:rPr>
          <w:rFonts w:ascii="Didot" w:hAnsi="Didot" w:cs="Didot"/>
          <w:sz w:val="32"/>
          <w:szCs w:val="32"/>
        </w:rPr>
        <w:t>ompletion of national</w:t>
      </w:r>
      <w:r w:rsidR="00C366E3" w:rsidRPr="00F8235F">
        <w:rPr>
          <w:rFonts w:ascii="Didot" w:hAnsi="Didot" w:cs="Didot"/>
          <w:sz w:val="32"/>
          <w:szCs w:val="32"/>
        </w:rPr>
        <w:t>/state</w:t>
      </w:r>
      <w:r w:rsidR="00B218CA" w:rsidRPr="00F8235F">
        <w:rPr>
          <w:rFonts w:ascii="Didot" w:hAnsi="Didot" w:cs="Didot"/>
          <w:sz w:val="32"/>
          <w:szCs w:val="32"/>
        </w:rPr>
        <w:t xml:space="preserve"> registration requirements and payment of </w:t>
      </w:r>
      <w:r w:rsidR="009B7EFF" w:rsidRPr="00F8235F">
        <w:rPr>
          <w:rFonts w:ascii="Didot" w:hAnsi="Didot" w:cs="Didot"/>
          <w:sz w:val="32"/>
          <w:szCs w:val="32"/>
        </w:rPr>
        <w:t>national</w:t>
      </w:r>
      <w:r w:rsidR="001F25A4" w:rsidRPr="00F8235F">
        <w:rPr>
          <w:rFonts w:ascii="Didot" w:hAnsi="Didot" w:cs="Didot"/>
          <w:sz w:val="32"/>
          <w:szCs w:val="32"/>
        </w:rPr>
        <w:t>/state</w:t>
      </w:r>
      <w:r w:rsidR="009B7EFF" w:rsidRPr="00F8235F">
        <w:rPr>
          <w:rFonts w:ascii="Didot" w:hAnsi="Didot" w:cs="Didot"/>
          <w:sz w:val="32"/>
          <w:szCs w:val="32"/>
        </w:rPr>
        <w:t xml:space="preserve"> </w:t>
      </w:r>
      <w:proofErr w:type="spellStart"/>
      <w:r w:rsidR="00B218CA" w:rsidRPr="00F8235F">
        <w:rPr>
          <w:rFonts w:ascii="Didot" w:hAnsi="Didot" w:cs="Didot"/>
          <w:sz w:val="32"/>
          <w:szCs w:val="32"/>
        </w:rPr>
        <w:t>NAfME</w:t>
      </w:r>
      <w:proofErr w:type="spellEnd"/>
      <w:r w:rsidR="00B218CA" w:rsidRPr="00F8235F">
        <w:rPr>
          <w:rFonts w:ascii="Didot" w:hAnsi="Didot" w:cs="Didot"/>
          <w:sz w:val="32"/>
          <w:szCs w:val="32"/>
        </w:rPr>
        <w:t xml:space="preserve"> dues</w:t>
      </w:r>
      <w:r w:rsidR="00EC1688" w:rsidRPr="00F8235F">
        <w:rPr>
          <w:rFonts w:ascii="Didot" w:hAnsi="Didot" w:cs="Didot"/>
          <w:sz w:val="32"/>
          <w:szCs w:val="32"/>
        </w:rPr>
        <w:t xml:space="preserve">. </w:t>
      </w:r>
      <w:r w:rsidR="00EC1688" w:rsidRPr="00F8235F">
        <w:rPr>
          <w:rFonts w:ascii="Didot" w:hAnsi="Didot" w:cs="Didot"/>
          <w:i/>
          <w:sz w:val="32"/>
          <w:szCs w:val="32"/>
        </w:rPr>
        <w:t>National</w:t>
      </w:r>
      <w:r w:rsidR="000C5B43" w:rsidRPr="00F8235F">
        <w:rPr>
          <w:rFonts w:ascii="Didot" w:hAnsi="Didot" w:cs="Didot"/>
          <w:i/>
          <w:sz w:val="32"/>
          <w:szCs w:val="32"/>
        </w:rPr>
        <w:t>/state</w:t>
      </w:r>
      <w:r w:rsidR="00EC1688" w:rsidRPr="00F8235F">
        <w:rPr>
          <w:rFonts w:ascii="Didot" w:hAnsi="Didot" w:cs="Didot"/>
          <w:i/>
          <w:sz w:val="32"/>
          <w:szCs w:val="32"/>
        </w:rPr>
        <w:t xml:space="preserve"> collegiate </w:t>
      </w:r>
      <w:r w:rsidR="00EC1688" w:rsidRPr="00F8235F">
        <w:rPr>
          <w:rFonts w:ascii="Didot" w:hAnsi="Didot" w:cs="Didot"/>
          <w:sz w:val="32"/>
          <w:szCs w:val="32"/>
        </w:rPr>
        <w:t xml:space="preserve">members may be either </w:t>
      </w:r>
      <w:r w:rsidR="00EC1688" w:rsidRPr="00F8235F">
        <w:rPr>
          <w:rFonts w:ascii="Didot" w:hAnsi="Didot" w:cs="Didot"/>
          <w:i/>
          <w:sz w:val="32"/>
          <w:szCs w:val="32"/>
        </w:rPr>
        <w:t xml:space="preserve">active </w:t>
      </w:r>
      <w:r w:rsidR="00EC1688" w:rsidRPr="00F8235F">
        <w:rPr>
          <w:rFonts w:ascii="Didot" w:hAnsi="Didot" w:cs="Didot"/>
          <w:sz w:val="32"/>
          <w:szCs w:val="32"/>
        </w:rPr>
        <w:t xml:space="preserve">or </w:t>
      </w:r>
      <w:r w:rsidR="00EC1688" w:rsidRPr="00F8235F">
        <w:rPr>
          <w:rFonts w:ascii="Didot" w:hAnsi="Didot" w:cs="Didot"/>
          <w:i/>
          <w:sz w:val="32"/>
          <w:szCs w:val="32"/>
        </w:rPr>
        <w:t xml:space="preserve">inactive </w:t>
      </w:r>
      <w:r w:rsidR="00453235" w:rsidRPr="00F8235F">
        <w:rPr>
          <w:rFonts w:ascii="Didot" w:hAnsi="Didot" w:cs="Didot"/>
          <w:sz w:val="32"/>
          <w:szCs w:val="32"/>
        </w:rPr>
        <w:t xml:space="preserve">members. </w:t>
      </w:r>
      <w:r w:rsidR="00453235" w:rsidRPr="00F8235F">
        <w:rPr>
          <w:rFonts w:ascii="Didot" w:hAnsi="Didot" w:cs="Didot"/>
          <w:i/>
          <w:sz w:val="32"/>
          <w:szCs w:val="32"/>
        </w:rPr>
        <w:t xml:space="preserve">National/state collegiate </w:t>
      </w:r>
      <w:r w:rsidR="004F1BAE" w:rsidRPr="00F8235F">
        <w:rPr>
          <w:rFonts w:ascii="Didot" w:hAnsi="Didot" w:cs="Didot"/>
          <w:sz w:val="32"/>
          <w:szCs w:val="32"/>
        </w:rPr>
        <w:t xml:space="preserve">membership is independent from chapter membership, as is the paying of dues to become an </w:t>
      </w:r>
      <w:r w:rsidR="00D714B1" w:rsidRPr="00F8235F">
        <w:rPr>
          <w:rFonts w:ascii="Didot" w:hAnsi="Didot" w:cs="Didot"/>
          <w:i/>
          <w:sz w:val="32"/>
          <w:szCs w:val="32"/>
        </w:rPr>
        <w:t xml:space="preserve">active </w:t>
      </w:r>
      <w:r w:rsidR="00D714B1" w:rsidRPr="00F8235F">
        <w:rPr>
          <w:rFonts w:ascii="Didot" w:hAnsi="Didot" w:cs="Didot"/>
          <w:sz w:val="32"/>
          <w:szCs w:val="32"/>
        </w:rPr>
        <w:t>m</w:t>
      </w:r>
      <w:r w:rsidR="00171ED2" w:rsidRPr="00F8235F">
        <w:rPr>
          <w:rFonts w:ascii="Didot" w:hAnsi="Didot" w:cs="Didot"/>
          <w:sz w:val="32"/>
          <w:szCs w:val="32"/>
        </w:rPr>
        <w:t xml:space="preserve">ember. </w:t>
      </w:r>
    </w:p>
    <w:p w14:paraId="2B1C93A1" w14:textId="77777777" w:rsidR="00347FCD" w:rsidRPr="00F8235F" w:rsidRDefault="00347FCD" w:rsidP="00347FCD">
      <w:pPr>
        <w:widowControl w:val="0"/>
        <w:autoSpaceDE w:val="0"/>
        <w:autoSpaceDN w:val="0"/>
        <w:adjustRightInd w:val="0"/>
        <w:spacing w:line="440" w:lineRule="atLeast"/>
        <w:rPr>
          <w:rFonts w:ascii="Times" w:hAnsi="Times" w:cs="Times"/>
          <w:b/>
          <w:bCs/>
          <w:sz w:val="37"/>
          <w:szCs w:val="37"/>
        </w:rPr>
      </w:pPr>
    </w:p>
    <w:p w14:paraId="02584396"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V – Finances </w:t>
      </w:r>
    </w:p>
    <w:p w14:paraId="0F257888"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2B8DC53D" w14:textId="0205F465"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Dues for </w:t>
      </w:r>
      <w:r w:rsidR="003713CE" w:rsidRPr="00F8235F">
        <w:rPr>
          <w:rFonts w:ascii="Didot" w:hAnsi="Didot" w:cs="Didot"/>
          <w:i/>
          <w:sz w:val="32"/>
          <w:szCs w:val="32"/>
        </w:rPr>
        <w:t>national</w:t>
      </w:r>
      <w:r w:rsidR="00C369C9" w:rsidRPr="00F8235F">
        <w:rPr>
          <w:rFonts w:ascii="Didot" w:hAnsi="Didot" w:cs="Didot"/>
          <w:i/>
          <w:sz w:val="32"/>
          <w:szCs w:val="32"/>
        </w:rPr>
        <w:t>/state</w:t>
      </w:r>
      <w:r w:rsidR="003713CE" w:rsidRPr="00F8235F">
        <w:rPr>
          <w:rFonts w:ascii="Didot" w:hAnsi="Didot" w:cs="Didot"/>
          <w:i/>
          <w:sz w:val="32"/>
          <w:szCs w:val="32"/>
        </w:rPr>
        <w:t xml:space="preserve"> collegiate</w:t>
      </w:r>
      <w:r w:rsidRPr="00F8235F">
        <w:rPr>
          <w:rFonts w:ascii="Didot" w:hAnsi="Didot" w:cs="Didot"/>
          <w:sz w:val="32"/>
          <w:szCs w:val="32"/>
        </w:rPr>
        <w:t xml:space="preserve"> membership are for an academic year. The total dues collected each year for </w:t>
      </w:r>
      <w:r w:rsidR="00F24B1A" w:rsidRPr="00F8235F">
        <w:rPr>
          <w:rFonts w:ascii="Didot" w:hAnsi="Didot" w:cs="Didot"/>
          <w:i/>
          <w:sz w:val="32"/>
          <w:szCs w:val="32"/>
        </w:rPr>
        <w:t>national</w:t>
      </w:r>
      <w:r w:rsidR="00883790" w:rsidRPr="00F8235F">
        <w:rPr>
          <w:rFonts w:ascii="Didot" w:hAnsi="Didot" w:cs="Didot"/>
          <w:i/>
          <w:sz w:val="32"/>
          <w:szCs w:val="32"/>
        </w:rPr>
        <w:t>/state</w:t>
      </w:r>
      <w:r w:rsidR="00F24B1A" w:rsidRPr="00F8235F">
        <w:rPr>
          <w:rFonts w:ascii="Didot" w:hAnsi="Didot" w:cs="Didot"/>
          <w:i/>
          <w:sz w:val="32"/>
          <w:szCs w:val="32"/>
        </w:rPr>
        <w:t xml:space="preserve"> collegiate</w:t>
      </w:r>
      <w:r w:rsidRPr="00F8235F">
        <w:rPr>
          <w:rFonts w:ascii="Didot" w:hAnsi="Didot" w:cs="Didot"/>
          <w:sz w:val="32"/>
          <w:szCs w:val="32"/>
        </w:rPr>
        <w:t xml:space="preserve"> membership represent both nation</w:t>
      </w:r>
      <w:r w:rsidR="00931036" w:rsidRPr="00F8235F">
        <w:rPr>
          <w:rFonts w:ascii="Didot" w:hAnsi="Didot" w:cs="Didot"/>
          <w:sz w:val="32"/>
          <w:szCs w:val="32"/>
        </w:rPr>
        <w:t>al and state dues. Dues for student</w:t>
      </w:r>
      <w:r w:rsidRPr="00F8235F">
        <w:rPr>
          <w:rFonts w:ascii="Didot" w:hAnsi="Didot" w:cs="Didot"/>
          <w:sz w:val="32"/>
          <w:szCs w:val="32"/>
        </w:rPr>
        <w:t xml:space="preserve"> </w:t>
      </w:r>
      <w:r w:rsidR="005D37F0" w:rsidRPr="00F8235F">
        <w:rPr>
          <w:rFonts w:ascii="Didot" w:hAnsi="Didot" w:cs="Didot"/>
          <w:i/>
          <w:sz w:val="32"/>
          <w:szCs w:val="32"/>
        </w:rPr>
        <w:t>national</w:t>
      </w:r>
      <w:r w:rsidR="00451970" w:rsidRPr="00F8235F">
        <w:rPr>
          <w:rFonts w:ascii="Didot" w:hAnsi="Didot" w:cs="Didot"/>
          <w:i/>
          <w:sz w:val="32"/>
          <w:szCs w:val="32"/>
        </w:rPr>
        <w:t>/state</w:t>
      </w:r>
      <w:r w:rsidR="005D37F0" w:rsidRPr="00F8235F">
        <w:rPr>
          <w:rFonts w:ascii="Didot" w:hAnsi="Didot" w:cs="Didot"/>
          <w:i/>
          <w:sz w:val="32"/>
          <w:szCs w:val="32"/>
        </w:rPr>
        <w:t xml:space="preserve"> collegiate</w:t>
      </w:r>
      <w:r w:rsidRPr="00F8235F">
        <w:rPr>
          <w:rFonts w:ascii="Didot" w:hAnsi="Didot" w:cs="Didot"/>
          <w:sz w:val="32"/>
          <w:szCs w:val="32"/>
        </w:rPr>
        <w:t xml:space="preserve"> membership are </w:t>
      </w:r>
      <w:r w:rsidR="00422159" w:rsidRPr="00F8235F">
        <w:rPr>
          <w:rFonts w:ascii="Didot" w:hAnsi="Didot" w:cs="Didot"/>
          <w:sz w:val="32"/>
          <w:szCs w:val="32"/>
        </w:rPr>
        <w:t>approximately</w:t>
      </w:r>
      <w:r w:rsidRPr="00F8235F">
        <w:rPr>
          <w:rFonts w:ascii="Didot" w:hAnsi="Didot" w:cs="Didot"/>
          <w:sz w:val="32"/>
          <w:szCs w:val="32"/>
        </w:rPr>
        <w:t xml:space="preserve"> one-third the cost of regular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membership. Each state music educators association appropriates state dues. Students eligible for </w:t>
      </w:r>
      <w:r w:rsidR="00057B19" w:rsidRPr="00F8235F">
        <w:rPr>
          <w:rFonts w:ascii="Didot" w:hAnsi="Didot" w:cs="Didot"/>
          <w:i/>
          <w:sz w:val="32"/>
          <w:szCs w:val="32"/>
        </w:rPr>
        <w:t>national</w:t>
      </w:r>
      <w:r w:rsidR="007C3708" w:rsidRPr="00F8235F">
        <w:rPr>
          <w:rFonts w:ascii="Didot" w:hAnsi="Didot" w:cs="Didot"/>
          <w:i/>
          <w:sz w:val="32"/>
          <w:szCs w:val="32"/>
        </w:rPr>
        <w:t>/state</w:t>
      </w:r>
      <w:r w:rsidR="00057B19" w:rsidRPr="00F8235F">
        <w:rPr>
          <w:rFonts w:ascii="Didot" w:hAnsi="Didot" w:cs="Didot"/>
          <w:i/>
          <w:sz w:val="32"/>
          <w:szCs w:val="32"/>
        </w:rPr>
        <w:t xml:space="preserve"> collegiate</w:t>
      </w:r>
      <w:r w:rsidRPr="00F8235F">
        <w:rPr>
          <w:rFonts w:ascii="Didot" w:hAnsi="Didot" w:cs="Didot"/>
          <w:sz w:val="32"/>
          <w:szCs w:val="32"/>
        </w:rPr>
        <w:t xml:space="preserve"> membership become members of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and their federated state music educators association when proper national and state dues are sent to the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national office. </w:t>
      </w:r>
    </w:p>
    <w:p w14:paraId="78D478BE"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2 </w:t>
      </w:r>
    </w:p>
    <w:p w14:paraId="0A290B16" w14:textId="1211CD44" w:rsidR="00347FCD" w:rsidRPr="00F8235F" w:rsidRDefault="008524D7"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Additional, nonrefundable</w:t>
      </w:r>
      <w:r w:rsidR="004D0A37" w:rsidRPr="00F8235F">
        <w:rPr>
          <w:rFonts w:ascii="Didot" w:hAnsi="Didot" w:cs="Didot"/>
          <w:sz w:val="32"/>
          <w:szCs w:val="32"/>
        </w:rPr>
        <w:t xml:space="preserve"> </w:t>
      </w:r>
      <w:r w:rsidR="00347FCD" w:rsidRPr="00F8235F">
        <w:rPr>
          <w:rFonts w:ascii="Didot" w:hAnsi="Didot" w:cs="Didot"/>
          <w:sz w:val="32"/>
          <w:szCs w:val="32"/>
        </w:rPr>
        <w:t>dues of $</w:t>
      </w:r>
      <w:r w:rsidR="00FD5160" w:rsidRPr="00F8235F">
        <w:rPr>
          <w:rFonts w:ascii="Didot" w:hAnsi="Didot" w:cs="Didot"/>
          <w:sz w:val="32"/>
          <w:szCs w:val="32"/>
        </w:rPr>
        <w:t>1</w:t>
      </w:r>
      <w:r w:rsidR="00347FCD" w:rsidRPr="00F8235F">
        <w:rPr>
          <w:rFonts w:ascii="Didot" w:hAnsi="Didot" w:cs="Didot"/>
          <w:sz w:val="32"/>
          <w:szCs w:val="32"/>
        </w:rPr>
        <w:t xml:space="preserve">0 shall be levied by the collegiate chapter to help finance the activities of the chapter. </w:t>
      </w:r>
      <w:r w:rsidR="000E0A35" w:rsidRPr="00F8235F">
        <w:rPr>
          <w:rFonts w:ascii="Didot" w:hAnsi="Didot" w:cs="Didot"/>
          <w:sz w:val="32"/>
          <w:szCs w:val="32"/>
        </w:rPr>
        <w:t>These dues are</w:t>
      </w:r>
      <w:r w:rsidR="003D5DD0" w:rsidRPr="00F8235F">
        <w:rPr>
          <w:rFonts w:ascii="Didot" w:hAnsi="Didot" w:cs="Didot"/>
          <w:sz w:val="32"/>
          <w:szCs w:val="32"/>
        </w:rPr>
        <w:t xml:space="preserve"> required for </w:t>
      </w:r>
      <w:r w:rsidR="003D5DD0" w:rsidRPr="00F8235F">
        <w:rPr>
          <w:rFonts w:ascii="Didot" w:hAnsi="Didot" w:cs="Didot"/>
          <w:i/>
          <w:sz w:val="32"/>
          <w:szCs w:val="32"/>
        </w:rPr>
        <w:t>active</w:t>
      </w:r>
      <w:r w:rsidR="00FD5160" w:rsidRPr="00F8235F">
        <w:rPr>
          <w:rFonts w:ascii="Didot" w:hAnsi="Didot" w:cs="Didot"/>
          <w:sz w:val="32"/>
          <w:szCs w:val="32"/>
        </w:rPr>
        <w:t xml:space="preserve"> membership</w:t>
      </w:r>
      <w:r w:rsidR="00296CF5" w:rsidRPr="00F8235F">
        <w:rPr>
          <w:rFonts w:ascii="Didot" w:hAnsi="Didot" w:cs="Didot"/>
          <w:sz w:val="32"/>
          <w:szCs w:val="32"/>
        </w:rPr>
        <w:t xml:space="preserve"> in the chapter</w:t>
      </w:r>
      <w:r w:rsidR="005C4034" w:rsidRPr="00F8235F">
        <w:rPr>
          <w:rFonts w:ascii="Didot" w:hAnsi="Didot" w:cs="Didot"/>
          <w:sz w:val="32"/>
          <w:szCs w:val="32"/>
        </w:rPr>
        <w:t xml:space="preserve">, but not for </w:t>
      </w:r>
      <w:r w:rsidR="005C4034" w:rsidRPr="00F8235F">
        <w:rPr>
          <w:rFonts w:ascii="Didot" w:hAnsi="Didot" w:cs="Didot"/>
          <w:i/>
          <w:sz w:val="32"/>
          <w:szCs w:val="32"/>
        </w:rPr>
        <w:t xml:space="preserve">national/state collegiate </w:t>
      </w:r>
      <w:r w:rsidR="005C4034" w:rsidRPr="00F8235F">
        <w:rPr>
          <w:rFonts w:ascii="Didot" w:hAnsi="Didot" w:cs="Didot"/>
          <w:sz w:val="32"/>
          <w:szCs w:val="32"/>
        </w:rPr>
        <w:t>membership</w:t>
      </w:r>
      <w:r w:rsidR="00FD5160" w:rsidRPr="00F8235F">
        <w:rPr>
          <w:rFonts w:ascii="Didot" w:hAnsi="Didot" w:cs="Didot"/>
          <w:sz w:val="32"/>
          <w:szCs w:val="32"/>
        </w:rPr>
        <w:t xml:space="preserve">. </w:t>
      </w:r>
    </w:p>
    <w:p w14:paraId="639AFA6C" w14:textId="77777777" w:rsidR="00347FCD" w:rsidRPr="00F8235F" w:rsidRDefault="00347FCD" w:rsidP="00347FCD">
      <w:pPr>
        <w:widowControl w:val="0"/>
        <w:autoSpaceDE w:val="0"/>
        <w:autoSpaceDN w:val="0"/>
        <w:adjustRightInd w:val="0"/>
        <w:spacing w:line="300" w:lineRule="atLeast"/>
        <w:rPr>
          <w:rFonts w:ascii="Times" w:hAnsi="Times" w:cs="Times"/>
          <w:sz w:val="32"/>
          <w:szCs w:val="32"/>
        </w:rPr>
      </w:pPr>
    </w:p>
    <w:p w14:paraId="4B85DA40"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VI – Executive Council </w:t>
      </w:r>
    </w:p>
    <w:p w14:paraId="69129AFF"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09D10900" w14:textId="77777777"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Management of this chapter is the responsibility of the Executive Council and is upheld by this constitution. </w:t>
      </w:r>
    </w:p>
    <w:p w14:paraId="3352E8BE"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2 </w:t>
      </w:r>
    </w:p>
    <w:p w14:paraId="0EB78D27" w14:textId="77777777"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The Executive Council shall consist of the officers of this chapter and the chapter advisor as an ex officio member. </w:t>
      </w:r>
    </w:p>
    <w:p w14:paraId="32AED9A0"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3 </w:t>
      </w:r>
    </w:p>
    <w:p w14:paraId="78DF9B66" w14:textId="77777777"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The Executive Council shall meet each Semester to discuss matters pertaining to the organization and its </w:t>
      </w:r>
      <w:proofErr w:type="gramStart"/>
      <w:r w:rsidRPr="00F8235F">
        <w:rPr>
          <w:rFonts w:ascii="Didot" w:hAnsi="Didot" w:cs="Didot"/>
          <w:sz w:val="32"/>
          <w:szCs w:val="32"/>
        </w:rPr>
        <w:t>well-being</w:t>
      </w:r>
      <w:proofErr w:type="gramEnd"/>
      <w:r w:rsidRPr="00F8235F">
        <w:rPr>
          <w:rFonts w:ascii="Didot" w:hAnsi="Didot" w:cs="Didot"/>
          <w:sz w:val="32"/>
          <w:szCs w:val="32"/>
        </w:rPr>
        <w:t xml:space="preserve">. </w:t>
      </w:r>
    </w:p>
    <w:p w14:paraId="355994D0"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4 </w:t>
      </w:r>
    </w:p>
    <w:p w14:paraId="48AEB3AC" w14:textId="77777777"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The Executive Council shall have the power to make </w:t>
      </w:r>
      <w:r w:rsidRPr="00F8235F">
        <w:rPr>
          <w:rFonts w:ascii="Didot" w:hAnsi="Didot" w:cs="Didot"/>
          <w:sz w:val="32"/>
          <w:szCs w:val="32"/>
        </w:rPr>
        <w:lastRenderedPageBreak/>
        <w:t xml:space="preserve">necessary decisions in all matters not specifically acted upon by the group. </w:t>
      </w:r>
    </w:p>
    <w:p w14:paraId="712FAB97" w14:textId="77777777" w:rsidR="00347FCD" w:rsidRPr="00F8235F" w:rsidRDefault="00347FCD" w:rsidP="00347FCD">
      <w:pPr>
        <w:widowControl w:val="0"/>
        <w:autoSpaceDE w:val="0"/>
        <w:autoSpaceDN w:val="0"/>
        <w:adjustRightInd w:val="0"/>
        <w:spacing w:line="440" w:lineRule="atLeast"/>
        <w:rPr>
          <w:rFonts w:ascii="Times" w:hAnsi="Times" w:cs="Times"/>
          <w:b/>
          <w:bCs/>
        </w:rPr>
      </w:pPr>
    </w:p>
    <w:p w14:paraId="4CD6C574"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VII – Chapter Advisor </w:t>
      </w:r>
    </w:p>
    <w:p w14:paraId="6661C7E2"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503E13A6" w14:textId="77777777" w:rsidR="00347FCD" w:rsidRPr="00F8235F" w:rsidRDefault="00347FCD" w:rsidP="00347FCD">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There shall be a chapter advisor who is a member of the music faculty at The Ohio State University and who is a member of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The chapter advisor shall serve as ex officio on the Executive Council. </w:t>
      </w:r>
    </w:p>
    <w:p w14:paraId="7884AC61"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2 </w:t>
      </w:r>
    </w:p>
    <w:p w14:paraId="14D606B8"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sz w:val="32"/>
          <w:szCs w:val="32"/>
        </w:rPr>
        <w:t xml:space="preserve">The Responsibilities of the chapter advisor shall be to: </w:t>
      </w:r>
    </w:p>
    <w:p w14:paraId="71CC6F85" w14:textId="77777777" w:rsidR="00347FCD" w:rsidRPr="00F8235F" w:rsidRDefault="00347FCD" w:rsidP="002F48D7">
      <w:pPr>
        <w:widowControl w:val="0"/>
        <w:numPr>
          <w:ilvl w:val="0"/>
          <w:numId w:val="2"/>
        </w:numPr>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 xml:space="preserve">Act as a representative of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to the students: inform the students of the nature, purpose, and function of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encourage interest and participation of students in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activities; and act as a liaison with the various levels of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w:t>
      </w:r>
      <w:r w:rsidRPr="00F8235F">
        <w:rPr>
          <w:rFonts w:ascii="MS Mincho" w:eastAsia="MS Mincho" w:hAnsi="MS Mincho" w:cs="MS Mincho"/>
          <w:sz w:val="32"/>
          <w:szCs w:val="32"/>
        </w:rPr>
        <w:t> </w:t>
      </w:r>
    </w:p>
    <w:p w14:paraId="4ADF47BD" w14:textId="77777777" w:rsidR="00347FCD" w:rsidRPr="00F8235F" w:rsidRDefault="00347FCD" w:rsidP="002F48D7">
      <w:pPr>
        <w:widowControl w:val="0"/>
        <w:numPr>
          <w:ilvl w:val="0"/>
          <w:numId w:val="2"/>
        </w:numPr>
        <w:tabs>
          <w:tab w:val="left" w:pos="0"/>
          <w:tab w:val="left" w:pos="220"/>
          <w:tab w:val="left" w:pos="720"/>
        </w:tabs>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 xml:space="preserve">Serve as an advisor and guide in formulation of chapter programs and policies </w:t>
      </w:r>
      <w:r w:rsidRPr="00F8235F">
        <w:rPr>
          <w:rFonts w:ascii="MS Mincho" w:eastAsia="MS Mincho" w:hAnsi="MS Mincho" w:cs="MS Mincho"/>
          <w:sz w:val="32"/>
          <w:szCs w:val="32"/>
        </w:rPr>
        <w:t> </w:t>
      </w:r>
    </w:p>
    <w:p w14:paraId="72CFF267" w14:textId="77777777" w:rsidR="00347FCD" w:rsidRPr="00F8235F" w:rsidRDefault="00347FCD" w:rsidP="002F48D7">
      <w:pPr>
        <w:widowControl w:val="0"/>
        <w:numPr>
          <w:ilvl w:val="0"/>
          <w:numId w:val="2"/>
        </w:numPr>
        <w:tabs>
          <w:tab w:val="left" w:pos="0"/>
          <w:tab w:val="left" w:pos="220"/>
          <w:tab w:val="left" w:pos="720"/>
        </w:tabs>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 xml:space="preserve">Serve as a resource person </w:t>
      </w:r>
      <w:r w:rsidRPr="00F8235F">
        <w:rPr>
          <w:rFonts w:ascii="MS Mincho" w:eastAsia="MS Mincho" w:hAnsi="MS Mincho" w:cs="MS Mincho"/>
          <w:sz w:val="32"/>
          <w:szCs w:val="32"/>
        </w:rPr>
        <w:t> </w:t>
      </w:r>
    </w:p>
    <w:p w14:paraId="2E9343F8" w14:textId="4CCE8B34" w:rsidR="00347FCD" w:rsidRPr="00F8235F" w:rsidRDefault="00347FCD" w:rsidP="002F48D7">
      <w:pPr>
        <w:widowControl w:val="0"/>
        <w:numPr>
          <w:ilvl w:val="0"/>
          <w:numId w:val="2"/>
        </w:numPr>
        <w:tabs>
          <w:tab w:val="left" w:pos="0"/>
          <w:tab w:val="left" w:pos="220"/>
          <w:tab w:val="left" w:pos="720"/>
        </w:tabs>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 xml:space="preserve">Explain the benefits of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Collegiate membership during orientation</w:t>
      </w:r>
      <w:r w:rsidR="003A2369" w:rsidRPr="00F8235F">
        <w:rPr>
          <w:rFonts w:ascii="Didot" w:hAnsi="Didot" w:cs="Didot"/>
          <w:sz w:val="32"/>
          <w:szCs w:val="32"/>
        </w:rPr>
        <w:t xml:space="preserve"> </w:t>
      </w:r>
      <w:r w:rsidRPr="00F8235F">
        <w:rPr>
          <w:rFonts w:ascii="Didot" w:hAnsi="Didot" w:cs="Didot"/>
          <w:sz w:val="32"/>
          <w:szCs w:val="32"/>
        </w:rPr>
        <w:t xml:space="preserve">meetings, methods classes, and other functions that involve music education students </w:t>
      </w:r>
      <w:r w:rsidRPr="00F8235F">
        <w:rPr>
          <w:rFonts w:ascii="MS Mincho" w:eastAsia="MS Mincho" w:hAnsi="MS Mincho" w:cs="MS Mincho"/>
          <w:sz w:val="32"/>
          <w:szCs w:val="32"/>
        </w:rPr>
        <w:t> </w:t>
      </w:r>
    </w:p>
    <w:p w14:paraId="62A33FF5" w14:textId="77777777" w:rsidR="00347FCD" w:rsidRPr="00F8235F" w:rsidRDefault="00347FCD" w:rsidP="002F48D7">
      <w:pPr>
        <w:widowControl w:val="0"/>
        <w:numPr>
          <w:ilvl w:val="0"/>
          <w:numId w:val="2"/>
        </w:numPr>
        <w:tabs>
          <w:tab w:val="left" w:pos="0"/>
          <w:tab w:val="left" w:pos="220"/>
          <w:tab w:val="left" w:pos="720"/>
        </w:tabs>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 xml:space="preserve">Encourage the development of student, initiative, leadership, and imagination to </w:t>
      </w:r>
      <w:r w:rsidRPr="00F8235F">
        <w:rPr>
          <w:rFonts w:ascii="MS Mincho" w:eastAsia="MS Mincho" w:hAnsi="MS Mincho" w:cs="MS Mincho"/>
          <w:sz w:val="32"/>
          <w:szCs w:val="32"/>
        </w:rPr>
        <w:t> </w:t>
      </w:r>
      <w:r w:rsidRPr="00F8235F">
        <w:rPr>
          <w:rFonts w:ascii="Didot" w:hAnsi="Didot" w:cs="Didot"/>
          <w:sz w:val="32"/>
          <w:szCs w:val="32"/>
        </w:rPr>
        <w:t xml:space="preserve">build a sense of responsibility on the part of students </w:t>
      </w:r>
      <w:r w:rsidRPr="00F8235F">
        <w:rPr>
          <w:rFonts w:ascii="MS Mincho" w:eastAsia="MS Mincho" w:hAnsi="MS Mincho" w:cs="MS Mincho"/>
          <w:sz w:val="32"/>
          <w:szCs w:val="32"/>
        </w:rPr>
        <w:t> </w:t>
      </w:r>
    </w:p>
    <w:p w14:paraId="2BD9830E" w14:textId="77777777" w:rsidR="00347FCD" w:rsidRPr="00F8235F" w:rsidRDefault="00347FCD" w:rsidP="002F48D7">
      <w:pPr>
        <w:widowControl w:val="0"/>
        <w:numPr>
          <w:ilvl w:val="0"/>
          <w:numId w:val="2"/>
        </w:numPr>
        <w:tabs>
          <w:tab w:val="left" w:pos="0"/>
          <w:tab w:val="left" w:pos="220"/>
          <w:tab w:val="left" w:pos="720"/>
        </w:tabs>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 xml:space="preserve">Help officers in fulfilling their respective duties, including the maintenance of </w:t>
      </w:r>
      <w:r w:rsidRPr="00F8235F">
        <w:rPr>
          <w:rFonts w:ascii="MS Mincho" w:eastAsia="MS Mincho" w:hAnsi="MS Mincho" w:cs="MS Mincho"/>
          <w:sz w:val="32"/>
          <w:szCs w:val="32"/>
        </w:rPr>
        <w:t> </w:t>
      </w:r>
      <w:r w:rsidRPr="00F8235F">
        <w:rPr>
          <w:rFonts w:ascii="Didot" w:hAnsi="Didot" w:cs="Didot"/>
          <w:sz w:val="32"/>
          <w:szCs w:val="32"/>
        </w:rPr>
        <w:t xml:space="preserve">chapter records </w:t>
      </w:r>
      <w:r w:rsidRPr="00F8235F">
        <w:rPr>
          <w:rFonts w:ascii="MS Mincho" w:eastAsia="MS Mincho" w:hAnsi="MS Mincho" w:cs="MS Mincho"/>
          <w:sz w:val="32"/>
          <w:szCs w:val="32"/>
        </w:rPr>
        <w:t> </w:t>
      </w:r>
    </w:p>
    <w:p w14:paraId="52857CE3" w14:textId="1F02A10F" w:rsidR="00347FCD" w:rsidRPr="00F8235F" w:rsidRDefault="00347FCD" w:rsidP="002F48D7">
      <w:pPr>
        <w:widowControl w:val="0"/>
        <w:numPr>
          <w:ilvl w:val="0"/>
          <w:numId w:val="2"/>
        </w:numPr>
        <w:tabs>
          <w:tab w:val="left" w:pos="0"/>
          <w:tab w:val="left" w:pos="220"/>
          <w:tab w:val="left" w:pos="720"/>
        </w:tabs>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 xml:space="preserve">Meet with chapter officers to help with planning and implementing chapter activities </w:t>
      </w:r>
      <w:r w:rsidRPr="00F8235F">
        <w:rPr>
          <w:rFonts w:ascii="MS Mincho" w:eastAsia="MS Mincho" w:hAnsi="MS Mincho" w:cs="MS Mincho"/>
          <w:sz w:val="32"/>
          <w:szCs w:val="32"/>
        </w:rPr>
        <w:t> </w:t>
      </w:r>
    </w:p>
    <w:p w14:paraId="6614F145" w14:textId="77777777" w:rsidR="00347FCD" w:rsidRPr="00F8235F" w:rsidRDefault="00347FCD" w:rsidP="002F48D7">
      <w:pPr>
        <w:widowControl w:val="0"/>
        <w:numPr>
          <w:ilvl w:val="0"/>
          <w:numId w:val="3"/>
        </w:numPr>
        <w:tabs>
          <w:tab w:val="left" w:pos="0"/>
          <w:tab w:val="left" w:pos="220"/>
          <w:tab w:val="left" w:pos="720"/>
        </w:tabs>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 xml:space="preserve">Promote professional attitudes among chapter members </w:t>
      </w:r>
      <w:r w:rsidRPr="00F8235F">
        <w:rPr>
          <w:rFonts w:ascii="MS Mincho" w:eastAsia="MS Mincho" w:hAnsi="MS Mincho" w:cs="MS Mincho"/>
          <w:sz w:val="32"/>
          <w:szCs w:val="32"/>
        </w:rPr>
        <w:t> </w:t>
      </w:r>
    </w:p>
    <w:p w14:paraId="4C78D7FB" w14:textId="753D43A2" w:rsidR="00347FCD" w:rsidRPr="00F8235F" w:rsidRDefault="00347FCD" w:rsidP="002F48D7">
      <w:pPr>
        <w:widowControl w:val="0"/>
        <w:numPr>
          <w:ilvl w:val="0"/>
          <w:numId w:val="3"/>
        </w:numPr>
        <w:tabs>
          <w:tab w:val="left" w:pos="0"/>
          <w:tab w:val="left" w:pos="220"/>
          <w:tab w:val="left" w:pos="720"/>
        </w:tabs>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 xml:space="preserve">Work for support of the chapter by members of the college </w:t>
      </w:r>
      <w:r w:rsidRPr="00F8235F">
        <w:rPr>
          <w:rFonts w:ascii="Didot" w:hAnsi="Didot" w:cs="Didot"/>
          <w:sz w:val="32"/>
          <w:szCs w:val="32"/>
        </w:rPr>
        <w:lastRenderedPageBreak/>
        <w:t xml:space="preserve">faculty and explore with department chairpersons the possible funding of chapter activities </w:t>
      </w:r>
      <w:r w:rsidRPr="00F8235F">
        <w:rPr>
          <w:rFonts w:ascii="MS Mincho" w:eastAsia="MS Mincho" w:hAnsi="MS Mincho" w:cs="MS Mincho"/>
          <w:sz w:val="32"/>
          <w:szCs w:val="32"/>
        </w:rPr>
        <w:t> </w:t>
      </w:r>
    </w:p>
    <w:p w14:paraId="530291F2" w14:textId="77777777" w:rsidR="00347FCD" w:rsidRPr="00F8235F" w:rsidRDefault="00347FCD" w:rsidP="002F48D7">
      <w:pPr>
        <w:widowControl w:val="0"/>
        <w:numPr>
          <w:ilvl w:val="0"/>
          <w:numId w:val="3"/>
        </w:numPr>
        <w:tabs>
          <w:tab w:val="left" w:pos="0"/>
          <w:tab w:val="left" w:pos="220"/>
          <w:tab w:val="left" w:pos="720"/>
        </w:tabs>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 xml:space="preserve">Represent the interests of the chapter on campus and at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functions </w:t>
      </w:r>
      <w:r w:rsidRPr="00F8235F">
        <w:rPr>
          <w:rFonts w:ascii="MS Mincho" w:eastAsia="MS Mincho" w:hAnsi="MS Mincho" w:cs="MS Mincho"/>
          <w:sz w:val="32"/>
          <w:szCs w:val="32"/>
        </w:rPr>
        <w:t> </w:t>
      </w:r>
    </w:p>
    <w:p w14:paraId="24A5E1FC" w14:textId="30FE7248" w:rsidR="002F48D7" w:rsidRPr="00F8235F" w:rsidRDefault="00347FCD" w:rsidP="002F48D7">
      <w:pPr>
        <w:widowControl w:val="0"/>
        <w:numPr>
          <w:ilvl w:val="0"/>
          <w:numId w:val="3"/>
        </w:numPr>
        <w:tabs>
          <w:tab w:val="left" w:pos="0"/>
          <w:tab w:val="left" w:pos="220"/>
          <w:tab w:val="left" w:pos="720"/>
        </w:tabs>
        <w:autoSpaceDE w:val="0"/>
        <w:autoSpaceDN w:val="0"/>
        <w:adjustRightInd w:val="0"/>
        <w:spacing w:line="400" w:lineRule="atLeast"/>
        <w:ind w:left="360" w:hanging="270"/>
        <w:rPr>
          <w:rFonts w:ascii="Didot" w:hAnsi="Didot" w:cs="Didot"/>
          <w:sz w:val="32"/>
          <w:szCs w:val="32"/>
        </w:rPr>
      </w:pPr>
      <w:r w:rsidRPr="00F8235F">
        <w:rPr>
          <w:rFonts w:ascii="Didot" w:hAnsi="Didot" w:cs="Didot"/>
          <w:sz w:val="32"/>
          <w:szCs w:val="32"/>
        </w:rPr>
        <w:t>Promote the concept of chapter importance in training music education</w:t>
      </w:r>
      <w:r w:rsidR="001C68CB" w:rsidRPr="00F8235F">
        <w:rPr>
          <w:rFonts w:ascii="MS Mincho" w:eastAsia="MS Mincho" w:hAnsi="MS Mincho" w:cs="MS Mincho"/>
          <w:sz w:val="32"/>
          <w:szCs w:val="32"/>
        </w:rPr>
        <w:t xml:space="preserve"> </w:t>
      </w:r>
      <w:r w:rsidRPr="00F8235F">
        <w:rPr>
          <w:rFonts w:ascii="Didot" w:hAnsi="Didot" w:cs="Didot"/>
          <w:sz w:val="32"/>
          <w:szCs w:val="32"/>
        </w:rPr>
        <w:t xml:space="preserve">students </w:t>
      </w:r>
      <w:r w:rsidRPr="00F8235F">
        <w:rPr>
          <w:rFonts w:ascii="MS Mincho" w:eastAsia="MS Mincho" w:hAnsi="MS Mincho" w:cs="MS Mincho"/>
          <w:sz w:val="32"/>
          <w:szCs w:val="32"/>
        </w:rPr>
        <w:t> </w:t>
      </w:r>
    </w:p>
    <w:p w14:paraId="0ADB37B3" w14:textId="77777777" w:rsidR="002F48D7" w:rsidRPr="00F8235F" w:rsidRDefault="002F48D7" w:rsidP="002F48D7">
      <w:pPr>
        <w:widowControl w:val="0"/>
        <w:tabs>
          <w:tab w:val="left" w:pos="0"/>
          <w:tab w:val="left" w:pos="220"/>
          <w:tab w:val="left" w:pos="720"/>
        </w:tabs>
        <w:autoSpaceDE w:val="0"/>
        <w:autoSpaceDN w:val="0"/>
        <w:adjustRightInd w:val="0"/>
        <w:spacing w:line="400" w:lineRule="atLeast"/>
        <w:rPr>
          <w:rFonts w:ascii="Didot" w:hAnsi="Didot" w:cs="Didot"/>
        </w:rPr>
      </w:pPr>
    </w:p>
    <w:p w14:paraId="16F47584" w14:textId="77777777" w:rsidR="002F48D7" w:rsidRPr="00F8235F" w:rsidRDefault="00347FCD" w:rsidP="002F48D7">
      <w:pPr>
        <w:widowControl w:val="0"/>
        <w:autoSpaceDE w:val="0"/>
        <w:autoSpaceDN w:val="0"/>
        <w:adjustRightInd w:val="0"/>
        <w:spacing w:line="400" w:lineRule="atLeast"/>
        <w:rPr>
          <w:rFonts w:ascii="MS Mincho" w:eastAsia="MS Mincho" w:hAnsi="MS Mincho" w:cs="MS Mincho"/>
          <w:sz w:val="32"/>
          <w:szCs w:val="32"/>
        </w:rPr>
      </w:pPr>
      <w:r w:rsidRPr="00F8235F">
        <w:rPr>
          <w:rFonts w:ascii="Times" w:hAnsi="Times" w:cs="Times"/>
          <w:b/>
          <w:bCs/>
          <w:sz w:val="37"/>
          <w:szCs w:val="37"/>
        </w:rPr>
        <w:t xml:space="preserve">Article VIII – General Duties of Officers </w:t>
      </w:r>
      <w:r w:rsidRPr="00F8235F">
        <w:rPr>
          <w:rFonts w:ascii="MS Mincho" w:eastAsia="MS Mincho" w:hAnsi="MS Mincho" w:cs="MS Mincho"/>
          <w:sz w:val="32"/>
          <w:szCs w:val="32"/>
        </w:rPr>
        <w:t> </w:t>
      </w:r>
    </w:p>
    <w:p w14:paraId="3B4D183A" w14:textId="77777777" w:rsidR="002F48D7" w:rsidRPr="00F8235F" w:rsidRDefault="00347FCD" w:rsidP="002F48D7">
      <w:pPr>
        <w:widowControl w:val="0"/>
        <w:tabs>
          <w:tab w:val="left" w:pos="0"/>
          <w:tab w:val="left" w:pos="220"/>
          <w:tab w:val="left" w:pos="720"/>
        </w:tabs>
        <w:autoSpaceDE w:val="0"/>
        <w:autoSpaceDN w:val="0"/>
        <w:adjustRightInd w:val="0"/>
        <w:spacing w:line="400" w:lineRule="atLeast"/>
        <w:rPr>
          <w:rFonts w:ascii="MS Mincho" w:eastAsia="MS Mincho" w:hAnsi="MS Mincho" w:cs="MS Mincho"/>
          <w:sz w:val="32"/>
          <w:szCs w:val="32"/>
        </w:rPr>
      </w:pPr>
      <w:r w:rsidRPr="00F8235F">
        <w:rPr>
          <w:rFonts w:ascii="Didot" w:hAnsi="Didot" w:cs="Didot"/>
          <w:i/>
          <w:iCs/>
          <w:sz w:val="32"/>
          <w:szCs w:val="32"/>
        </w:rPr>
        <w:t xml:space="preserve">Section 1 </w:t>
      </w:r>
      <w:r w:rsidRPr="00F8235F">
        <w:rPr>
          <w:rFonts w:ascii="MS Mincho" w:eastAsia="MS Mincho" w:hAnsi="MS Mincho" w:cs="MS Mincho"/>
          <w:sz w:val="32"/>
          <w:szCs w:val="32"/>
        </w:rPr>
        <w:t> </w:t>
      </w:r>
    </w:p>
    <w:p w14:paraId="17A749A8" w14:textId="77777777" w:rsidR="002F48D7" w:rsidRPr="00F8235F" w:rsidRDefault="00347FCD" w:rsidP="002F48D7">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 xml:space="preserve">The officers of the chapter shall be President, Vice President, Secretary, Treasurer, </w:t>
      </w:r>
      <w:r w:rsidR="00603E1B" w:rsidRPr="00F8235F">
        <w:rPr>
          <w:rFonts w:ascii="Didot" w:hAnsi="Didot" w:cs="Didot"/>
          <w:sz w:val="32"/>
          <w:szCs w:val="32"/>
        </w:rPr>
        <w:t>and Publicity Chair</w:t>
      </w:r>
      <w:r w:rsidRPr="00F8235F">
        <w:rPr>
          <w:rFonts w:ascii="Didot" w:hAnsi="Didot" w:cs="Didot"/>
          <w:sz w:val="32"/>
          <w:szCs w:val="32"/>
        </w:rPr>
        <w:t xml:space="preserve">. </w:t>
      </w:r>
    </w:p>
    <w:p w14:paraId="07C16AAE" w14:textId="77777777" w:rsidR="002F48D7" w:rsidRPr="00F8235F" w:rsidRDefault="00347FCD" w:rsidP="002F48D7">
      <w:pPr>
        <w:widowControl w:val="0"/>
        <w:autoSpaceDE w:val="0"/>
        <w:autoSpaceDN w:val="0"/>
        <w:adjustRightInd w:val="0"/>
        <w:spacing w:line="400" w:lineRule="atLeast"/>
        <w:rPr>
          <w:rFonts w:ascii="MS Mincho" w:eastAsia="MS Mincho" w:hAnsi="MS Mincho" w:cs="MS Mincho"/>
          <w:sz w:val="32"/>
          <w:szCs w:val="32"/>
        </w:rPr>
      </w:pPr>
      <w:r w:rsidRPr="00F8235F">
        <w:rPr>
          <w:rFonts w:ascii="Didot" w:hAnsi="Didot" w:cs="Didot"/>
          <w:i/>
          <w:iCs/>
          <w:sz w:val="32"/>
          <w:szCs w:val="32"/>
        </w:rPr>
        <w:t xml:space="preserve">Section 2 </w:t>
      </w:r>
      <w:r w:rsidRPr="00F8235F">
        <w:rPr>
          <w:rFonts w:ascii="MS Mincho" w:eastAsia="MS Mincho" w:hAnsi="MS Mincho" w:cs="MS Mincho"/>
          <w:sz w:val="32"/>
          <w:szCs w:val="32"/>
        </w:rPr>
        <w:t> </w:t>
      </w:r>
    </w:p>
    <w:p w14:paraId="222654FA" w14:textId="5751D3BB" w:rsidR="002F48D7" w:rsidRPr="00F8235F" w:rsidRDefault="00347FCD" w:rsidP="002F48D7">
      <w:pPr>
        <w:widowControl w:val="0"/>
        <w:tabs>
          <w:tab w:val="left" w:pos="0"/>
          <w:tab w:val="left" w:pos="220"/>
          <w:tab w:val="left" w:pos="720"/>
        </w:tabs>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Any candidate for office shall have been a member of this chapter for at least one full semester prior to nomination</w:t>
      </w:r>
      <w:r w:rsidR="00F12567" w:rsidRPr="00F8235F">
        <w:rPr>
          <w:rFonts w:ascii="Didot" w:hAnsi="Didot" w:cs="Didot"/>
          <w:sz w:val="32"/>
          <w:szCs w:val="32"/>
        </w:rPr>
        <w:t xml:space="preserve"> and </w:t>
      </w:r>
      <w:r w:rsidR="00372DB7" w:rsidRPr="00F8235F">
        <w:rPr>
          <w:rFonts w:ascii="Didot" w:hAnsi="Didot" w:cs="Didot"/>
          <w:sz w:val="32"/>
          <w:szCs w:val="32"/>
        </w:rPr>
        <w:t xml:space="preserve">must </w:t>
      </w:r>
      <w:r w:rsidR="00F12567" w:rsidRPr="00F8235F">
        <w:rPr>
          <w:rFonts w:ascii="Didot" w:hAnsi="Didot" w:cs="Didot"/>
          <w:sz w:val="32"/>
          <w:szCs w:val="32"/>
        </w:rPr>
        <w:t>be</w:t>
      </w:r>
      <w:r w:rsidR="00372DB7" w:rsidRPr="00F8235F">
        <w:rPr>
          <w:rFonts w:ascii="Didot" w:hAnsi="Didot" w:cs="Didot"/>
          <w:sz w:val="32"/>
          <w:szCs w:val="32"/>
        </w:rPr>
        <w:t xml:space="preserve"> now</w:t>
      </w:r>
      <w:r w:rsidR="00F12567" w:rsidRPr="00F8235F">
        <w:rPr>
          <w:rFonts w:ascii="Didot" w:hAnsi="Didot" w:cs="Didot"/>
          <w:sz w:val="32"/>
          <w:szCs w:val="32"/>
        </w:rPr>
        <w:t xml:space="preserve"> considered an </w:t>
      </w:r>
      <w:r w:rsidR="00F12567" w:rsidRPr="00F8235F">
        <w:rPr>
          <w:rFonts w:ascii="Didot" w:hAnsi="Didot" w:cs="Didot"/>
          <w:i/>
          <w:sz w:val="32"/>
          <w:szCs w:val="32"/>
        </w:rPr>
        <w:t>active</w:t>
      </w:r>
      <w:r w:rsidR="00FD5160" w:rsidRPr="00F8235F">
        <w:rPr>
          <w:rFonts w:ascii="Didot" w:hAnsi="Didot" w:cs="Didot"/>
          <w:sz w:val="32"/>
          <w:szCs w:val="32"/>
        </w:rPr>
        <w:t xml:space="preserve"> member</w:t>
      </w:r>
      <w:r w:rsidRPr="00F8235F">
        <w:rPr>
          <w:rFonts w:ascii="Didot" w:hAnsi="Didot" w:cs="Didot"/>
          <w:sz w:val="32"/>
          <w:szCs w:val="32"/>
        </w:rPr>
        <w:t xml:space="preserve">. </w:t>
      </w:r>
    </w:p>
    <w:p w14:paraId="14530FDF" w14:textId="6B13581A" w:rsidR="009F60DF" w:rsidRPr="00F8235F" w:rsidRDefault="004A7306" w:rsidP="009F60DF">
      <w:pPr>
        <w:widowControl w:val="0"/>
        <w:tabs>
          <w:tab w:val="left" w:pos="0"/>
          <w:tab w:val="left" w:pos="220"/>
          <w:tab w:val="left" w:pos="720"/>
        </w:tabs>
        <w:autoSpaceDE w:val="0"/>
        <w:autoSpaceDN w:val="0"/>
        <w:adjustRightInd w:val="0"/>
        <w:spacing w:line="400" w:lineRule="atLeast"/>
        <w:rPr>
          <w:rFonts w:ascii="Didot" w:hAnsi="Didot" w:cs="Didot"/>
          <w:i/>
          <w:sz w:val="32"/>
          <w:szCs w:val="32"/>
        </w:rPr>
      </w:pPr>
      <w:r w:rsidRPr="00F8235F">
        <w:rPr>
          <w:rFonts w:ascii="Didot" w:hAnsi="Didot" w:cs="Didot"/>
          <w:i/>
          <w:sz w:val="32"/>
          <w:szCs w:val="32"/>
        </w:rPr>
        <w:t>Section 3</w:t>
      </w:r>
    </w:p>
    <w:p w14:paraId="00056C2B" w14:textId="322E765D" w:rsidR="004A7306" w:rsidRPr="00F8235F" w:rsidRDefault="004A7306" w:rsidP="004A7306">
      <w:pPr>
        <w:widowControl w:val="0"/>
        <w:tabs>
          <w:tab w:val="left" w:pos="220"/>
          <w:tab w:val="left" w:pos="720"/>
        </w:tabs>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 xml:space="preserve">Candidates for Vice President must be </w:t>
      </w:r>
      <w:r w:rsidR="002E48C8" w:rsidRPr="00F8235F">
        <w:rPr>
          <w:rFonts w:ascii="Didot" w:hAnsi="Didot" w:cs="Didot"/>
          <w:sz w:val="32"/>
          <w:szCs w:val="32"/>
        </w:rPr>
        <w:t xml:space="preserve">of freshman or sophomore status at the time of their candidacy, as defined by </w:t>
      </w:r>
      <w:r w:rsidR="00E47901" w:rsidRPr="00F8235F">
        <w:rPr>
          <w:rFonts w:ascii="Didot" w:hAnsi="Didot" w:cs="Didot"/>
          <w:sz w:val="32"/>
          <w:szCs w:val="32"/>
        </w:rPr>
        <w:t>those guidelines of</w:t>
      </w:r>
      <w:r w:rsidR="00321842" w:rsidRPr="00F8235F">
        <w:rPr>
          <w:rFonts w:ascii="Didot" w:hAnsi="Didot" w:cs="Didot"/>
          <w:sz w:val="32"/>
          <w:szCs w:val="32"/>
        </w:rPr>
        <w:t xml:space="preserve"> </w:t>
      </w:r>
      <w:r w:rsidR="002E48C8" w:rsidRPr="00F8235F">
        <w:rPr>
          <w:rFonts w:ascii="Didot" w:hAnsi="Didot" w:cs="Didot"/>
          <w:sz w:val="32"/>
          <w:szCs w:val="32"/>
        </w:rPr>
        <w:t>The Ohio State University.</w:t>
      </w:r>
    </w:p>
    <w:p w14:paraId="3396C467" w14:textId="6B3A18C0" w:rsidR="002F48D7" w:rsidRPr="00F8235F" w:rsidRDefault="00EA68D5" w:rsidP="002F48D7">
      <w:pPr>
        <w:widowControl w:val="0"/>
        <w:tabs>
          <w:tab w:val="left" w:pos="0"/>
          <w:tab w:val="left" w:pos="220"/>
          <w:tab w:val="left" w:pos="720"/>
        </w:tabs>
        <w:autoSpaceDE w:val="0"/>
        <w:autoSpaceDN w:val="0"/>
        <w:adjustRightInd w:val="0"/>
        <w:spacing w:line="400" w:lineRule="atLeast"/>
        <w:rPr>
          <w:rFonts w:ascii="MS Mincho" w:eastAsia="MS Mincho" w:hAnsi="MS Mincho" w:cs="MS Mincho"/>
          <w:sz w:val="32"/>
          <w:szCs w:val="32"/>
        </w:rPr>
      </w:pPr>
      <w:r w:rsidRPr="00F8235F">
        <w:rPr>
          <w:rFonts w:ascii="Didot" w:hAnsi="Didot" w:cs="Didot"/>
          <w:i/>
          <w:iCs/>
          <w:sz w:val="32"/>
          <w:szCs w:val="32"/>
        </w:rPr>
        <w:t>Section 4</w:t>
      </w:r>
    </w:p>
    <w:p w14:paraId="39F96521" w14:textId="4435A0CC" w:rsidR="002F48D7" w:rsidRPr="00F8235F" w:rsidRDefault="00347FCD" w:rsidP="002F48D7">
      <w:pPr>
        <w:widowControl w:val="0"/>
        <w:tabs>
          <w:tab w:val="left" w:pos="220"/>
          <w:tab w:val="left" w:pos="720"/>
        </w:tabs>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Each officer shall assume his or her office starting Spring Semester, and serve</w:t>
      </w:r>
      <w:r w:rsidR="00F12567" w:rsidRPr="00F8235F">
        <w:rPr>
          <w:rFonts w:ascii="Didot" w:hAnsi="Didot" w:cs="Didot"/>
          <w:sz w:val="32"/>
          <w:szCs w:val="32"/>
        </w:rPr>
        <w:t xml:space="preserve"> </w:t>
      </w:r>
      <w:r w:rsidRPr="00F8235F">
        <w:rPr>
          <w:rFonts w:ascii="Didot" w:hAnsi="Didot" w:cs="Didot"/>
          <w:sz w:val="32"/>
          <w:szCs w:val="32"/>
        </w:rPr>
        <w:t xml:space="preserve">through Fall Semester of the upcoming school year. All offices consist of a one-year term. </w:t>
      </w:r>
    </w:p>
    <w:p w14:paraId="2FA9884B" w14:textId="2689A711" w:rsidR="002F48D7" w:rsidRPr="00F8235F" w:rsidRDefault="00EA68D5" w:rsidP="002F48D7">
      <w:pPr>
        <w:widowControl w:val="0"/>
        <w:tabs>
          <w:tab w:val="left" w:pos="0"/>
          <w:tab w:val="left" w:pos="220"/>
          <w:tab w:val="left" w:pos="720"/>
        </w:tabs>
        <w:autoSpaceDE w:val="0"/>
        <w:autoSpaceDN w:val="0"/>
        <w:adjustRightInd w:val="0"/>
        <w:spacing w:line="400" w:lineRule="atLeast"/>
        <w:rPr>
          <w:rFonts w:ascii="MS Mincho" w:eastAsia="MS Mincho" w:hAnsi="MS Mincho" w:cs="MS Mincho"/>
          <w:sz w:val="32"/>
          <w:szCs w:val="32"/>
        </w:rPr>
      </w:pPr>
      <w:r w:rsidRPr="00F8235F">
        <w:rPr>
          <w:rFonts w:ascii="Didot" w:hAnsi="Didot" w:cs="Didot"/>
          <w:i/>
          <w:iCs/>
          <w:sz w:val="32"/>
          <w:szCs w:val="32"/>
        </w:rPr>
        <w:t>Section 5</w:t>
      </w:r>
      <w:r w:rsidR="00347FCD" w:rsidRPr="00F8235F">
        <w:rPr>
          <w:rFonts w:ascii="Didot" w:hAnsi="Didot" w:cs="Didot"/>
          <w:i/>
          <w:iCs/>
          <w:sz w:val="32"/>
          <w:szCs w:val="32"/>
        </w:rPr>
        <w:t xml:space="preserve"> </w:t>
      </w:r>
      <w:r w:rsidR="00347FCD" w:rsidRPr="00F8235F">
        <w:rPr>
          <w:rFonts w:ascii="MS Mincho" w:eastAsia="MS Mincho" w:hAnsi="MS Mincho" w:cs="MS Mincho"/>
          <w:sz w:val="32"/>
          <w:szCs w:val="32"/>
        </w:rPr>
        <w:t> </w:t>
      </w:r>
    </w:p>
    <w:p w14:paraId="15DE6EE7" w14:textId="385B5284" w:rsidR="002F48D7" w:rsidRPr="00F8235F" w:rsidRDefault="00347FCD" w:rsidP="002F48D7">
      <w:pPr>
        <w:widowControl w:val="0"/>
        <w:tabs>
          <w:tab w:val="left" w:pos="0"/>
          <w:tab w:val="left" w:pos="220"/>
          <w:tab w:val="left" w:pos="720"/>
        </w:tabs>
        <w:autoSpaceDE w:val="0"/>
        <w:autoSpaceDN w:val="0"/>
        <w:adjustRightInd w:val="0"/>
        <w:spacing w:line="400" w:lineRule="atLeast"/>
        <w:ind w:left="360"/>
        <w:rPr>
          <w:rFonts w:ascii="MS Mincho" w:eastAsia="MS Mincho" w:hAnsi="MS Mincho" w:cs="MS Mincho"/>
          <w:sz w:val="32"/>
          <w:szCs w:val="32"/>
        </w:rPr>
      </w:pPr>
      <w:r w:rsidRPr="00F8235F">
        <w:rPr>
          <w:rFonts w:ascii="Didot" w:hAnsi="Didot" w:cs="Didot"/>
          <w:sz w:val="32"/>
          <w:szCs w:val="32"/>
        </w:rPr>
        <w:t>In the event that a vacancy occurs in the office of President, the Vice Presid</w:t>
      </w:r>
      <w:r w:rsidR="00B02962" w:rsidRPr="00F8235F">
        <w:rPr>
          <w:rFonts w:ascii="Didot" w:hAnsi="Didot" w:cs="Didot"/>
          <w:sz w:val="32"/>
          <w:szCs w:val="32"/>
        </w:rPr>
        <w:t>ent shall assume the duties of P</w:t>
      </w:r>
      <w:r w:rsidRPr="00F8235F">
        <w:rPr>
          <w:rFonts w:ascii="Didot" w:hAnsi="Didot" w:cs="Didot"/>
          <w:sz w:val="32"/>
          <w:szCs w:val="32"/>
        </w:rPr>
        <w:t xml:space="preserve">resident for the remainder of the term of office. Vacancies in any of the other offices shall be filled by election following the same rules as stated in Article X. </w:t>
      </w:r>
      <w:r w:rsidRPr="00F8235F">
        <w:rPr>
          <w:rFonts w:ascii="MS Mincho" w:eastAsia="MS Mincho" w:hAnsi="MS Mincho" w:cs="MS Mincho"/>
          <w:sz w:val="32"/>
          <w:szCs w:val="32"/>
        </w:rPr>
        <w:t> </w:t>
      </w:r>
    </w:p>
    <w:p w14:paraId="11515C9A" w14:textId="5590A949" w:rsidR="002F48D7" w:rsidRPr="00F8235F" w:rsidRDefault="00EA68D5" w:rsidP="002F48D7">
      <w:pPr>
        <w:widowControl w:val="0"/>
        <w:tabs>
          <w:tab w:val="left" w:pos="0"/>
          <w:tab w:val="left" w:pos="220"/>
          <w:tab w:val="left" w:pos="720"/>
        </w:tabs>
        <w:autoSpaceDE w:val="0"/>
        <w:autoSpaceDN w:val="0"/>
        <w:adjustRightInd w:val="0"/>
        <w:spacing w:line="400" w:lineRule="atLeast"/>
        <w:rPr>
          <w:rFonts w:ascii="MS Mincho" w:eastAsia="MS Mincho" w:hAnsi="MS Mincho" w:cs="MS Mincho"/>
          <w:sz w:val="32"/>
          <w:szCs w:val="32"/>
        </w:rPr>
      </w:pPr>
      <w:r w:rsidRPr="00F8235F">
        <w:rPr>
          <w:rFonts w:ascii="Didot" w:hAnsi="Didot" w:cs="Didot"/>
          <w:i/>
          <w:iCs/>
          <w:sz w:val="32"/>
          <w:szCs w:val="32"/>
        </w:rPr>
        <w:t>Section 6</w:t>
      </w:r>
      <w:r w:rsidR="00347FCD" w:rsidRPr="00F8235F">
        <w:rPr>
          <w:rFonts w:ascii="Didot" w:hAnsi="Didot" w:cs="Didot"/>
          <w:i/>
          <w:iCs/>
          <w:sz w:val="32"/>
          <w:szCs w:val="32"/>
        </w:rPr>
        <w:t xml:space="preserve"> </w:t>
      </w:r>
      <w:r w:rsidR="00347FCD" w:rsidRPr="00F8235F">
        <w:rPr>
          <w:rFonts w:ascii="MS Mincho" w:eastAsia="MS Mincho" w:hAnsi="MS Mincho" w:cs="MS Mincho"/>
          <w:sz w:val="32"/>
          <w:szCs w:val="32"/>
        </w:rPr>
        <w:t> </w:t>
      </w:r>
    </w:p>
    <w:p w14:paraId="795A3AC3" w14:textId="77777777" w:rsidR="002F48D7" w:rsidRPr="00F8235F" w:rsidRDefault="00347FCD" w:rsidP="002F48D7">
      <w:pPr>
        <w:widowControl w:val="0"/>
        <w:tabs>
          <w:tab w:val="left" w:pos="0"/>
          <w:tab w:val="left" w:pos="220"/>
          <w:tab w:val="left" w:pos="720"/>
        </w:tabs>
        <w:autoSpaceDE w:val="0"/>
        <w:autoSpaceDN w:val="0"/>
        <w:adjustRightInd w:val="0"/>
        <w:spacing w:line="400" w:lineRule="atLeast"/>
        <w:ind w:left="360"/>
        <w:rPr>
          <w:rFonts w:ascii="MS Mincho" w:eastAsia="MS Mincho" w:hAnsi="MS Mincho" w:cs="MS Mincho"/>
          <w:sz w:val="32"/>
          <w:szCs w:val="32"/>
        </w:rPr>
      </w:pPr>
      <w:r w:rsidRPr="00F8235F">
        <w:rPr>
          <w:rFonts w:ascii="Didot" w:hAnsi="Didot" w:cs="Didot"/>
          <w:sz w:val="32"/>
          <w:szCs w:val="32"/>
        </w:rPr>
        <w:t xml:space="preserve">The officers of this chapter, along with the chapter advisor, </w:t>
      </w:r>
      <w:r w:rsidRPr="00F8235F">
        <w:rPr>
          <w:rFonts w:ascii="Didot" w:hAnsi="Didot" w:cs="Didot"/>
          <w:sz w:val="32"/>
          <w:szCs w:val="32"/>
        </w:rPr>
        <w:lastRenderedPageBreak/>
        <w:t xml:space="preserve">shall be considered the Executive Council for the chapter. </w:t>
      </w:r>
      <w:r w:rsidRPr="00F8235F">
        <w:rPr>
          <w:rFonts w:ascii="MS Mincho" w:eastAsia="MS Mincho" w:hAnsi="MS Mincho" w:cs="MS Mincho"/>
          <w:sz w:val="32"/>
          <w:szCs w:val="32"/>
        </w:rPr>
        <w:t> </w:t>
      </w:r>
    </w:p>
    <w:p w14:paraId="158D3B3C" w14:textId="77777777" w:rsidR="002F48D7" w:rsidRPr="00F8235F" w:rsidRDefault="002F48D7" w:rsidP="002F48D7">
      <w:pPr>
        <w:widowControl w:val="0"/>
        <w:tabs>
          <w:tab w:val="left" w:pos="0"/>
          <w:tab w:val="left" w:pos="220"/>
          <w:tab w:val="left" w:pos="720"/>
        </w:tabs>
        <w:autoSpaceDE w:val="0"/>
        <w:autoSpaceDN w:val="0"/>
        <w:adjustRightInd w:val="0"/>
        <w:spacing w:line="400" w:lineRule="atLeast"/>
        <w:rPr>
          <w:rFonts w:ascii="MS Mincho" w:eastAsia="MS Mincho" w:hAnsi="MS Mincho" w:cs="MS Mincho"/>
        </w:rPr>
      </w:pPr>
    </w:p>
    <w:p w14:paraId="662631F4" w14:textId="77777777" w:rsidR="002F48D7" w:rsidRPr="00F8235F" w:rsidRDefault="00347FCD" w:rsidP="002F48D7">
      <w:pPr>
        <w:widowControl w:val="0"/>
        <w:tabs>
          <w:tab w:val="left" w:pos="0"/>
          <w:tab w:val="left" w:pos="220"/>
          <w:tab w:val="left" w:pos="720"/>
        </w:tabs>
        <w:autoSpaceDE w:val="0"/>
        <w:autoSpaceDN w:val="0"/>
        <w:adjustRightInd w:val="0"/>
        <w:spacing w:line="400" w:lineRule="atLeast"/>
        <w:rPr>
          <w:rFonts w:ascii="MS Mincho" w:eastAsia="MS Mincho" w:hAnsi="MS Mincho" w:cs="MS Mincho"/>
          <w:sz w:val="32"/>
          <w:szCs w:val="32"/>
        </w:rPr>
      </w:pPr>
      <w:r w:rsidRPr="00F8235F">
        <w:rPr>
          <w:rFonts w:ascii="Times" w:hAnsi="Times" w:cs="Times"/>
          <w:b/>
          <w:bCs/>
          <w:sz w:val="37"/>
          <w:szCs w:val="37"/>
        </w:rPr>
        <w:t xml:space="preserve">Article IX – Individual Duties of Officers </w:t>
      </w:r>
      <w:r w:rsidRPr="00F8235F">
        <w:rPr>
          <w:rFonts w:ascii="MS Mincho" w:eastAsia="MS Mincho" w:hAnsi="MS Mincho" w:cs="MS Mincho"/>
          <w:sz w:val="32"/>
          <w:szCs w:val="32"/>
        </w:rPr>
        <w:t> </w:t>
      </w:r>
    </w:p>
    <w:p w14:paraId="62575094" w14:textId="77777777" w:rsidR="002F48D7" w:rsidRPr="00F8235F" w:rsidRDefault="00347FCD" w:rsidP="002F48D7">
      <w:pPr>
        <w:widowControl w:val="0"/>
        <w:tabs>
          <w:tab w:val="left" w:pos="0"/>
          <w:tab w:val="left" w:pos="220"/>
          <w:tab w:val="left" w:pos="720"/>
        </w:tabs>
        <w:autoSpaceDE w:val="0"/>
        <w:autoSpaceDN w:val="0"/>
        <w:adjustRightInd w:val="0"/>
        <w:spacing w:line="400" w:lineRule="atLeast"/>
        <w:rPr>
          <w:rFonts w:ascii="MS Mincho" w:eastAsia="MS Mincho" w:hAnsi="MS Mincho" w:cs="MS Mincho"/>
          <w:sz w:val="32"/>
          <w:szCs w:val="32"/>
        </w:rPr>
      </w:pPr>
      <w:r w:rsidRPr="00F8235F">
        <w:rPr>
          <w:rFonts w:ascii="Didot" w:hAnsi="Didot" w:cs="Didot"/>
          <w:i/>
          <w:iCs/>
          <w:sz w:val="32"/>
          <w:szCs w:val="32"/>
        </w:rPr>
        <w:t xml:space="preserve">Section 1 </w:t>
      </w:r>
      <w:r w:rsidRPr="00F8235F">
        <w:rPr>
          <w:rFonts w:ascii="MS Mincho" w:eastAsia="MS Mincho" w:hAnsi="MS Mincho" w:cs="MS Mincho"/>
          <w:sz w:val="32"/>
          <w:szCs w:val="32"/>
        </w:rPr>
        <w:t> </w:t>
      </w:r>
    </w:p>
    <w:p w14:paraId="4ABB3008" w14:textId="17E892E6" w:rsidR="00347FCD" w:rsidRPr="00F8235F" w:rsidRDefault="00347FCD" w:rsidP="002F48D7">
      <w:pPr>
        <w:widowControl w:val="0"/>
        <w:tabs>
          <w:tab w:val="left" w:pos="0"/>
          <w:tab w:val="left" w:pos="220"/>
          <w:tab w:val="left" w:pos="720"/>
        </w:tabs>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It is the duty of the President to complete and manage registration for organization,</w:t>
      </w:r>
      <w:r w:rsidR="002409E2" w:rsidRPr="00F8235F">
        <w:rPr>
          <w:rFonts w:ascii="Didot" w:hAnsi="Didot" w:cs="Didot"/>
          <w:sz w:val="32"/>
          <w:szCs w:val="32"/>
        </w:rPr>
        <w:t xml:space="preserve"> </w:t>
      </w:r>
      <w:r w:rsidR="006307C3" w:rsidRPr="00F8235F">
        <w:rPr>
          <w:rFonts w:ascii="Didot" w:hAnsi="Didot" w:cs="Didot"/>
          <w:sz w:val="32"/>
          <w:szCs w:val="32"/>
        </w:rPr>
        <w:t>assign officers (incl</w:t>
      </w:r>
      <w:r w:rsidR="001C68CB" w:rsidRPr="00F8235F">
        <w:rPr>
          <w:rFonts w:ascii="Didot" w:hAnsi="Didot" w:cs="Didot"/>
          <w:sz w:val="32"/>
          <w:szCs w:val="32"/>
        </w:rPr>
        <w:t>uding him/herself) to organization</w:t>
      </w:r>
      <w:r w:rsidR="002409E2" w:rsidRPr="00F8235F">
        <w:rPr>
          <w:rFonts w:ascii="Didot" w:hAnsi="Didot" w:cs="Didot"/>
          <w:sz w:val="32"/>
          <w:szCs w:val="32"/>
        </w:rPr>
        <w:t xml:space="preserve"> </w:t>
      </w:r>
      <w:r w:rsidR="00C565ED" w:rsidRPr="00F8235F">
        <w:rPr>
          <w:rFonts w:ascii="Didot" w:hAnsi="Didot" w:cs="Didot"/>
          <w:sz w:val="32"/>
          <w:szCs w:val="32"/>
        </w:rPr>
        <w:t>and lead</w:t>
      </w:r>
      <w:r w:rsidR="002409E2" w:rsidRPr="00F8235F">
        <w:rPr>
          <w:rFonts w:ascii="Didot" w:hAnsi="Didot" w:cs="Didot"/>
          <w:sz w:val="32"/>
          <w:szCs w:val="32"/>
        </w:rPr>
        <w:t xml:space="preserve"> meetings</w:t>
      </w:r>
      <w:r w:rsidR="00C565ED" w:rsidRPr="00F8235F">
        <w:rPr>
          <w:rFonts w:ascii="Didot" w:hAnsi="Didot" w:cs="Didot"/>
          <w:sz w:val="32"/>
          <w:szCs w:val="32"/>
        </w:rPr>
        <w:t xml:space="preserve"> and programs</w:t>
      </w:r>
      <w:r w:rsidR="002409E2" w:rsidRPr="00F8235F">
        <w:rPr>
          <w:rFonts w:ascii="Didot" w:hAnsi="Didot" w:cs="Didot"/>
          <w:sz w:val="32"/>
          <w:szCs w:val="32"/>
        </w:rPr>
        <w:t>,</w:t>
      </w:r>
      <w:r w:rsidRPr="00F8235F">
        <w:rPr>
          <w:rFonts w:ascii="Didot" w:hAnsi="Didot" w:cs="Didot"/>
          <w:sz w:val="32"/>
          <w:szCs w:val="32"/>
        </w:rPr>
        <w:t xml:space="preserve"> be the primary contact and correspondent for the organization, provide vision and direction for the organization, develop an agenda and preside at meetings, uphold the principles of the constitution, appoint committees as required, and coordinate and oversee elections. </w:t>
      </w:r>
      <w:r w:rsidRPr="00F8235F">
        <w:rPr>
          <w:rFonts w:ascii="MS Mincho" w:eastAsia="MS Mincho" w:hAnsi="MS Mincho" w:cs="MS Mincho"/>
          <w:sz w:val="32"/>
          <w:szCs w:val="32"/>
        </w:rPr>
        <w:t> </w:t>
      </w:r>
      <w:r w:rsidRPr="00F8235F">
        <w:rPr>
          <w:rFonts w:ascii="Times" w:hAnsi="Times" w:cs="Times"/>
          <w:sz w:val="26"/>
          <w:szCs w:val="26"/>
        </w:rPr>
        <w:t xml:space="preserve"> </w:t>
      </w:r>
    </w:p>
    <w:p w14:paraId="0A2E7CD3"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2 </w:t>
      </w:r>
    </w:p>
    <w:p w14:paraId="34775CEE" w14:textId="202F408D" w:rsidR="00347FCD" w:rsidRPr="00F8235F" w:rsidRDefault="00EA68D5" w:rsidP="002F48D7">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It is the duty of the Vice P</w:t>
      </w:r>
      <w:r w:rsidR="00347FCD" w:rsidRPr="00F8235F">
        <w:rPr>
          <w:rFonts w:ascii="Didot" w:hAnsi="Didot" w:cs="Didot"/>
          <w:sz w:val="32"/>
          <w:szCs w:val="32"/>
        </w:rPr>
        <w:t xml:space="preserve">resident to preside in the absence of the president, and to assist the rest of the Executive Council </w:t>
      </w:r>
      <w:r w:rsidR="00834462" w:rsidRPr="00F8235F">
        <w:rPr>
          <w:rFonts w:ascii="Didot" w:hAnsi="Didot" w:cs="Didot"/>
          <w:sz w:val="32"/>
          <w:szCs w:val="32"/>
        </w:rPr>
        <w:t>in their responsibilities. The Vice P</w:t>
      </w:r>
      <w:r w:rsidR="00347FCD" w:rsidRPr="00F8235F">
        <w:rPr>
          <w:rFonts w:ascii="Didot" w:hAnsi="Didot" w:cs="Didot"/>
          <w:sz w:val="32"/>
          <w:szCs w:val="32"/>
        </w:rPr>
        <w:t>resident is also responsible for the appointment of committees in</w:t>
      </w:r>
      <w:r w:rsidR="001C68CB" w:rsidRPr="00F8235F">
        <w:rPr>
          <w:rFonts w:ascii="Didot" w:hAnsi="Didot" w:cs="Didot"/>
          <w:sz w:val="32"/>
          <w:szCs w:val="32"/>
        </w:rPr>
        <w:t xml:space="preserve"> conjunction with the president.</w:t>
      </w:r>
    </w:p>
    <w:p w14:paraId="6234EBBA"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3 </w:t>
      </w:r>
    </w:p>
    <w:p w14:paraId="0A79D701" w14:textId="15925AE5" w:rsidR="00347FCD" w:rsidRPr="00F8235F" w:rsidRDefault="00347FCD" w:rsidP="001C68C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It is the duty of the Secretary to keep records of all members in the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Collegiate chapter, including attendance at meetings, up-to-date emails, and other accurate current informat</w:t>
      </w:r>
      <w:r w:rsidR="001C68CB" w:rsidRPr="00F8235F">
        <w:rPr>
          <w:rFonts w:ascii="Didot" w:hAnsi="Didot" w:cs="Didot"/>
          <w:sz w:val="32"/>
          <w:szCs w:val="32"/>
        </w:rPr>
        <w:t xml:space="preserve">ion. This officer will also </w:t>
      </w:r>
      <w:r w:rsidRPr="00F8235F">
        <w:rPr>
          <w:rFonts w:ascii="Didot" w:hAnsi="Didot" w:cs="Didot"/>
          <w:sz w:val="32"/>
          <w:szCs w:val="32"/>
        </w:rPr>
        <w:t>moni</w:t>
      </w:r>
      <w:r w:rsidR="001C68CB" w:rsidRPr="00F8235F">
        <w:rPr>
          <w:rFonts w:ascii="Didot" w:hAnsi="Didot" w:cs="Didot"/>
          <w:sz w:val="32"/>
          <w:szCs w:val="32"/>
        </w:rPr>
        <w:t>tor the chapter’s email address</w:t>
      </w:r>
      <w:r w:rsidRPr="00F8235F">
        <w:rPr>
          <w:rFonts w:ascii="Didot" w:hAnsi="Didot" w:cs="Didot"/>
          <w:sz w:val="32"/>
          <w:szCs w:val="32"/>
        </w:rPr>
        <w:t xml:space="preserve"> and take minutes at meetings</w:t>
      </w:r>
      <w:r w:rsidR="006A61CF" w:rsidRPr="00F8235F">
        <w:rPr>
          <w:rFonts w:ascii="Didot" w:hAnsi="Didot" w:cs="Didot"/>
          <w:sz w:val="32"/>
          <w:szCs w:val="32"/>
        </w:rPr>
        <w:t>, including both chapter and board meetings.</w:t>
      </w:r>
    </w:p>
    <w:p w14:paraId="7F39F8BB"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4 </w:t>
      </w:r>
    </w:p>
    <w:p w14:paraId="6E08270D" w14:textId="0FCB27D2" w:rsidR="00347FCD" w:rsidRPr="00F8235F" w:rsidRDefault="00347FCD" w:rsidP="002F48D7">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It is the duty of the Treasurer to keep accurate records of meetings and business, keep a role of current paid membership, and be responsible for and account for the collection of any monies and/or payment of any debts of the organization.</w:t>
      </w:r>
      <w:r w:rsidR="00603E1B" w:rsidRPr="00F8235F">
        <w:rPr>
          <w:rFonts w:ascii="Didot" w:hAnsi="Didot" w:cs="Didot"/>
          <w:sz w:val="32"/>
          <w:szCs w:val="32"/>
        </w:rPr>
        <w:t xml:space="preserve"> This officer is responsible</w:t>
      </w:r>
      <w:r w:rsidR="009745D4" w:rsidRPr="00F8235F">
        <w:rPr>
          <w:rFonts w:ascii="Didot" w:hAnsi="Didot" w:cs="Didot"/>
          <w:sz w:val="32"/>
          <w:szCs w:val="32"/>
        </w:rPr>
        <w:t xml:space="preserve"> for</w:t>
      </w:r>
      <w:r w:rsidR="00603E1B" w:rsidRPr="00F8235F">
        <w:rPr>
          <w:rFonts w:ascii="Didot" w:hAnsi="Didot" w:cs="Didot"/>
          <w:sz w:val="32"/>
          <w:szCs w:val="32"/>
        </w:rPr>
        <w:t xml:space="preserve"> all aspects of </w:t>
      </w:r>
      <w:r w:rsidR="00603E1B" w:rsidRPr="00F8235F">
        <w:rPr>
          <w:rFonts w:ascii="Didot" w:hAnsi="Didot" w:cs="Didot"/>
          <w:sz w:val="32"/>
          <w:szCs w:val="32"/>
        </w:rPr>
        <w:lastRenderedPageBreak/>
        <w:t>designing and organizing fundraisers.</w:t>
      </w:r>
    </w:p>
    <w:p w14:paraId="49CF0726"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5 </w:t>
      </w:r>
    </w:p>
    <w:p w14:paraId="26520629" w14:textId="77777777" w:rsidR="00347FCD" w:rsidRPr="00F8235F" w:rsidRDefault="00347FCD" w:rsidP="002F48D7">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It is the duty of the Publicity Chair to inform all current and prospective members of all upcoming chapter events and meetings with ample advance notice. It is also his/her duty to keep the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Collegiate bulletin board professional, inviting, informative, and current. This officer is responsible for handling all publicity for upcoming events and looking for new and effective ways to communicate with the membership. </w:t>
      </w:r>
    </w:p>
    <w:p w14:paraId="33C32611" w14:textId="77777777" w:rsidR="00603E1B" w:rsidRPr="00F8235F" w:rsidRDefault="00603E1B" w:rsidP="00347FCD">
      <w:pPr>
        <w:widowControl w:val="0"/>
        <w:autoSpaceDE w:val="0"/>
        <w:autoSpaceDN w:val="0"/>
        <w:adjustRightInd w:val="0"/>
        <w:spacing w:line="440" w:lineRule="atLeast"/>
        <w:rPr>
          <w:rFonts w:ascii="Times" w:hAnsi="Times" w:cs="Times"/>
          <w:b/>
          <w:bCs/>
          <w:sz w:val="37"/>
          <w:szCs w:val="37"/>
        </w:rPr>
      </w:pPr>
    </w:p>
    <w:p w14:paraId="6098257A"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X – Election </w:t>
      </w:r>
    </w:p>
    <w:p w14:paraId="47E2A837"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5D5C1939" w14:textId="77777777"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Election of officers shall be held in fall semester of the current year for the following school year. </w:t>
      </w:r>
    </w:p>
    <w:p w14:paraId="11B058DD" w14:textId="1D3EB848" w:rsidR="00347FCD" w:rsidRPr="00F8235F" w:rsidRDefault="00F8235F"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Section 2</w:t>
      </w:r>
      <w:r w:rsidR="00347FCD" w:rsidRPr="00F8235F">
        <w:rPr>
          <w:rFonts w:ascii="Didot" w:hAnsi="Didot" w:cs="Didot"/>
          <w:i/>
          <w:iCs/>
          <w:sz w:val="32"/>
          <w:szCs w:val="32"/>
        </w:rPr>
        <w:t xml:space="preserve"> </w:t>
      </w:r>
    </w:p>
    <w:p w14:paraId="354DBEAC" w14:textId="7F7C1FAB"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Nominations may be accepted from the floor of the meeting, through an email to an officer, or in person to an officer. Nominations must come from </w:t>
      </w:r>
      <w:r w:rsidRPr="00F8235F">
        <w:rPr>
          <w:rFonts w:ascii="Didot" w:hAnsi="Didot" w:cs="Didot"/>
          <w:i/>
          <w:sz w:val="32"/>
          <w:szCs w:val="32"/>
        </w:rPr>
        <w:t>active</w:t>
      </w:r>
      <w:r w:rsidRPr="00F8235F">
        <w:rPr>
          <w:rFonts w:ascii="Didot" w:hAnsi="Didot" w:cs="Didot"/>
          <w:sz w:val="32"/>
          <w:szCs w:val="32"/>
        </w:rPr>
        <w:t xml:space="preserve">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Collegiate members of The Ohio State University chapter </w:t>
      </w:r>
      <w:r w:rsidR="00242918" w:rsidRPr="00F8235F">
        <w:rPr>
          <w:rFonts w:ascii="Didot" w:hAnsi="Didot" w:cs="Didot"/>
          <w:sz w:val="32"/>
          <w:szCs w:val="32"/>
        </w:rPr>
        <w:t>(as defined in Article IV Section 4)</w:t>
      </w:r>
      <w:r w:rsidRPr="00F8235F">
        <w:rPr>
          <w:rFonts w:ascii="Didot" w:hAnsi="Didot" w:cs="Didot"/>
          <w:sz w:val="32"/>
          <w:szCs w:val="32"/>
        </w:rPr>
        <w:t xml:space="preserve">. </w:t>
      </w:r>
    </w:p>
    <w:p w14:paraId="0298A2A8" w14:textId="7D4BE2C2" w:rsidR="00347FCD" w:rsidRPr="00F8235F" w:rsidRDefault="00F8235F"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Section 3</w:t>
      </w:r>
      <w:r w:rsidR="00347FCD" w:rsidRPr="00F8235F">
        <w:rPr>
          <w:rFonts w:ascii="Didot" w:hAnsi="Didot" w:cs="Didot"/>
          <w:i/>
          <w:iCs/>
          <w:sz w:val="32"/>
          <w:szCs w:val="32"/>
        </w:rPr>
        <w:t xml:space="preserve"> </w:t>
      </w:r>
    </w:p>
    <w:p w14:paraId="34A4B62A" w14:textId="079DBC34" w:rsidR="00347FCD" w:rsidRPr="00F8235F" w:rsidRDefault="00FE1282"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All</w:t>
      </w:r>
      <w:r w:rsidR="00D50C29" w:rsidRPr="00F8235F">
        <w:rPr>
          <w:rFonts w:ascii="Didot" w:hAnsi="Didot" w:cs="Didot"/>
          <w:sz w:val="32"/>
          <w:szCs w:val="32"/>
        </w:rPr>
        <w:t xml:space="preserve"> </w:t>
      </w:r>
      <w:r w:rsidR="00D50C29" w:rsidRPr="00F8235F">
        <w:rPr>
          <w:rFonts w:ascii="Didot" w:hAnsi="Didot" w:cs="Didot"/>
          <w:i/>
          <w:sz w:val="32"/>
          <w:szCs w:val="32"/>
        </w:rPr>
        <w:t>active</w:t>
      </w:r>
      <w:r w:rsidR="00347FCD" w:rsidRPr="00F8235F">
        <w:rPr>
          <w:rFonts w:ascii="Didot" w:hAnsi="Didot" w:cs="Didot"/>
          <w:sz w:val="32"/>
          <w:szCs w:val="32"/>
        </w:rPr>
        <w:t xml:space="preserve"> </w:t>
      </w:r>
      <w:proofErr w:type="spellStart"/>
      <w:r w:rsidR="00347FCD" w:rsidRPr="00F8235F">
        <w:rPr>
          <w:rFonts w:ascii="Didot" w:hAnsi="Didot" w:cs="Didot"/>
          <w:sz w:val="32"/>
          <w:szCs w:val="32"/>
        </w:rPr>
        <w:t>NAfME</w:t>
      </w:r>
      <w:proofErr w:type="spellEnd"/>
      <w:r w:rsidR="00347FCD" w:rsidRPr="00F8235F">
        <w:rPr>
          <w:rFonts w:ascii="Didot" w:hAnsi="Didot" w:cs="Didot"/>
          <w:sz w:val="32"/>
          <w:szCs w:val="32"/>
        </w:rPr>
        <w:t xml:space="preserve"> Collegiate members of The</w:t>
      </w:r>
      <w:r w:rsidRPr="00F8235F">
        <w:rPr>
          <w:rFonts w:ascii="Didot" w:hAnsi="Didot" w:cs="Didot"/>
          <w:sz w:val="32"/>
          <w:szCs w:val="32"/>
        </w:rPr>
        <w:t xml:space="preserve"> Ohio State University chapter (as defined in Article IV</w:t>
      </w:r>
      <w:r w:rsidR="0026262B" w:rsidRPr="00F8235F">
        <w:rPr>
          <w:rFonts w:ascii="Didot" w:hAnsi="Didot" w:cs="Didot"/>
          <w:sz w:val="32"/>
          <w:szCs w:val="32"/>
        </w:rPr>
        <w:t xml:space="preserve">, Section 4) </w:t>
      </w:r>
      <w:r w:rsidR="00347FCD" w:rsidRPr="00F8235F">
        <w:rPr>
          <w:rFonts w:ascii="Didot" w:hAnsi="Didot" w:cs="Didot"/>
          <w:sz w:val="32"/>
          <w:szCs w:val="32"/>
        </w:rPr>
        <w:t xml:space="preserve">are eligible to vote in the chapter’s election of officers. </w:t>
      </w:r>
    </w:p>
    <w:p w14:paraId="2DED2667" w14:textId="3D029B87" w:rsidR="00347FCD" w:rsidRPr="00F8235F" w:rsidRDefault="00F8235F"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Section 4</w:t>
      </w:r>
      <w:r w:rsidR="00347FCD" w:rsidRPr="00F8235F">
        <w:rPr>
          <w:rFonts w:ascii="Didot" w:hAnsi="Didot" w:cs="Didot"/>
          <w:i/>
          <w:iCs/>
          <w:sz w:val="32"/>
          <w:szCs w:val="32"/>
        </w:rPr>
        <w:t xml:space="preserve"> </w:t>
      </w:r>
    </w:p>
    <w:p w14:paraId="7DE71049" w14:textId="77777777"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A candidate must receive a majority of the votes cast for that office to be elected. </w:t>
      </w:r>
    </w:p>
    <w:p w14:paraId="23720628" w14:textId="55AE9D68"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w:t>
      </w:r>
      <w:r w:rsidR="00F8235F" w:rsidRPr="00F8235F">
        <w:rPr>
          <w:rFonts w:ascii="Didot" w:hAnsi="Didot" w:cs="Didot"/>
          <w:i/>
          <w:iCs/>
          <w:sz w:val="32"/>
          <w:szCs w:val="32"/>
        </w:rPr>
        <w:t>5</w:t>
      </w:r>
    </w:p>
    <w:p w14:paraId="6862F702" w14:textId="77777777"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See Article IX for additional election responsibilities of the President. </w:t>
      </w:r>
    </w:p>
    <w:p w14:paraId="37AAF6B2" w14:textId="77777777" w:rsidR="00603E1B" w:rsidRPr="00F8235F" w:rsidRDefault="00603E1B" w:rsidP="00347FCD">
      <w:pPr>
        <w:widowControl w:val="0"/>
        <w:autoSpaceDE w:val="0"/>
        <w:autoSpaceDN w:val="0"/>
        <w:adjustRightInd w:val="0"/>
        <w:spacing w:line="440" w:lineRule="atLeast"/>
        <w:rPr>
          <w:rFonts w:ascii="Times" w:hAnsi="Times" w:cs="Times"/>
          <w:b/>
          <w:bCs/>
          <w:sz w:val="37"/>
          <w:szCs w:val="37"/>
        </w:rPr>
      </w:pPr>
    </w:p>
    <w:p w14:paraId="34C6E4E1"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lastRenderedPageBreak/>
        <w:t xml:space="preserve">Article XI – Recall </w:t>
      </w:r>
    </w:p>
    <w:p w14:paraId="4D4759E3"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4550449D" w14:textId="77777777"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All officers are subject to recall by a signed petition of at least 30 percent of the membership of the chapter. </w:t>
      </w:r>
    </w:p>
    <w:p w14:paraId="33650B22"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2 </w:t>
      </w:r>
    </w:p>
    <w:p w14:paraId="4668F7DC" w14:textId="29FE6D10"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Eligibility for recall votes shall be limited to </w:t>
      </w:r>
      <w:r w:rsidR="005C0A6B" w:rsidRPr="00F8235F">
        <w:rPr>
          <w:rFonts w:ascii="Didot" w:hAnsi="Didot" w:cs="Didot"/>
          <w:i/>
          <w:sz w:val="32"/>
          <w:szCs w:val="32"/>
        </w:rPr>
        <w:t>active</w:t>
      </w:r>
      <w:r w:rsidRPr="00F8235F">
        <w:rPr>
          <w:rFonts w:ascii="Didot" w:hAnsi="Didot" w:cs="Didot"/>
          <w:sz w:val="32"/>
          <w:szCs w:val="32"/>
        </w:rPr>
        <w:t xml:space="preserve"> </w:t>
      </w:r>
      <w:proofErr w:type="spellStart"/>
      <w:r w:rsidRPr="00F8235F">
        <w:rPr>
          <w:rFonts w:ascii="Didot" w:hAnsi="Didot" w:cs="Didot"/>
          <w:sz w:val="32"/>
          <w:szCs w:val="32"/>
        </w:rPr>
        <w:t>NAfME</w:t>
      </w:r>
      <w:proofErr w:type="spellEnd"/>
      <w:r w:rsidRPr="00F8235F">
        <w:rPr>
          <w:rFonts w:ascii="Didot" w:hAnsi="Didot" w:cs="Didot"/>
          <w:sz w:val="32"/>
          <w:szCs w:val="32"/>
        </w:rPr>
        <w:t xml:space="preserve"> Collegiate members of The Ohio State University chapter </w:t>
      </w:r>
      <w:r w:rsidR="00FE491D" w:rsidRPr="00F8235F">
        <w:rPr>
          <w:rFonts w:ascii="Didot" w:hAnsi="Didot" w:cs="Didot"/>
          <w:sz w:val="32"/>
          <w:szCs w:val="32"/>
        </w:rPr>
        <w:t>(</w:t>
      </w:r>
      <w:r w:rsidRPr="00F8235F">
        <w:rPr>
          <w:rFonts w:ascii="Didot" w:hAnsi="Didot" w:cs="Didot"/>
          <w:sz w:val="32"/>
          <w:szCs w:val="32"/>
        </w:rPr>
        <w:t xml:space="preserve">as defined </w:t>
      </w:r>
      <w:r w:rsidR="00FE491D" w:rsidRPr="00F8235F">
        <w:rPr>
          <w:rFonts w:ascii="Didot" w:hAnsi="Didot" w:cs="Didot"/>
          <w:sz w:val="32"/>
          <w:szCs w:val="32"/>
        </w:rPr>
        <w:t>in Article IV, Section 4).</w:t>
      </w:r>
    </w:p>
    <w:p w14:paraId="43F98AF6"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3 </w:t>
      </w:r>
    </w:p>
    <w:p w14:paraId="5754E99D" w14:textId="77777777"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Should a recall election occur, Article VIII, Section 4, shall still apply. </w:t>
      </w:r>
    </w:p>
    <w:p w14:paraId="6F931B9A"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4 </w:t>
      </w:r>
    </w:p>
    <w:p w14:paraId="7996CE8A" w14:textId="6229A28C"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Should an officer be recalled, he/she shall still remain an </w:t>
      </w:r>
      <w:r w:rsidR="00513725" w:rsidRPr="00F8235F">
        <w:rPr>
          <w:rFonts w:ascii="Didot" w:hAnsi="Didot" w:cs="Didot"/>
          <w:i/>
          <w:sz w:val="32"/>
          <w:szCs w:val="32"/>
        </w:rPr>
        <w:t xml:space="preserve">active </w:t>
      </w:r>
      <w:r w:rsidR="00513725" w:rsidRPr="00F8235F">
        <w:rPr>
          <w:rFonts w:ascii="Didot" w:hAnsi="Didot" w:cs="Didot"/>
          <w:sz w:val="32"/>
          <w:szCs w:val="32"/>
        </w:rPr>
        <w:t>member</w:t>
      </w:r>
      <w:r w:rsidRPr="00F8235F">
        <w:rPr>
          <w:rFonts w:ascii="Didot" w:hAnsi="Didot" w:cs="Didot"/>
          <w:sz w:val="32"/>
          <w:szCs w:val="32"/>
        </w:rPr>
        <w:t xml:space="preserve"> of the organization. To remove the former officer from </w:t>
      </w:r>
      <w:r w:rsidR="006507DD" w:rsidRPr="00F8235F">
        <w:rPr>
          <w:rFonts w:ascii="Didot" w:hAnsi="Didot" w:cs="Didot"/>
          <w:i/>
          <w:sz w:val="32"/>
          <w:szCs w:val="32"/>
        </w:rPr>
        <w:t xml:space="preserve">active </w:t>
      </w:r>
      <w:r w:rsidR="006507DD" w:rsidRPr="00F8235F">
        <w:rPr>
          <w:rFonts w:ascii="Didot" w:hAnsi="Didot" w:cs="Didot"/>
          <w:sz w:val="32"/>
          <w:szCs w:val="32"/>
        </w:rPr>
        <w:t>membership</w:t>
      </w:r>
      <w:r w:rsidR="00CF5E44" w:rsidRPr="00F8235F">
        <w:rPr>
          <w:rFonts w:ascii="Didot" w:hAnsi="Didot" w:cs="Didot"/>
          <w:sz w:val="32"/>
          <w:szCs w:val="32"/>
        </w:rPr>
        <w:t>, refer to Article IV, Section 7</w:t>
      </w:r>
      <w:r w:rsidRPr="00F8235F">
        <w:rPr>
          <w:rFonts w:ascii="Didot" w:hAnsi="Didot" w:cs="Didot"/>
          <w:sz w:val="32"/>
          <w:szCs w:val="32"/>
        </w:rPr>
        <w:t xml:space="preserve">. </w:t>
      </w:r>
    </w:p>
    <w:p w14:paraId="297E7E0B" w14:textId="77777777" w:rsidR="00603E1B" w:rsidRPr="00F8235F" w:rsidRDefault="00603E1B" w:rsidP="00603E1B">
      <w:pPr>
        <w:widowControl w:val="0"/>
        <w:autoSpaceDE w:val="0"/>
        <w:autoSpaceDN w:val="0"/>
        <w:adjustRightInd w:val="0"/>
        <w:spacing w:line="400" w:lineRule="atLeast"/>
        <w:rPr>
          <w:rFonts w:ascii="Times" w:hAnsi="Times" w:cs="Times"/>
        </w:rPr>
      </w:pPr>
    </w:p>
    <w:p w14:paraId="74B633D9"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XII – Committees </w:t>
      </w:r>
    </w:p>
    <w:p w14:paraId="0CF01375"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71271A49" w14:textId="77777777" w:rsidR="00347FCD" w:rsidRPr="00F8235F" w:rsidRDefault="00347FCD" w:rsidP="00603E1B">
      <w:pPr>
        <w:widowControl w:val="0"/>
        <w:autoSpaceDE w:val="0"/>
        <w:autoSpaceDN w:val="0"/>
        <w:adjustRightInd w:val="0"/>
        <w:spacing w:line="400" w:lineRule="atLeast"/>
        <w:ind w:left="360"/>
        <w:rPr>
          <w:rFonts w:ascii="Didot" w:hAnsi="Didot" w:cs="Didot"/>
          <w:sz w:val="32"/>
          <w:szCs w:val="32"/>
        </w:rPr>
      </w:pPr>
      <w:r w:rsidRPr="00F8235F">
        <w:rPr>
          <w:rFonts w:ascii="Didot" w:hAnsi="Didot" w:cs="Didot"/>
          <w:sz w:val="32"/>
          <w:szCs w:val="32"/>
        </w:rPr>
        <w:t xml:space="preserve">The President shall have the power to appoint special committees with the approval of the Executive Council. </w:t>
      </w:r>
    </w:p>
    <w:p w14:paraId="042857DC" w14:textId="77777777" w:rsidR="00603E1B" w:rsidRPr="00F8235F" w:rsidRDefault="00603E1B" w:rsidP="00603E1B">
      <w:pPr>
        <w:widowControl w:val="0"/>
        <w:autoSpaceDE w:val="0"/>
        <w:autoSpaceDN w:val="0"/>
        <w:adjustRightInd w:val="0"/>
        <w:spacing w:line="400" w:lineRule="atLeast"/>
        <w:ind w:left="360"/>
        <w:rPr>
          <w:rFonts w:ascii="Times" w:hAnsi="Times" w:cs="Times"/>
        </w:rPr>
      </w:pPr>
    </w:p>
    <w:p w14:paraId="1ABF57C9"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XIII – Meetings </w:t>
      </w:r>
    </w:p>
    <w:p w14:paraId="39976AB9"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00E61799" w14:textId="67492E28"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There shall be at least </w:t>
      </w:r>
      <w:r w:rsidR="00CD24F6" w:rsidRPr="00F8235F">
        <w:rPr>
          <w:rFonts w:ascii="Didot" w:hAnsi="Didot" w:cs="Didot"/>
          <w:sz w:val="32"/>
          <w:szCs w:val="32"/>
        </w:rPr>
        <w:t>seven</w:t>
      </w:r>
      <w:r w:rsidRPr="00F8235F">
        <w:rPr>
          <w:rFonts w:ascii="Didot" w:hAnsi="Didot" w:cs="Didot"/>
          <w:sz w:val="32"/>
          <w:szCs w:val="32"/>
        </w:rPr>
        <w:t xml:space="preserve"> regular meetings of this chapter per </w:t>
      </w:r>
      <w:r w:rsidR="00CD24F6" w:rsidRPr="00F8235F">
        <w:rPr>
          <w:rFonts w:ascii="Didot" w:hAnsi="Didot" w:cs="Didot"/>
          <w:sz w:val="32"/>
          <w:szCs w:val="32"/>
        </w:rPr>
        <w:t>semester</w:t>
      </w:r>
      <w:r w:rsidR="009B5988" w:rsidRPr="00F8235F">
        <w:rPr>
          <w:rFonts w:ascii="Didot" w:hAnsi="Didot" w:cs="Didot"/>
          <w:sz w:val="32"/>
          <w:szCs w:val="32"/>
        </w:rPr>
        <w:t xml:space="preserve">, to be held </w:t>
      </w:r>
      <w:r w:rsidR="00D400D7" w:rsidRPr="00F8235F">
        <w:rPr>
          <w:rFonts w:ascii="Didot" w:hAnsi="Didot" w:cs="Didot"/>
          <w:sz w:val="32"/>
          <w:szCs w:val="32"/>
        </w:rPr>
        <w:t>twice a month.</w:t>
      </w:r>
    </w:p>
    <w:p w14:paraId="1623FAA3"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2 </w:t>
      </w:r>
    </w:p>
    <w:p w14:paraId="7D52FF93" w14:textId="77777777"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The meeting time shall be determined by the Executive Council in order to meet the needs of the majority of the chapter. </w:t>
      </w:r>
    </w:p>
    <w:p w14:paraId="7423B73A"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3 </w:t>
      </w:r>
    </w:p>
    <w:p w14:paraId="1939283B" w14:textId="77777777"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Special meetings may be called at any other time as </w:t>
      </w:r>
      <w:r w:rsidRPr="00F8235F">
        <w:rPr>
          <w:rFonts w:ascii="Didot" w:hAnsi="Didot" w:cs="Didot"/>
          <w:sz w:val="32"/>
          <w:szCs w:val="32"/>
        </w:rPr>
        <w:lastRenderedPageBreak/>
        <w:t xml:space="preserve">determined by the Executive Council. </w:t>
      </w:r>
    </w:p>
    <w:p w14:paraId="40C91229" w14:textId="77777777" w:rsidR="00603E1B" w:rsidRPr="00F8235F" w:rsidRDefault="00603E1B" w:rsidP="00347FCD">
      <w:pPr>
        <w:widowControl w:val="0"/>
        <w:autoSpaceDE w:val="0"/>
        <w:autoSpaceDN w:val="0"/>
        <w:adjustRightInd w:val="0"/>
        <w:spacing w:line="440" w:lineRule="atLeast"/>
        <w:rPr>
          <w:rFonts w:ascii="Times" w:hAnsi="Times" w:cs="Times"/>
          <w:b/>
          <w:bCs/>
          <w:sz w:val="37"/>
          <w:szCs w:val="37"/>
        </w:rPr>
      </w:pPr>
    </w:p>
    <w:p w14:paraId="7CCA879B"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XIV – Amendments </w:t>
      </w:r>
    </w:p>
    <w:p w14:paraId="00C147EA"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11F08034" w14:textId="77777777"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 xml:space="preserve">This constitution may be amended by a majority vote of all of the Executive Committee. </w:t>
      </w:r>
    </w:p>
    <w:p w14:paraId="5272F41A" w14:textId="77777777" w:rsidR="00603E1B" w:rsidRPr="00F8235F" w:rsidRDefault="00603E1B" w:rsidP="00347FCD">
      <w:pPr>
        <w:widowControl w:val="0"/>
        <w:autoSpaceDE w:val="0"/>
        <w:autoSpaceDN w:val="0"/>
        <w:adjustRightInd w:val="0"/>
        <w:spacing w:line="440" w:lineRule="atLeast"/>
        <w:rPr>
          <w:rFonts w:ascii="Times" w:hAnsi="Times" w:cs="Times"/>
          <w:b/>
          <w:bCs/>
          <w:sz w:val="37"/>
          <w:szCs w:val="37"/>
        </w:rPr>
      </w:pPr>
    </w:p>
    <w:p w14:paraId="1F0B6B0B" w14:textId="77777777" w:rsidR="00347FCD" w:rsidRPr="00F8235F" w:rsidRDefault="00347FCD" w:rsidP="00347FCD">
      <w:pPr>
        <w:widowControl w:val="0"/>
        <w:autoSpaceDE w:val="0"/>
        <w:autoSpaceDN w:val="0"/>
        <w:adjustRightInd w:val="0"/>
        <w:spacing w:line="440" w:lineRule="atLeast"/>
        <w:rPr>
          <w:rFonts w:ascii="Times" w:hAnsi="Times" w:cs="Times"/>
        </w:rPr>
      </w:pPr>
      <w:r w:rsidRPr="00F8235F">
        <w:rPr>
          <w:rFonts w:ascii="Times" w:hAnsi="Times" w:cs="Times"/>
          <w:b/>
          <w:bCs/>
          <w:sz w:val="37"/>
          <w:szCs w:val="37"/>
        </w:rPr>
        <w:t xml:space="preserve">Article XV – Method of Dissolution of Organization </w:t>
      </w:r>
    </w:p>
    <w:p w14:paraId="14163BD9" w14:textId="77777777" w:rsidR="00347FCD" w:rsidRPr="00F8235F" w:rsidRDefault="00347FCD" w:rsidP="00347FCD">
      <w:pPr>
        <w:widowControl w:val="0"/>
        <w:autoSpaceDE w:val="0"/>
        <w:autoSpaceDN w:val="0"/>
        <w:adjustRightInd w:val="0"/>
        <w:spacing w:line="400" w:lineRule="atLeast"/>
        <w:rPr>
          <w:rFonts w:ascii="Times" w:hAnsi="Times" w:cs="Times"/>
        </w:rPr>
      </w:pPr>
      <w:r w:rsidRPr="00F8235F">
        <w:rPr>
          <w:rFonts w:ascii="Didot" w:hAnsi="Didot" w:cs="Didot"/>
          <w:i/>
          <w:iCs/>
          <w:sz w:val="32"/>
          <w:szCs w:val="32"/>
        </w:rPr>
        <w:t xml:space="preserve">Section 1 </w:t>
      </w:r>
    </w:p>
    <w:p w14:paraId="3402A5CF" w14:textId="77777777" w:rsidR="00347FCD" w:rsidRPr="00F8235F" w:rsidRDefault="00347FCD" w:rsidP="00603E1B">
      <w:pPr>
        <w:widowControl w:val="0"/>
        <w:autoSpaceDE w:val="0"/>
        <w:autoSpaceDN w:val="0"/>
        <w:adjustRightInd w:val="0"/>
        <w:spacing w:line="400" w:lineRule="atLeast"/>
        <w:ind w:left="360"/>
        <w:rPr>
          <w:rFonts w:ascii="Times" w:hAnsi="Times" w:cs="Times"/>
        </w:rPr>
      </w:pPr>
      <w:r w:rsidRPr="00F8235F">
        <w:rPr>
          <w:rFonts w:ascii="Didot" w:hAnsi="Didot" w:cs="Didot"/>
          <w:sz w:val="32"/>
          <w:szCs w:val="32"/>
        </w:rPr>
        <w:t>If this chapter should ever need to dissolve for any reason, the advisor will supervise and approve the actions for dissolution. Any and all debts shall be settled through the state music educators association with the assistance of the chapter advisor. All assets will remain frozen for reorganization or donated to the state music educators association at the advisors digression. The organization may be reorganized with the approval of a qualified advisor.</w:t>
      </w:r>
    </w:p>
    <w:p w14:paraId="649FD5F5" w14:textId="77777777" w:rsidR="00DB3BE3" w:rsidRPr="00F8235F" w:rsidRDefault="00DB3BE3" w:rsidP="00347FCD"/>
    <w:sectPr w:rsidR="00DB3BE3" w:rsidRPr="00F8235F" w:rsidSect="00267E97">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EDCCB" w14:textId="77777777" w:rsidR="00D50F01" w:rsidRDefault="00D50F01" w:rsidP="00347FCD">
      <w:r>
        <w:separator/>
      </w:r>
    </w:p>
  </w:endnote>
  <w:endnote w:type="continuationSeparator" w:id="0">
    <w:p w14:paraId="4BDFD2B3" w14:textId="77777777" w:rsidR="00D50F01" w:rsidRDefault="00D50F01" w:rsidP="0034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3810" w14:textId="77777777" w:rsidR="00D50F01" w:rsidRDefault="00D50F01" w:rsidP="00DB3B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292A2" w14:textId="77777777" w:rsidR="00D50F01" w:rsidRDefault="00D50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3353" w14:textId="77777777" w:rsidR="00D50F01" w:rsidRPr="00347FCD" w:rsidRDefault="00D50F01" w:rsidP="00347FCD">
    <w:pPr>
      <w:pStyle w:val="Footer"/>
      <w:framePr w:wrap="none" w:vAnchor="text" w:hAnchor="page" w:x="6022" w:y="-66"/>
      <w:rPr>
        <w:rStyle w:val="PageNumber"/>
        <w:rFonts w:ascii="Didot" w:hAnsi="Didot" w:cs="Didot"/>
      </w:rPr>
    </w:pPr>
    <w:r w:rsidRPr="00347FCD">
      <w:rPr>
        <w:rStyle w:val="PageNumber"/>
        <w:rFonts w:ascii="Didot" w:hAnsi="Didot" w:cs="Didot"/>
      </w:rPr>
      <w:fldChar w:fldCharType="begin"/>
    </w:r>
    <w:r w:rsidRPr="00347FCD">
      <w:rPr>
        <w:rStyle w:val="PageNumber"/>
        <w:rFonts w:ascii="Didot" w:hAnsi="Didot" w:cs="Didot"/>
      </w:rPr>
      <w:instrText xml:space="preserve">PAGE  </w:instrText>
    </w:r>
    <w:r w:rsidRPr="00347FCD">
      <w:rPr>
        <w:rStyle w:val="PageNumber"/>
        <w:rFonts w:ascii="Didot" w:hAnsi="Didot" w:cs="Didot"/>
      </w:rPr>
      <w:fldChar w:fldCharType="separate"/>
    </w:r>
    <w:r w:rsidR="00F8235F">
      <w:rPr>
        <w:rStyle w:val="PageNumber"/>
        <w:rFonts w:ascii="Didot" w:hAnsi="Didot" w:cs="Didot"/>
        <w:noProof/>
      </w:rPr>
      <w:t>1</w:t>
    </w:r>
    <w:r w:rsidRPr="00347FCD">
      <w:rPr>
        <w:rStyle w:val="PageNumber"/>
        <w:rFonts w:ascii="Didot" w:hAnsi="Didot" w:cs="Didot"/>
      </w:rPr>
      <w:fldChar w:fldCharType="end"/>
    </w:r>
  </w:p>
  <w:p w14:paraId="2B90AC47" w14:textId="77777777" w:rsidR="00D50F01" w:rsidRDefault="00D50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642E5" w14:textId="77777777" w:rsidR="00D50F01" w:rsidRDefault="00D50F01" w:rsidP="00347FCD">
      <w:r>
        <w:separator/>
      </w:r>
    </w:p>
  </w:footnote>
  <w:footnote w:type="continuationSeparator" w:id="0">
    <w:p w14:paraId="5CF2B1C1" w14:textId="77777777" w:rsidR="00D50F01" w:rsidRDefault="00D50F01" w:rsidP="00347F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CD"/>
    <w:rsid w:val="00007C1D"/>
    <w:rsid w:val="00020562"/>
    <w:rsid w:val="00021A29"/>
    <w:rsid w:val="000424FF"/>
    <w:rsid w:val="00046B74"/>
    <w:rsid w:val="00046C77"/>
    <w:rsid w:val="0005108F"/>
    <w:rsid w:val="00052B07"/>
    <w:rsid w:val="000540D4"/>
    <w:rsid w:val="00057B19"/>
    <w:rsid w:val="000618B8"/>
    <w:rsid w:val="000659F3"/>
    <w:rsid w:val="00067267"/>
    <w:rsid w:val="00081D5F"/>
    <w:rsid w:val="00091FCF"/>
    <w:rsid w:val="00092D1B"/>
    <w:rsid w:val="000940B5"/>
    <w:rsid w:val="00094B7D"/>
    <w:rsid w:val="000A5F59"/>
    <w:rsid w:val="000B17DB"/>
    <w:rsid w:val="000C5B43"/>
    <w:rsid w:val="000D2F47"/>
    <w:rsid w:val="000E0A35"/>
    <w:rsid w:val="000E7765"/>
    <w:rsid w:val="000F1A3C"/>
    <w:rsid w:val="000F1D22"/>
    <w:rsid w:val="000F5265"/>
    <w:rsid w:val="00101823"/>
    <w:rsid w:val="001035AF"/>
    <w:rsid w:val="00103C47"/>
    <w:rsid w:val="001040FA"/>
    <w:rsid w:val="00104177"/>
    <w:rsid w:val="001045D4"/>
    <w:rsid w:val="00105063"/>
    <w:rsid w:val="00106F29"/>
    <w:rsid w:val="00106F2B"/>
    <w:rsid w:val="00107CD0"/>
    <w:rsid w:val="0013016B"/>
    <w:rsid w:val="00130E0A"/>
    <w:rsid w:val="00137245"/>
    <w:rsid w:val="00137387"/>
    <w:rsid w:val="00141DAA"/>
    <w:rsid w:val="00161591"/>
    <w:rsid w:val="00171ED2"/>
    <w:rsid w:val="00174769"/>
    <w:rsid w:val="001772EE"/>
    <w:rsid w:val="00197AB6"/>
    <w:rsid w:val="001B1DA6"/>
    <w:rsid w:val="001B79D0"/>
    <w:rsid w:val="001C68CB"/>
    <w:rsid w:val="001E199C"/>
    <w:rsid w:val="001E25D4"/>
    <w:rsid w:val="001F1796"/>
    <w:rsid w:val="001F203D"/>
    <w:rsid w:val="001F25A4"/>
    <w:rsid w:val="00211050"/>
    <w:rsid w:val="002257D4"/>
    <w:rsid w:val="00226319"/>
    <w:rsid w:val="00230B2F"/>
    <w:rsid w:val="00232127"/>
    <w:rsid w:val="002377CF"/>
    <w:rsid w:val="002409E2"/>
    <w:rsid w:val="00242918"/>
    <w:rsid w:val="0026262B"/>
    <w:rsid w:val="00263FC9"/>
    <w:rsid w:val="0026699B"/>
    <w:rsid w:val="00267E97"/>
    <w:rsid w:val="00267FC2"/>
    <w:rsid w:val="00273666"/>
    <w:rsid w:val="00277A5D"/>
    <w:rsid w:val="00281565"/>
    <w:rsid w:val="002819F2"/>
    <w:rsid w:val="00296CF5"/>
    <w:rsid w:val="002A0B99"/>
    <w:rsid w:val="002B7F4F"/>
    <w:rsid w:val="002D3EF6"/>
    <w:rsid w:val="002D5540"/>
    <w:rsid w:val="002E3517"/>
    <w:rsid w:val="002E48C8"/>
    <w:rsid w:val="002E5CA9"/>
    <w:rsid w:val="002E5E58"/>
    <w:rsid w:val="002F48D7"/>
    <w:rsid w:val="002F4FD6"/>
    <w:rsid w:val="00300019"/>
    <w:rsid w:val="0030744C"/>
    <w:rsid w:val="00312E72"/>
    <w:rsid w:val="00313208"/>
    <w:rsid w:val="00321842"/>
    <w:rsid w:val="00332A90"/>
    <w:rsid w:val="00333FCE"/>
    <w:rsid w:val="00340C32"/>
    <w:rsid w:val="00347FCD"/>
    <w:rsid w:val="00350F79"/>
    <w:rsid w:val="00351D65"/>
    <w:rsid w:val="003549F9"/>
    <w:rsid w:val="003611E3"/>
    <w:rsid w:val="00364FF0"/>
    <w:rsid w:val="0036728A"/>
    <w:rsid w:val="003713CE"/>
    <w:rsid w:val="00372DB7"/>
    <w:rsid w:val="00390E51"/>
    <w:rsid w:val="00393996"/>
    <w:rsid w:val="003A2369"/>
    <w:rsid w:val="003A2FE5"/>
    <w:rsid w:val="003A7DD1"/>
    <w:rsid w:val="003B42D3"/>
    <w:rsid w:val="003D1341"/>
    <w:rsid w:val="003D496D"/>
    <w:rsid w:val="003D5384"/>
    <w:rsid w:val="003D5DD0"/>
    <w:rsid w:val="003E5ADD"/>
    <w:rsid w:val="003E7928"/>
    <w:rsid w:val="003F6222"/>
    <w:rsid w:val="00404853"/>
    <w:rsid w:val="00404A00"/>
    <w:rsid w:val="00411EB0"/>
    <w:rsid w:val="00414013"/>
    <w:rsid w:val="00420EB7"/>
    <w:rsid w:val="00422159"/>
    <w:rsid w:val="004334F3"/>
    <w:rsid w:val="00433EEC"/>
    <w:rsid w:val="004344CA"/>
    <w:rsid w:val="004371F8"/>
    <w:rsid w:val="00437C9E"/>
    <w:rsid w:val="0044318D"/>
    <w:rsid w:val="004442D5"/>
    <w:rsid w:val="004507EB"/>
    <w:rsid w:val="00451970"/>
    <w:rsid w:val="00453235"/>
    <w:rsid w:val="00455578"/>
    <w:rsid w:val="00461E95"/>
    <w:rsid w:val="00466995"/>
    <w:rsid w:val="00466E5F"/>
    <w:rsid w:val="00471757"/>
    <w:rsid w:val="00471C89"/>
    <w:rsid w:val="00472B44"/>
    <w:rsid w:val="00476084"/>
    <w:rsid w:val="00482100"/>
    <w:rsid w:val="004A6A45"/>
    <w:rsid w:val="004A7306"/>
    <w:rsid w:val="004A7586"/>
    <w:rsid w:val="004D0A37"/>
    <w:rsid w:val="004D1111"/>
    <w:rsid w:val="004D15F7"/>
    <w:rsid w:val="004D3842"/>
    <w:rsid w:val="004E61F5"/>
    <w:rsid w:val="004F1BAE"/>
    <w:rsid w:val="004F3EBB"/>
    <w:rsid w:val="004F78FD"/>
    <w:rsid w:val="0050500C"/>
    <w:rsid w:val="00505239"/>
    <w:rsid w:val="00510D9D"/>
    <w:rsid w:val="00513725"/>
    <w:rsid w:val="00517555"/>
    <w:rsid w:val="00520C29"/>
    <w:rsid w:val="0055164F"/>
    <w:rsid w:val="00551CBD"/>
    <w:rsid w:val="005615D0"/>
    <w:rsid w:val="005620F1"/>
    <w:rsid w:val="00571E64"/>
    <w:rsid w:val="0058031A"/>
    <w:rsid w:val="005A6152"/>
    <w:rsid w:val="005B0485"/>
    <w:rsid w:val="005B1F70"/>
    <w:rsid w:val="005C0A6B"/>
    <w:rsid w:val="005C0E46"/>
    <w:rsid w:val="005C4034"/>
    <w:rsid w:val="005C48D8"/>
    <w:rsid w:val="005C69C8"/>
    <w:rsid w:val="005D37F0"/>
    <w:rsid w:val="005D47F0"/>
    <w:rsid w:val="005E3CA8"/>
    <w:rsid w:val="005E7952"/>
    <w:rsid w:val="005F51F5"/>
    <w:rsid w:val="00601D97"/>
    <w:rsid w:val="00603E1B"/>
    <w:rsid w:val="00614B94"/>
    <w:rsid w:val="006272C8"/>
    <w:rsid w:val="006307C3"/>
    <w:rsid w:val="006374BB"/>
    <w:rsid w:val="00637689"/>
    <w:rsid w:val="00643CA0"/>
    <w:rsid w:val="00646BB1"/>
    <w:rsid w:val="006507DD"/>
    <w:rsid w:val="00661BA8"/>
    <w:rsid w:val="00677D0D"/>
    <w:rsid w:val="006900E8"/>
    <w:rsid w:val="00694753"/>
    <w:rsid w:val="006A430F"/>
    <w:rsid w:val="006A61CF"/>
    <w:rsid w:val="006B7466"/>
    <w:rsid w:val="006C37B8"/>
    <w:rsid w:val="006D0BD7"/>
    <w:rsid w:val="006E7789"/>
    <w:rsid w:val="006F56EA"/>
    <w:rsid w:val="006F68FA"/>
    <w:rsid w:val="006F6A27"/>
    <w:rsid w:val="00715507"/>
    <w:rsid w:val="00722499"/>
    <w:rsid w:val="00746EAC"/>
    <w:rsid w:val="00747FF4"/>
    <w:rsid w:val="00752FAC"/>
    <w:rsid w:val="00754FDA"/>
    <w:rsid w:val="00771153"/>
    <w:rsid w:val="0077444B"/>
    <w:rsid w:val="007752CA"/>
    <w:rsid w:val="007909D6"/>
    <w:rsid w:val="00796295"/>
    <w:rsid w:val="00796BF3"/>
    <w:rsid w:val="00796EAD"/>
    <w:rsid w:val="007B11D6"/>
    <w:rsid w:val="007C3708"/>
    <w:rsid w:val="007D1B25"/>
    <w:rsid w:val="007D4E58"/>
    <w:rsid w:val="007D6EF2"/>
    <w:rsid w:val="007E2B68"/>
    <w:rsid w:val="00826683"/>
    <w:rsid w:val="008337A4"/>
    <w:rsid w:val="00834462"/>
    <w:rsid w:val="00836BD1"/>
    <w:rsid w:val="00837961"/>
    <w:rsid w:val="0084499A"/>
    <w:rsid w:val="00845EB3"/>
    <w:rsid w:val="00847300"/>
    <w:rsid w:val="00851CD0"/>
    <w:rsid w:val="008524D7"/>
    <w:rsid w:val="008764A6"/>
    <w:rsid w:val="0088017B"/>
    <w:rsid w:val="00883790"/>
    <w:rsid w:val="00893884"/>
    <w:rsid w:val="008B0037"/>
    <w:rsid w:val="008B0E26"/>
    <w:rsid w:val="008C51A8"/>
    <w:rsid w:val="008D3856"/>
    <w:rsid w:val="008D7FF7"/>
    <w:rsid w:val="008E0B69"/>
    <w:rsid w:val="008E320B"/>
    <w:rsid w:val="008E47DD"/>
    <w:rsid w:val="008F0C9C"/>
    <w:rsid w:val="008F68B1"/>
    <w:rsid w:val="00916987"/>
    <w:rsid w:val="009200D1"/>
    <w:rsid w:val="00922F21"/>
    <w:rsid w:val="00931036"/>
    <w:rsid w:val="00936B5A"/>
    <w:rsid w:val="00957647"/>
    <w:rsid w:val="0095795C"/>
    <w:rsid w:val="009745D4"/>
    <w:rsid w:val="00985090"/>
    <w:rsid w:val="009857DB"/>
    <w:rsid w:val="009918B3"/>
    <w:rsid w:val="009A1424"/>
    <w:rsid w:val="009B1ABA"/>
    <w:rsid w:val="009B5988"/>
    <w:rsid w:val="009B7EFF"/>
    <w:rsid w:val="009C75A2"/>
    <w:rsid w:val="009D1634"/>
    <w:rsid w:val="009F5075"/>
    <w:rsid w:val="009F5BE6"/>
    <w:rsid w:val="009F60DF"/>
    <w:rsid w:val="009F7727"/>
    <w:rsid w:val="00A24B71"/>
    <w:rsid w:val="00A53D79"/>
    <w:rsid w:val="00A54C26"/>
    <w:rsid w:val="00A55C26"/>
    <w:rsid w:val="00A65B31"/>
    <w:rsid w:val="00A67BF6"/>
    <w:rsid w:val="00A8262A"/>
    <w:rsid w:val="00A83A2F"/>
    <w:rsid w:val="00AA2B9A"/>
    <w:rsid w:val="00AD2FE5"/>
    <w:rsid w:val="00AD605B"/>
    <w:rsid w:val="00AD7CE9"/>
    <w:rsid w:val="00AF465C"/>
    <w:rsid w:val="00AF6338"/>
    <w:rsid w:val="00B02962"/>
    <w:rsid w:val="00B03152"/>
    <w:rsid w:val="00B057BC"/>
    <w:rsid w:val="00B218CA"/>
    <w:rsid w:val="00B36B84"/>
    <w:rsid w:val="00B42710"/>
    <w:rsid w:val="00B45838"/>
    <w:rsid w:val="00B56F27"/>
    <w:rsid w:val="00B6255A"/>
    <w:rsid w:val="00B64D4E"/>
    <w:rsid w:val="00B7062A"/>
    <w:rsid w:val="00B71619"/>
    <w:rsid w:val="00B71DBC"/>
    <w:rsid w:val="00B748FD"/>
    <w:rsid w:val="00B760D4"/>
    <w:rsid w:val="00B84EF3"/>
    <w:rsid w:val="00B8741C"/>
    <w:rsid w:val="00B90BE5"/>
    <w:rsid w:val="00BB207F"/>
    <w:rsid w:val="00BC11BB"/>
    <w:rsid w:val="00BC35A7"/>
    <w:rsid w:val="00BD481D"/>
    <w:rsid w:val="00BE4A67"/>
    <w:rsid w:val="00BF3EE5"/>
    <w:rsid w:val="00C01598"/>
    <w:rsid w:val="00C1477C"/>
    <w:rsid w:val="00C366E3"/>
    <w:rsid w:val="00C369C9"/>
    <w:rsid w:val="00C408AC"/>
    <w:rsid w:val="00C431B9"/>
    <w:rsid w:val="00C47747"/>
    <w:rsid w:val="00C51D02"/>
    <w:rsid w:val="00C51DA2"/>
    <w:rsid w:val="00C565ED"/>
    <w:rsid w:val="00C576F9"/>
    <w:rsid w:val="00C85F99"/>
    <w:rsid w:val="00C905C0"/>
    <w:rsid w:val="00C93E89"/>
    <w:rsid w:val="00C9581A"/>
    <w:rsid w:val="00CA26EA"/>
    <w:rsid w:val="00CB1F21"/>
    <w:rsid w:val="00CB63B1"/>
    <w:rsid w:val="00CC0241"/>
    <w:rsid w:val="00CC2F5A"/>
    <w:rsid w:val="00CC4F5A"/>
    <w:rsid w:val="00CC653C"/>
    <w:rsid w:val="00CD24F6"/>
    <w:rsid w:val="00CE24F6"/>
    <w:rsid w:val="00CE3F8A"/>
    <w:rsid w:val="00CF5E44"/>
    <w:rsid w:val="00D0693E"/>
    <w:rsid w:val="00D113A6"/>
    <w:rsid w:val="00D15BFE"/>
    <w:rsid w:val="00D16B2F"/>
    <w:rsid w:val="00D400D7"/>
    <w:rsid w:val="00D411B8"/>
    <w:rsid w:val="00D470D2"/>
    <w:rsid w:val="00D50996"/>
    <w:rsid w:val="00D50C29"/>
    <w:rsid w:val="00D50F01"/>
    <w:rsid w:val="00D607D2"/>
    <w:rsid w:val="00D714B1"/>
    <w:rsid w:val="00D73338"/>
    <w:rsid w:val="00D744CF"/>
    <w:rsid w:val="00D76F09"/>
    <w:rsid w:val="00D8092F"/>
    <w:rsid w:val="00D83EDE"/>
    <w:rsid w:val="00D90DD1"/>
    <w:rsid w:val="00D92BAA"/>
    <w:rsid w:val="00DA0769"/>
    <w:rsid w:val="00DA60C9"/>
    <w:rsid w:val="00DB3BE3"/>
    <w:rsid w:val="00DC0BBD"/>
    <w:rsid w:val="00DD04EC"/>
    <w:rsid w:val="00DD13AA"/>
    <w:rsid w:val="00DD5FAD"/>
    <w:rsid w:val="00DF6BD7"/>
    <w:rsid w:val="00E002CD"/>
    <w:rsid w:val="00E05D57"/>
    <w:rsid w:val="00E13D11"/>
    <w:rsid w:val="00E27725"/>
    <w:rsid w:val="00E41276"/>
    <w:rsid w:val="00E41F0E"/>
    <w:rsid w:val="00E4643C"/>
    <w:rsid w:val="00E46E10"/>
    <w:rsid w:val="00E471A1"/>
    <w:rsid w:val="00E47901"/>
    <w:rsid w:val="00E569FD"/>
    <w:rsid w:val="00E94447"/>
    <w:rsid w:val="00E96011"/>
    <w:rsid w:val="00E96DBC"/>
    <w:rsid w:val="00EA0C18"/>
    <w:rsid w:val="00EA230D"/>
    <w:rsid w:val="00EA68D5"/>
    <w:rsid w:val="00EB2402"/>
    <w:rsid w:val="00EB733D"/>
    <w:rsid w:val="00EC1688"/>
    <w:rsid w:val="00ED4712"/>
    <w:rsid w:val="00ED4763"/>
    <w:rsid w:val="00F0496C"/>
    <w:rsid w:val="00F06823"/>
    <w:rsid w:val="00F12567"/>
    <w:rsid w:val="00F13B35"/>
    <w:rsid w:val="00F16575"/>
    <w:rsid w:val="00F24B1A"/>
    <w:rsid w:val="00F33609"/>
    <w:rsid w:val="00F33997"/>
    <w:rsid w:val="00F4413B"/>
    <w:rsid w:val="00F50813"/>
    <w:rsid w:val="00F77E6D"/>
    <w:rsid w:val="00F8235F"/>
    <w:rsid w:val="00FA1AF6"/>
    <w:rsid w:val="00FB1883"/>
    <w:rsid w:val="00FC2129"/>
    <w:rsid w:val="00FC42B3"/>
    <w:rsid w:val="00FC78AA"/>
    <w:rsid w:val="00FD5160"/>
    <w:rsid w:val="00FE0A2B"/>
    <w:rsid w:val="00FE1282"/>
    <w:rsid w:val="00FE375F"/>
    <w:rsid w:val="00FE491D"/>
    <w:rsid w:val="00FF5FA9"/>
    <w:rsid w:val="00FF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FE80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FCD"/>
    <w:pPr>
      <w:tabs>
        <w:tab w:val="center" w:pos="4680"/>
        <w:tab w:val="right" w:pos="9360"/>
      </w:tabs>
    </w:pPr>
  </w:style>
  <w:style w:type="character" w:customStyle="1" w:styleId="FooterChar">
    <w:name w:val="Footer Char"/>
    <w:basedOn w:val="DefaultParagraphFont"/>
    <w:link w:val="Footer"/>
    <w:uiPriority w:val="99"/>
    <w:rsid w:val="00347FCD"/>
  </w:style>
  <w:style w:type="character" w:styleId="PageNumber">
    <w:name w:val="page number"/>
    <w:basedOn w:val="DefaultParagraphFont"/>
    <w:uiPriority w:val="99"/>
    <w:semiHidden/>
    <w:unhideWhenUsed/>
    <w:rsid w:val="00347FCD"/>
  </w:style>
  <w:style w:type="paragraph" w:styleId="Header">
    <w:name w:val="header"/>
    <w:basedOn w:val="Normal"/>
    <w:link w:val="HeaderChar"/>
    <w:uiPriority w:val="99"/>
    <w:unhideWhenUsed/>
    <w:rsid w:val="00347FCD"/>
    <w:pPr>
      <w:tabs>
        <w:tab w:val="center" w:pos="4680"/>
        <w:tab w:val="right" w:pos="9360"/>
      </w:tabs>
    </w:pPr>
  </w:style>
  <w:style w:type="character" w:customStyle="1" w:styleId="HeaderChar">
    <w:name w:val="Header Char"/>
    <w:basedOn w:val="DefaultParagraphFont"/>
    <w:link w:val="Header"/>
    <w:uiPriority w:val="99"/>
    <w:rsid w:val="00347F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FCD"/>
    <w:pPr>
      <w:tabs>
        <w:tab w:val="center" w:pos="4680"/>
        <w:tab w:val="right" w:pos="9360"/>
      </w:tabs>
    </w:pPr>
  </w:style>
  <w:style w:type="character" w:customStyle="1" w:styleId="FooterChar">
    <w:name w:val="Footer Char"/>
    <w:basedOn w:val="DefaultParagraphFont"/>
    <w:link w:val="Footer"/>
    <w:uiPriority w:val="99"/>
    <w:rsid w:val="00347FCD"/>
  </w:style>
  <w:style w:type="character" w:styleId="PageNumber">
    <w:name w:val="page number"/>
    <w:basedOn w:val="DefaultParagraphFont"/>
    <w:uiPriority w:val="99"/>
    <w:semiHidden/>
    <w:unhideWhenUsed/>
    <w:rsid w:val="00347FCD"/>
  </w:style>
  <w:style w:type="paragraph" w:styleId="Header">
    <w:name w:val="header"/>
    <w:basedOn w:val="Normal"/>
    <w:link w:val="HeaderChar"/>
    <w:uiPriority w:val="99"/>
    <w:unhideWhenUsed/>
    <w:rsid w:val="00347FCD"/>
    <w:pPr>
      <w:tabs>
        <w:tab w:val="center" w:pos="4680"/>
        <w:tab w:val="right" w:pos="9360"/>
      </w:tabs>
    </w:pPr>
  </w:style>
  <w:style w:type="character" w:customStyle="1" w:styleId="HeaderChar">
    <w:name w:val="Header Char"/>
    <w:basedOn w:val="DefaultParagraphFont"/>
    <w:link w:val="Header"/>
    <w:uiPriority w:val="99"/>
    <w:rsid w:val="0034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43D470-4528-8B45-9377-6A538927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2282</Words>
  <Characters>13014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Sipzner, Joseph J.</dc:creator>
  <cp:keywords/>
  <dc:description/>
  <cp:lastModifiedBy>Default</cp:lastModifiedBy>
  <cp:revision>2</cp:revision>
  <dcterms:created xsi:type="dcterms:W3CDTF">2019-03-14T22:16:00Z</dcterms:created>
  <dcterms:modified xsi:type="dcterms:W3CDTF">2019-03-14T22:16:00Z</dcterms:modified>
</cp:coreProperties>
</file>