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84" w:rsidRPr="00350EFA" w:rsidRDefault="004F0584">
      <w:pPr>
        <w:jc w:val="center"/>
        <w:rPr>
          <w:rFonts w:ascii="Cambria" w:hAnsi="Cambria"/>
          <w:b/>
        </w:rPr>
      </w:pPr>
      <w:r w:rsidRPr="00350EFA">
        <w:rPr>
          <w:rFonts w:ascii="Cambria" w:hAnsi="Cambria"/>
          <w:b/>
          <w:sz w:val="28"/>
        </w:rPr>
        <w:t>CONSTITUTION</w:t>
      </w:r>
      <w:r w:rsidR="00350EFA" w:rsidRPr="00350EFA">
        <w:rPr>
          <w:rFonts w:ascii="Cambria" w:hAnsi="Cambria"/>
          <w:b/>
        </w:rPr>
        <w:t xml:space="preserve"> </w:t>
      </w:r>
      <w:r w:rsidR="00350EFA" w:rsidRPr="00350EFA">
        <w:rPr>
          <w:rFonts w:ascii="Cambria" w:hAnsi="Cambria"/>
        </w:rPr>
        <w:t>of the</w:t>
      </w:r>
    </w:p>
    <w:p w:rsidR="004F0584" w:rsidRPr="00350EFA" w:rsidRDefault="00350EFA" w:rsidP="00350EFA">
      <w:pPr>
        <w:jc w:val="center"/>
        <w:rPr>
          <w:rFonts w:ascii="Cambria" w:hAnsi="Cambria"/>
          <w:b/>
          <w:sz w:val="32"/>
        </w:rPr>
      </w:pPr>
      <w:r w:rsidRPr="00350EFA">
        <w:rPr>
          <w:rFonts w:ascii="Cambria" w:hAnsi="Cambria"/>
          <w:b/>
          <w:sz w:val="32"/>
        </w:rPr>
        <w:t>CHIMES JUNIOR CLASS HONORARY</w:t>
      </w:r>
    </w:p>
    <w:p w:rsidR="00350EFA" w:rsidRPr="00350EFA" w:rsidRDefault="00350EFA" w:rsidP="00350EFA">
      <w:pPr>
        <w:jc w:val="center"/>
        <w:rPr>
          <w:rFonts w:ascii="Cambria" w:hAnsi="Cambria"/>
          <w:b/>
        </w:rPr>
      </w:pPr>
      <w:r w:rsidRPr="00350EFA">
        <w:rPr>
          <w:rFonts w:ascii="Cambria" w:hAnsi="Cambria"/>
        </w:rPr>
        <w:t>at</w:t>
      </w:r>
      <w:r w:rsidRPr="00350EFA">
        <w:rPr>
          <w:rFonts w:ascii="Cambria" w:hAnsi="Cambria"/>
          <w:b/>
        </w:rPr>
        <w:t xml:space="preserve"> </w:t>
      </w:r>
      <w:r w:rsidRPr="00350EFA">
        <w:rPr>
          <w:rFonts w:ascii="Cambria" w:hAnsi="Cambria"/>
          <w:b/>
          <w:caps/>
        </w:rPr>
        <w:t>The Ohio State University</w:t>
      </w:r>
    </w:p>
    <w:p w:rsidR="004F0584" w:rsidRPr="00350EFA" w:rsidRDefault="004F0584" w:rsidP="00350EFA">
      <w:pPr>
        <w:rPr>
          <w:rFonts w:ascii="Cambria" w:hAnsi="Cambria"/>
        </w:rPr>
      </w:pPr>
    </w:p>
    <w:p w:rsidR="004F0584" w:rsidRPr="00350EFA" w:rsidRDefault="004F0584" w:rsidP="00350EFA">
      <w:pPr>
        <w:rPr>
          <w:rFonts w:ascii="Cambria" w:hAnsi="Cambria"/>
        </w:rPr>
      </w:pPr>
      <w:r w:rsidRPr="00350EFA">
        <w:rPr>
          <w:rFonts w:ascii="Cambria" w:hAnsi="Cambria"/>
        </w:rPr>
        <w:t xml:space="preserve">We, the members of </w:t>
      </w:r>
      <w:r w:rsidR="00350EFA">
        <w:rPr>
          <w:rFonts w:ascii="Cambria" w:hAnsi="Cambria"/>
        </w:rPr>
        <w:t xml:space="preserve">the </w:t>
      </w:r>
      <w:r w:rsidRPr="00350EFA">
        <w:rPr>
          <w:rFonts w:ascii="Cambria" w:hAnsi="Cambria"/>
        </w:rPr>
        <w:t>Chimes Junior Class Honorary, believing in a closer union in the bonds of friendship and realizing our responsibilities in preparation for lifelong citizenship and growth, do hereby form ourselves into an association for the development of higher ideals of leadership, service, and scholarship among college men and women.</w:t>
      </w:r>
    </w:p>
    <w:p w:rsidR="004F0584" w:rsidRPr="00350EFA" w:rsidRDefault="004F0584" w:rsidP="00350EFA">
      <w:pPr>
        <w:rPr>
          <w:rFonts w:ascii="Cambria" w:hAnsi="Cambria"/>
        </w:rPr>
      </w:pPr>
    </w:p>
    <w:p w:rsidR="004F0584" w:rsidRPr="00350EFA" w:rsidRDefault="004F0584" w:rsidP="00350EFA">
      <w:pPr>
        <w:rPr>
          <w:rFonts w:ascii="Cambria" w:hAnsi="Cambria"/>
          <w:b/>
          <w:u w:val="single"/>
        </w:rPr>
      </w:pPr>
      <w:r w:rsidRPr="00350EFA">
        <w:rPr>
          <w:rFonts w:ascii="Cambria" w:hAnsi="Cambria"/>
          <w:b/>
          <w:u w:val="single"/>
        </w:rPr>
        <w:t>Article I – Purpose</w:t>
      </w:r>
    </w:p>
    <w:p w:rsidR="004F0584" w:rsidRPr="00350EFA" w:rsidRDefault="00350EFA" w:rsidP="00350EFA">
      <w:pPr>
        <w:rPr>
          <w:rFonts w:ascii="Cambria" w:hAnsi="Cambria"/>
        </w:rPr>
      </w:pPr>
      <w:r>
        <w:rPr>
          <w:rFonts w:ascii="Cambria" w:hAnsi="Cambria"/>
        </w:rPr>
        <w:t xml:space="preserve">The </w:t>
      </w:r>
      <w:r w:rsidR="004F0584" w:rsidRPr="00350EFA">
        <w:rPr>
          <w:rFonts w:ascii="Cambria" w:hAnsi="Cambria"/>
        </w:rPr>
        <w:t>Chimes</w:t>
      </w:r>
      <w:r>
        <w:rPr>
          <w:rFonts w:ascii="Cambria" w:hAnsi="Cambria"/>
        </w:rPr>
        <w:t xml:space="preserve"> Junior Class Honorary</w:t>
      </w:r>
      <w:r w:rsidR="004F0584" w:rsidRPr="00350EFA">
        <w:rPr>
          <w:rFonts w:ascii="Cambria" w:hAnsi="Cambria"/>
        </w:rPr>
        <w:t xml:space="preserve"> has been founded for the purpose of honoring those juniors who have shown, and will continue to show, high scholastic achievement and loyalty to The Ohio State University and surrounding community by demonstrating their service, leadership, and participation in extra-curricular activities.</w:t>
      </w:r>
    </w:p>
    <w:p w:rsidR="004F0584" w:rsidRPr="00350EFA" w:rsidRDefault="004F0584" w:rsidP="00350EFA">
      <w:pPr>
        <w:rPr>
          <w:rFonts w:ascii="Cambria" w:hAnsi="Cambria"/>
        </w:rPr>
      </w:pPr>
    </w:p>
    <w:p w:rsidR="004F0584" w:rsidRPr="00350EFA" w:rsidRDefault="004F0584" w:rsidP="00350EFA">
      <w:pPr>
        <w:rPr>
          <w:rFonts w:ascii="Cambria" w:hAnsi="Cambria"/>
          <w:b/>
          <w:u w:val="single"/>
        </w:rPr>
      </w:pPr>
      <w:r w:rsidRPr="00350EFA">
        <w:rPr>
          <w:rFonts w:ascii="Cambria" w:hAnsi="Cambria"/>
          <w:b/>
          <w:u w:val="single"/>
        </w:rPr>
        <w:t>Article II – Name, Insignia, and Motto</w:t>
      </w:r>
    </w:p>
    <w:p w:rsidR="004F0584" w:rsidRPr="00350EFA" w:rsidRDefault="004F0584" w:rsidP="00350EFA">
      <w:pPr>
        <w:pStyle w:val="ColorfulList-Accent11"/>
        <w:numPr>
          <w:ilvl w:val="0"/>
          <w:numId w:val="1"/>
        </w:numPr>
        <w:tabs>
          <w:tab w:val="clear" w:pos="360"/>
          <w:tab w:val="num" w:pos="720"/>
        </w:tabs>
        <w:ind w:left="1080" w:hanging="720"/>
        <w:rPr>
          <w:rFonts w:ascii="Cambria" w:hAnsi="Cambria"/>
        </w:rPr>
      </w:pPr>
      <w:r w:rsidRPr="00350EFA">
        <w:rPr>
          <w:rFonts w:ascii="Cambria" w:hAnsi="Cambria"/>
        </w:rPr>
        <w:t>The name of the organization shall be</w:t>
      </w:r>
      <w:r w:rsidR="00350EFA">
        <w:rPr>
          <w:rFonts w:ascii="Cambria" w:hAnsi="Cambria"/>
        </w:rPr>
        <w:t xml:space="preserve"> the Chimes Junior Class Honorary, hereafter referred to as Chimes.</w:t>
      </w:r>
    </w:p>
    <w:p w:rsidR="004F0584" w:rsidRPr="00350EFA" w:rsidRDefault="004F0584" w:rsidP="00350EFA">
      <w:pPr>
        <w:pStyle w:val="ColorfulList-Accent11"/>
        <w:numPr>
          <w:ilvl w:val="0"/>
          <w:numId w:val="1"/>
        </w:numPr>
        <w:tabs>
          <w:tab w:val="clear" w:pos="360"/>
          <w:tab w:val="num" w:pos="720"/>
        </w:tabs>
        <w:ind w:left="1080" w:hanging="720"/>
        <w:rPr>
          <w:rFonts w:ascii="Cambria" w:hAnsi="Cambria"/>
        </w:rPr>
      </w:pPr>
      <w:r w:rsidRPr="00350EFA">
        <w:rPr>
          <w:rFonts w:ascii="Cambria" w:hAnsi="Cambria"/>
        </w:rPr>
        <w:t>The symbol shall be a golden bell with a cluster o</w:t>
      </w:r>
      <w:r w:rsidR="0075151B" w:rsidRPr="00350EFA">
        <w:rPr>
          <w:rFonts w:ascii="Cambria" w:hAnsi="Cambria"/>
        </w:rPr>
        <w:t xml:space="preserve">f clappers with the name of the </w:t>
      </w:r>
      <w:r w:rsidR="00350EFA">
        <w:rPr>
          <w:rFonts w:ascii="Cambria" w:hAnsi="Cambria"/>
        </w:rPr>
        <w:t>society inscribed on the base.</w:t>
      </w:r>
    </w:p>
    <w:p w:rsidR="004F0584" w:rsidRPr="00350EFA" w:rsidRDefault="004F0584" w:rsidP="00350EFA">
      <w:pPr>
        <w:pStyle w:val="ColorfulList-Accent11"/>
        <w:numPr>
          <w:ilvl w:val="0"/>
          <w:numId w:val="1"/>
        </w:numPr>
        <w:tabs>
          <w:tab w:val="clear" w:pos="360"/>
          <w:tab w:val="num" w:pos="720"/>
        </w:tabs>
        <w:ind w:left="1080" w:hanging="720"/>
        <w:rPr>
          <w:rFonts w:ascii="Cambria" w:hAnsi="Cambria"/>
        </w:rPr>
      </w:pPr>
      <w:r w:rsidRPr="00350EFA">
        <w:rPr>
          <w:rFonts w:ascii="Cambria" w:hAnsi="Cambria"/>
        </w:rPr>
        <w:t>The colors shall be gold, white, and dark brown.</w:t>
      </w:r>
    </w:p>
    <w:p w:rsidR="004F0584" w:rsidRPr="00350EFA" w:rsidRDefault="004F0584" w:rsidP="00350EFA">
      <w:pPr>
        <w:pStyle w:val="ColorfulList-Accent11"/>
        <w:numPr>
          <w:ilvl w:val="0"/>
          <w:numId w:val="1"/>
        </w:numPr>
        <w:tabs>
          <w:tab w:val="clear" w:pos="360"/>
          <w:tab w:val="num" w:pos="720"/>
        </w:tabs>
        <w:ind w:left="1080" w:hanging="720"/>
        <w:rPr>
          <w:rFonts w:ascii="Cambria" w:hAnsi="Cambria"/>
        </w:rPr>
      </w:pPr>
      <w:r w:rsidRPr="00350EFA">
        <w:rPr>
          <w:rFonts w:ascii="Cambria" w:hAnsi="Cambria"/>
        </w:rPr>
        <w:t>The flower shall be a yellow rose.</w:t>
      </w:r>
    </w:p>
    <w:p w:rsidR="004F0584" w:rsidRDefault="004F0584" w:rsidP="00350EFA">
      <w:pPr>
        <w:pStyle w:val="ColorfulList-Accent11"/>
        <w:numPr>
          <w:ilvl w:val="0"/>
          <w:numId w:val="1"/>
        </w:numPr>
        <w:tabs>
          <w:tab w:val="clear" w:pos="360"/>
          <w:tab w:val="num" w:pos="720"/>
        </w:tabs>
        <w:ind w:left="1080" w:hanging="720"/>
        <w:rPr>
          <w:rFonts w:ascii="Cambria" w:hAnsi="Cambria"/>
        </w:rPr>
      </w:pPr>
      <w:r w:rsidRPr="00350EFA">
        <w:rPr>
          <w:rFonts w:ascii="Cambria" w:hAnsi="Cambria"/>
        </w:rPr>
        <w:t>The motto shall be “To lead with knowledge / To follow with intelligence / To seek the worthwhile in life.”</w:t>
      </w:r>
    </w:p>
    <w:p w:rsidR="00350EFA" w:rsidRDefault="00350EFA" w:rsidP="00350EFA">
      <w:pPr>
        <w:pStyle w:val="ColorfulList-Accent11"/>
        <w:ind w:left="0"/>
        <w:rPr>
          <w:rFonts w:ascii="Cambria" w:hAnsi="Cambria"/>
        </w:rPr>
      </w:pPr>
    </w:p>
    <w:p w:rsidR="005E7EA8" w:rsidRPr="005E7EA8" w:rsidRDefault="00350EFA" w:rsidP="005E7EA8">
      <w:pPr>
        <w:pStyle w:val="ColorfulList-Accent11"/>
        <w:ind w:left="0"/>
        <w:rPr>
          <w:rFonts w:ascii="Cambria" w:hAnsi="Cambria"/>
          <w:b/>
          <w:u w:val="single"/>
        </w:rPr>
      </w:pPr>
      <w:r>
        <w:rPr>
          <w:rFonts w:ascii="Cambria" w:hAnsi="Cambria"/>
          <w:b/>
          <w:u w:val="single"/>
        </w:rPr>
        <w:t>Article III –</w:t>
      </w:r>
      <w:r w:rsidR="005E7EA8">
        <w:rPr>
          <w:rFonts w:ascii="Cambria" w:hAnsi="Cambria"/>
          <w:b/>
          <w:u w:val="single"/>
        </w:rPr>
        <w:t xml:space="preserve"> Non-</w:t>
      </w:r>
      <w:r>
        <w:rPr>
          <w:rFonts w:ascii="Cambria" w:hAnsi="Cambria"/>
          <w:b/>
          <w:u w:val="single"/>
        </w:rPr>
        <w:t>Discrimination Policy</w:t>
      </w:r>
    </w:p>
    <w:p w:rsidR="004F0584" w:rsidRDefault="005E7EA8" w:rsidP="00712ADA">
      <w:pPr>
        <w:numPr>
          <w:ilvl w:val="0"/>
          <w:numId w:val="58"/>
        </w:numPr>
        <w:ind w:left="720" w:hanging="360"/>
        <w:rPr>
          <w:rFonts w:ascii="Cambria" w:hAnsi="Cambria"/>
        </w:rPr>
      </w:pPr>
      <w:r>
        <w:rPr>
          <w:rFonts w:ascii="Cambria" w:hAnsi="Cambria"/>
        </w:rPr>
        <w:tab/>
      </w:r>
      <w:r w:rsidRPr="00350EFA">
        <w:rPr>
          <w:rFonts w:ascii="Cambria" w:hAnsi="Cambria"/>
        </w:rPr>
        <w:t>Discrimination on the basis of age, color, disability, gender identity or expression, national origin, race, religion, sex, sexual orientation, physical stature, or veteran status is prohibited.</w:t>
      </w:r>
    </w:p>
    <w:p w:rsidR="005E7EA8" w:rsidRPr="00350EFA" w:rsidRDefault="005E7EA8" w:rsidP="005E7EA8">
      <w:pPr>
        <w:rPr>
          <w:rFonts w:ascii="Cambria" w:hAnsi="Cambria"/>
        </w:rPr>
      </w:pPr>
    </w:p>
    <w:p w:rsidR="004F0584" w:rsidRPr="00350EFA" w:rsidRDefault="004F0584" w:rsidP="00350EFA">
      <w:pPr>
        <w:rPr>
          <w:rFonts w:ascii="Cambria" w:hAnsi="Cambria"/>
          <w:b/>
          <w:u w:val="single"/>
        </w:rPr>
      </w:pPr>
      <w:r w:rsidRPr="00350EFA">
        <w:rPr>
          <w:rFonts w:ascii="Cambria" w:hAnsi="Cambria"/>
          <w:b/>
          <w:u w:val="single"/>
        </w:rPr>
        <w:t xml:space="preserve">Article </w:t>
      </w:r>
      <w:r w:rsidR="005E7EA8">
        <w:rPr>
          <w:rFonts w:ascii="Cambria" w:hAnsi="Cambria"/>
          <w:b/>
          <w:u w:val="single"/>
        </w:rPr>
        <w:t>IV</w:t>
      </w:r>
      <w:r w:rsidRPr="00350EFA">
        <w:rPr>
          <w:rFonts w:ascii="Cambria" w:hAnsi="Cambria"/>
          <w:b/>
          <w:u w:val="single"/>
        </w:rPr>
        <w:t xml:space="preserve"> – Membership</w:t>
      </w:r>
    </w:p>
    <w:p w:rsidR="004F0584" w:rsidRPr="00350EFA" w:rsidRDefault="004F0584" w:rsidP="00350EFA">
      <w:pPr>
        <w:pStyle w:val="ColorfulList-Accent11"/>
        <w:numPr>
          <w:ilvl w:val="0"/>
          <w:numId w:val="2"/>
        </w:numPr>
        <w:tabs>
          <w:tab w:val="clear" w:pos="360"/>
          <w:tab w:val="num" w:pos="720"/>
        </w:tabs>
        <w:ind w:left="1080" w:hanging="720"/>
        <w:rPr>
          <w:rFonts w:ascii="Cambria" w:hAnsi="Cambria"/>
        </w:rPr>
      </w:pPr>
      <w:r w:rsidRPr="00350EFA">
        <w:rPr>
          <w:rFonts w:ascii="Cambria" w:hAnsi="Cambria"/>
        </w:rPr>
        <w:t>Criterion for membership</w:t>
      </w:r>
    </w:p>
    <w:p w:rsidR="004F0584" w:rsidRPr="00350EFA" w:rsidRDefault="004F0584" w:rsidP="00350EFA">
      <w:pPr>
        <w:pStyle w:val="ColorfulList-Accent11"/>
        <w:numPr>
          <w:ilvl w:val="1"/>
          <w:numId w:val="3"/>
        </w:numPr>
        <w:tabs>
          <w:tab w:val="clear" w:pos="360"/>
          <w:tab w:val="num" w:pos="1440"/>
        </w:tabs>
        <w:ind w:left="1440" w:hanging="360"/>
        <w:rPr>
          <w:rFonts w:ascii="Cambria" w:hAnsi="Cambria"/>
        </w:rPr>
      </w:pPr>
      <w:r w:rsidRPr="00350EFA">
        <w:rPr>
          <w:rFonts w:ascii="Cambria" w:hAnsi="Cambria"/>
        </w:rPr>
        <w:t>Members shall have junior standing (a minimum of 60 credit hours) or be in their third year of studies by the Autumn Semester after initiation.</w:t>
      </w:r>
    </w:p>
    <w:p w:rsidR="004F0584" w:rsidRPr="00350EFA" w:rsidRDefault="004F0584" w:rsidP="00350EFA">
      <w:pPr>
        <w:pStyle w:val="ColorfulList-Accent11"/>
        <w:numPr>
          <w:ilvl w:val="1"/>
          <w:numId w:val="3"/>
        </w:numPr>
        <w:tabs>
          <w:tab w:val="clear" w:pos="360"/>
          <w:tab w:val="num" w:pos="1440"/>
        </w:tabs>
        <w:ind w:left="1440" w:hanging="360"/>
        <w:rPr>
          <w:rFonts w:ascii="Cambria" w:hAnsi="Cambria"/>
        </w:rPr>
      </w:pPr>
      <w:r w:rsidRPr="00350EFA">
        <w:rPr>
          <w:rFonts w:ascii="Cambria" w:hAnsi="Cambria"/>
        </w:rPr>
        <w:t>Prospective members shall be considered for membership on the basis of outstanding scholarship, leadership, and service to the university and surrounding community.</w:t>
      </w:r>
    </w:p>
    <w:p w:rsidR="00350EFA" w:rsidRDefault="004F0584" w:rsidP="00350EFA">
      <w:pPr>
        <w:pStyle w:val="ColorfulList-Accent11"/>
        <w:numPr>
          <w:ilvl w:val="1"/>
          <w:numId w:val="3"/>
        </w:numPr>
        <w:tabs>
          <w:tab w:val="clear" w:pos="360"/>
          <w:tab w:val="num" w:pos="1440"/>
        </w:tabs>
        <w:ind w:left="1440" w:hanging="360"/>
        <w:rPr>
          <w:rFonts w:ascii="Cambria" w:hAnsi="Cambria"/>
        </w:rPr>
      </w:pPr>
      <w:r w:rsidRPr="00350EFA">
        <w:rPr>
          <w:rFonts w:ascii="Cambria" w:hAnsi="Cambria"/>
        </w:rPr>
        <w:t xml:space="preserve">All prospective members must have a minimum cumulative grade point average (hour ratio) of 3.00.  </w:t>
      </w:r>
    </w:p>
    <w:p w:rsidR="0018777D" w:rsidRPr="00350EFA" w:rsidRDefault="00350EFA" w:rsidP="00350EFA">
      <w:pPr>
        <w:pStyle w:val="ColorfulList-Accent11"/>
        <w:numPr>
          <w:ilvl w:val="2"/>
          <w:numId w:val="3"/>
        </w:numPr>
        <w:ind w:left="2160" w:hanging="450"/>
        <w:rPr>
          <w:rFonts w:ascii="Cambria" w:hAnsi="Cambria"/>
        </w:rPr>
      </w:pPr>
      <w:r>
        <w:rPr>
          <w:rFonts w:ascii="Cambria" w:hAnsi="Cambria"/>
        </w:rPr>
        <w:tab/>
      </w:r>
      <w:r w:rsidR="004F0584" w:rsidRPr="00350EFA">
        <w:rPr>
          <w:rFonts w:ascii="Cambria" w:hAnsi="Cambria"/>
        </w:rPr>
        <w:t>This requirement may be modified for candidates who demonstrate exceptional merit in other areas.</w:t>
      </w:r>
    </w:p>
    <w:p w:rsidR="004F0584" w:rsidRPr="00350EFA" w:rsidRDefault="004F0584" w:rsidP="00350EFA">
      <w:pPr>
        <w:pStyle w:val="ColorfulList-Accent11"/>
        <w:numPr>
          <w:ilvl w:val="0"/>
          <w:numId w:val="4"/>
        </w:numPr>
        <w:tabs>
          <w:tab w:val="clear" w:pos="360"/>
          <w:tab w:val="num" w:pos="720"/>
        </w:tabs>
        <w:ind w:left="1080" w:hanging="720"/>
        <w:rPr>
          <w:rFonts w:ascii="Cambria" w:hAnsi="Cambria"/>
        </w:rPr>
      </w:pPr>
      <w:r w:rsidRPr="00350EFA">
        <w:rPr>
          <w:rFonts w:ascii="Cambria" w:hAnsi="Cambria"/>
        </w:rPr>
        <w:t>Selections Procedure</w:t>
      </w:r>
    </w:p>
    <w:p w:rsidR="004F0584" w:rsidRPr="00350EFA" w:rsidRDefault="004F0584" w:rsidP="00350EFA">
      <w:pPr>
        <w:pStyle w:val="ColorfulList-Accent11"/>
        <w:numPr>
          <w:ilvl w:val="1"/>
          <w:numId w:val="5"/>
        </w:numPr>
        <w:tabs>
          <w:tab w:val="clear" w:pos="360"/>
          <w:tab w:val="num" w:pos="1440"/>
        </w:tabs>
        <w:ind w:left="1440" w:hanging="360"/>
        <w:rPr>
          <w:rFonts w:ascii="Cambria" w:hAnsi="Cambria"/>
        </w:rPr>
      </w:pPr>
      <w:r w:rsidRPr="00350EFA">
        <w:rPr>
          <w:rFonts w:ascii="Cambria" w:hAnsi="Cambria"/>
        </w:rPr>
        <w:t xml:space="preserve">It is an obligation of </w:t>
      </w:r>
      <w:r w:rsidR="00712ADA">
        <w:rPr>
          <w:rFonts w:ascii="Cambria" w:hAnsi="Cambria"/>
        </w:rPr>
        <w:t>members</w:t>
      </w:r>
      <w:r w:rsidRPr="00350EFA">
        <w:rPr>
          <w:rFonts w:ascii="Cambria" w:hAnsi="Cambria"/>
        </w:rPr>
        <w:t xml:space="preserve"> to participate in the selections procedure.</w:t>
      </w:r>
    </w:p>
    <w:p w:rsidR="004F0584" w:rsidRPr="00350EFA" w:rsidRDefault="004F0584" w:rsidP="00350EFA">
      <w:pPr>
        <w:pStyle w:val="ColorfulList-Accent11"/>
        <w:numPr>
          <w:ilvl w:val="1"/>
          <w:numId w:val="5"/>
        </w:numPr>
        <w:tabs>
          <w:tab w:val="clear" w:pos="360"/>
          <w:tab w:val="num" w:pos="1440"/>
        </w:tabs>
        <w:ind w:left="1440" w:hanging="360"/>
        <w:rPr>
          <w:rFonts w:ascii="Cambria" w:hAnsi="Cambria"/>
        </w:rPr>
      </w:pPr>
      <w:r w:rsidRPr="00350EFA">
        <w:rPr>
          <w:rFonts w:ascii="Cambria" w:hAnsi="Cambria"/>
        </w:rPr>
        <w:t xml:space="preserve">The </w:t>
      </w:r>
      <w:r w:rsidR="00350EFA">
        <w:rPr>
          <w:rFonts w:ascii="Cambria" w:hAnsi="Cambria"/>
        </w:rPr>
        <w:t>Selections Chairs</w:t>
      </w:r>
      <w:r w:rsidRPr="00350EFA">
        <w:rPr>
          <w:rFonts w:ascii="Cambria" w:hAnsi="Cambria"/>
        </w:rPr>
        <w:t xml:space="preserve"> </w:t>
      </w:r>
      <w:r w:rsidR="00350EFA">
        <w:rPr>
          <w:rFonts w:ascii="Cambria" w:hAnsi="Cambria"/>
        </w:rPr>
        <w:t xml:space="preserve">shall compile and </w:t>
      </w:r>
      <w:r w:rsidRPr="00350EFA">
        <w:rPr>
          <w:rFonts w:ascii="Cambria" w:hAnsi="Cambria"/>
        </w:rPr>
        <w:t>receive application materials.</w:t>
      </w:r>
    </w:p>
    <w:p w:rsidR="004F0584" w:rsidRPr="00350EFA" w:rsidRDefault="004F0584" w:rsidP="00350EFA">
      <w:pPr>
        <w:pStyle w:val="ColorfulList-Accent11"/>
        <w:numPr>
          <w:ilvl w:val="1"/>
          <w:numId w:val="5"/>
        </w:numPr>
        <w:tabs>
          <w:tab w:val="clear" w:pos="360"/>
          <w:tab w:val="num" w:pos="1440"/>
        </w:tabs>
        <w:ind w:left="1440" w:hanging="360"/>
        <w:rPr>
          <w:rFonts w:ascii="Cambria" w:hAnsi="Cambria"/>
        </w:rPr>
      </w:pPr>
      <w:r w:rsidRPr="00350EFA">
        <w:rPr>
          <w:rFonts w:ascii="Cambria" w:hAnsi="Cambria"/>
        </w:rPr>
        <w:lastRenderedPageBreak/>
        <w:t xml:space="preserve">The </w:t>
      </w:r>
      <w:r w:rsidR="00350EFA">
        <w:rPr>
          <w:rFonts w:ascii="Cambria" w:hAnsi="Cambria"/>
        </w:rPr>
        <w:t>Selections Chairs in conjunction with the Executive Board shall</w:t>
      </w:r>
      <w:r w:rsidRPr="00350EFA">
        <w:rPr>
          <w:rFonts w:ascii="Cambria" w:hAnsi="Cambria"/>
        </w:rPr>
        <w:t xml:space="preserve"> preside over selection sessions.</w:t>
      </w:r>
    </w:p>
    <w:p w:rsidR="00350EFA" w:rsidRDefault="004F0584" w:rsidP="00350EFA">
      <w:pPr>
        <w:pStyle w:val="ColorfulList-Accent11"/>
        <w:numPr>
          <w:ilvl w:val="1"/>
          <w:numId w:val="5"/>
        </w:numPr>
        <w:tabs>
          <w:tab w:val="clear" w:pos="360"/>
          <w:tab w:val="num" w:pos="1440"/>
        </w:tabs>
        <w:ind w:left="1440" w:hanging="360"/>
        <w:rPr>
          <w:rFonts w:ascii="Cambria" w:hAnsi="Cambria"/>
        </w:rPr>
      </w:pPr>
      <w:r w:rsidRPr="00350EFA">
        <w:rPr>
          <w:rFonts w:ascii="Cambria" w:hAnsi="Cambria"/>
        </w:rPr>
        <w:t>The existing chapter shall elect new members once a year in a manner determined by the Executive Board</w:t>
      </w:r>
      <w:r w:rsidR="00350EFA">
        <w:rPr>
          <w:rFonts w:ascii="Cambria" w:hAnsi="Cambria"/>
        </w:rPr>
        <w:t xml:space="preserve"> and the Selections Chairs</w:t>
      </w:r>
      <w:r w:rsidRPr="00350EFA">
        <w:rPr>
          <w:rFonts w:ascii="Cambria" w:hAnsi="Cambria"/>
        </w:rPr>
        <w:t>, after the repor</w:t>
      </w:r>
      <w:r w:rsidR="00350EFA">
        <w:rPr>
          <w:rFonts w:ascii="Cambria" w:hAnsi="Cambria"/>
        </w:rPr>
        <w:t>ting of Autumn Semester grades.</w:t>
      </w:r>
    </w:p>
    <w:p w:rsidR="004F0584" w:rsidRPr="00350EFA" w:rsidRDefault="00350EFA" w:rsidP="00350EFA">
      <w:pPr>
        <w:pStyle w:val="ColorfulList-Accent11"/>
        <w:numPr>
          <w:ilvl w:val="2"/>
          <w:numId w:val="5"/>
        </w:numPr>
        <w:ind w:left="2160" w:hanging="450"/>
        <w:rPr>
          <w:rFonts w:ascii="Cambria" w:hAnsi="Cambria"/>
        </w:rPr>
      </w:pPr>
      <w:r>
        <w:rPr>
          <w:rFonts w:ascii="Cambria" w:hAnsi="Cambria"/>
        </w:rPr>
        <w:tab/>
      </w:r>
      <w:r w:rsidR="004F0584" w:rsidRPr="00350EFA">
        <w:rPr>
          <w:rFonts w:ascii="Cambria" w:hAnsi="Cambria"/>
        </w:rPr>
        <w:t>An individual shall be considered elected upon receiving a minimum score agreed upon by the chapter and Executive Board.</w:t>
      </w:r>
    </w:p>
    <w:p w:rsidR="004F0584" w:rsidRPr="00350EFA" w:rsidRDefault="004F0584" w:rsidP="00350EFA">
      <w:pPr>
        <w:pStyle w:val="ColorfulList-Accent11"/>
        <w:numPr>
          <w:ilvl w:val="1"/>
          <w:numId w:val="5"/>
        </w:numPr>
        <w:tabs>
          <w:tab w:val="clear" w:pos="360"/>
          <w:tab w:val="num" w:pos="1440"/>
        </w:tabs>
        <w:ind w:left="1440" w:hanging="360"/>
        <w:rPr>
          <w:rFonts w:ascii="Cambria" w:hAnsi="Cambria"/>
        </w:rPr>
      </w:pPr>
      <w:r w:rsidRPr="00350EFA">
        <w:rPr>
          <w:rFonts w:ascii="Cambria" w:hAnsi="Cambria"/>
        </w:rPr>
        <w:t>No more than thirty-five and no fewer than ten members shall be selected for initiation into Chimes annually.</w:t>
      </w:r>
    </w:p>
    <w:p w:rsidR="004F0584" w:rsidRPr="00350EFA" w:rsidRDefault="004F0584" w:rsidP="00350EFA">
      <w:pPr>
        <w:pStyle w:val="ColorfulList-Accent11"/>
        <w:numPr>
          <w:ilvl w:val="1"/>
          <w:numId w:val="5"/>
        </w:numPr>
        <w:tabs>
          <w:tab w:val="clear" w:pos="360"/>
          <w:tab w:val="num" w:pos="1440"/>
        </w:tabs>
        <w:ind w:left="1440" w:hanging="360"/>
        <w:rPr>
          <w:rFonts w:ascii="Cambria" w:hAnsi="Cambria"/>
        </w:rPr>
      </w:pPr>
      <w:r w:rsidRPr="00350EFA">
        <w:rPr>
          <w:rFonts w:ascii="Cambria" w:hAnsi="Cambria"/>
        </w:rPr>
        <w:t>Selections are confidential to the membership.</w:t>
      </w:r>
    </w:p>
    <w:p w:rsidR="004F0584" w:rsidRPr="00350EFA" w:rsidRDefault="004F0584" w:rsidP="00350EFA">
      <w:pPr>
        <w:pStyle w:val="ColorfulList-Accent11"/>
        <w:numPr>
          <w:ilvl w:val="0"/>
          <w:numId w:val="6"/>
        </w:numPr>
        <w:tabs>
          <w:tab w:val="clear" w:pos="360"/>
          <w:tab w:val="num" w:pos="720"/>
        </w:tabs>
        <w:ind w:left="1080" w:hanging="720"/>
        <w:rPr>
          <w:rFonts w:ascii="Cambria" w:hAnsi="Cambria"/>
        </w:rPr>
      </w:pPr>
      <w:r w:rsidRPr="00350EFA">
        <w:rPr>
          <w:rFonts w:ascii="Cambria" w:hAnsi="Cambria"/>
        </w:rPr>
        <w:t>Alumni members shall be those members who have completed one year of active membership.</w:t>
      </w:r>
    </w:p>
    <w:p w:rsidR="004F0584" w:rsidRPr="00350EFA" w:rsidRDefault="004F0584" w:rsidP="00350EFA">
      <w:pPr>
        <w:pStyle w:val="ColorfulList-Accent11"/>
        <w:numPr>
          <w:ilvl w:val="0"/>
          <w:numId w:val="6"/>
        </w:numPr>
        <w:tabs>
          <w:tab w:val="clear" w:pos="360"/>
          <w:tab w:val="num" w:pos="720"/>
        </w:tabs>
        <w:ind w:left="1080" w:hanging="720"/>
        <w:rPr>
          <w:rFonts w:ascii="Cambria" w:hAnsi="Cambria"/>
        </w:rPr>
      </w:pPr>
      <w:r w:rsidRPr="00350EFA">
        <w:rPr>
          <w:rFonts w:ascii="Cambria" w:hAnsi="Cambria"/>
        </w:rPr>
        <w:t>Honorary Members</w:t>
      </w:r>
    </w:p>
    <w:p w:rsidR="004F0584" w:rsidRDefault="00350EFA" w:rsidP="005E7EA8">
      <w:pPr>
        <w:pStyle w:val="ColorfulList-Accent11"/>
        <w:numPr>
          <w:ilvl w:val="1"/>
          <w:numId w:val="7"/>
        </w:numPr>
        <w:tabs>
          <w:tab w:val="clear" w:pos="360"/>
        </w:tabs>
        <w:ind w:left="1440" w:hanging="360"/>
        <w:rPr>
          <w:rFonts w:ascii="Cambria" w:hAnsi="Cambria"/>
        </w:rPr>
      </w:pPr>
      <w:r>
        <w:rPr>
          <w:rFonts w:ascii="Cambria" w:hAnsi="Cambria"/>
        </w:rPr>
        <w:t>Honorary members may</w:t>
      </w:r>
      <w:r w:rsidR="004F0584" w:rsidRPr="00350EFA">
        <w:rPr>
          <w:rFonts w:ascii="Cambria" w:hAnsi="Cambria"/>
        </w:rPr>
        <w:t xml:space="preserve"> be women or men of the faculty or staff who have contributed significantly to the advancement of the interests, welfare, and unity of the university and surrounding community.</w:t>
      </w:r>
    </w:p>
    <w:p w:rsidR="00350EFA" w:rsidRPr="00350EFA" w:rsidRDefault="00350EFA" w:rsidP="00350EFA">
      <w:pPr>
        <w:pStyle w:val="ColorfulList-Accent11"/>
        <w:numPr>
          <w:ilvl w:val="2"/>
          <w:numId w:val="7"/>
        </w:numPr>
        <w:rPr>
          <w:rFonts w:ascii="Cambria" w:hAnsi="Cambria"/>
        </w:rPr>
      </w:pPr>
      <w:r>
        <w:rPr>
          <w:rFonts w:ascii="Cambria" w:hAnsi="Cambria"/>
        </w:rPr>
        <w:tab/>
        <w:t>No more than two honorary members may be named.</w:t>
      </w:r>
    </w:p>
    <w:p w:rsidR="004F0584" w:rsidRPr="00350EFA" w:rsidRDefault="004F0584" w:rsidP="00350EFA">
      <w:pPr>
        <w:pStyle w:val="ColorfulList-Accent11"/>
        <w:numPr>
          <w:ilvl w:val="1"/>
          <w:numId w:val="7"/>
        </w:numPr>
        <w:tabs>
          <w:tab w:val="clear" w:pos="360"/>
          <w:tab w:val="num" w:pos="1440"/>
        </w:tabs>
        <w:ind w:left="1440" w:hanging="360"/>
        <w:rPr>
          <w:rFonts w:ascii="Cambria" w:hAnsi="Cambria"/>
        </w:rPr>
      </w:pPr>
      <w:r w:rsidRPr="00350EFA">
        <w:rPr>
          <w:rFonts w:ascii="Cambria" w:hAnsi="Cambria"/>
        </w:rPr>
        <w:t>Honorary members shall be nominated at the meeting before the selections sessions.</w:t>
      </w:r>
    </w:p>
    <w:p w:rsidR="004F0584" w:rsidRPr="00350EFA" w:rsidRDefault="004F0584" w:rsidP="00350EFA">
      <w:pPr>
        <w:pStyle w:val="ColorfulList-Accent11"/>
        <w:numPr>
          <w:ilvl w:val="1"/>
          <w:numId w:val="7"/>
        </w:numPr>
        <w:tabs>
          <w:tab w:val="clear" w:pos="360"/>
          <w:tab w:val="num" w:pos="1440"/>
        </w:tabs>
        <w:ind w:left="1440" w:hanging="360"/>
        <w:rPr>
          <w:rFonts w:ascii="Cambria" w:hAnsi="Cambria"/>
        </w:rPr>
      </w:pPr>
      <w:r w:rsidRPr="00350EFA">
        <w:rPr>
          <w:rFonts w:ascii="Cambria" w:hAnsi="Cambria"/>
        </w:rPr>
        <w:t>Honorary members shall be voted upon at the selections sessions.</w:t>
      </w:r>
    </w:p>
    <w:p w:rsidR="004F0584" w:rsidRPr="00350EFA" w:rsidRDefault="004F0584" w:rsidP="00350EFA">
      <w:pPr>
        <w:pStyle w:val="ColorfulList-Accent11"/>
        <w:numPr>
          <w:ilvl w:val="1"/>
          <w:numId w:val="7"/>
        </w:numPr>
        <w:tabs>
          <w:tab w:val="clear" w:pos="360"/>
          <w:tab w:val="num" w:pos="1440"/>
        </w:tabs>
        <w:ind w:left="1440" w:hanging="360"/>
        <w:rPr>
          <w:rFonts w:ascii="Cambria" w:hAnsi="Cambria"/>
        </w:rPr>
      </w:pPr>
      <w:r w:rsidRPr="00350EFA">
        <w:rPr>
          <w:rFonts w:ascii="Cambria" w:hAnsi="Cambria"/>
        </w:rPr>
        <w:t>Two-thirds of those present vote an honorary member into Chimes.</w:t>
      </w:r>
    </w:p>
    <w:p w:rsidR="004F0584" w:rsidRPr="00350EFA" w:rsidRDefault="00350EFA" w:rsidP="00350EFA">
      <w:pPr>
        <w:pStyle w:val="ColorfulList-Accent11"/>
        <w:numPr>
          <w:ilvl w:val="0"/>
          <w:numId w:val="8"/>
        </w:numPr>
        <w:tabs>
          <w:tab w:val="clear" w:pos="360"/>
          <w:tab w:val="num" w:pos="720"/>
        </w:tabs>
        <w:ind w:left="1080" w:hanging="720"/>
        <w:rPr>
          <w:rFonts w:ascii="Cambria" w:hAnsi="Cambria"/>
        </w:rPr>
      </w:pPr>
      <w:r>
        <w:rPr>
          <w:rFonts w:ascii="Cambria" w:hAnsi="Cambria"/>
        </w:rPr>
        <w:t>The Chimes Advisor adhere to the following responsibilities:</w:t>
      </w:r>
    </w:p>
    <w:p w:rsidR="004F0584" w:rsidRPr="00350EFA" w:rsidRDefault="00350EFA" w:rsidP="00350EFA">
      <w:pPr>
        <w:pStyle w:val="ColorfulList-Accent11"/>
        <w:numPr>
          <w:ilvl w:val="1"/>
          <w:numId w:val="9"/>
        </w:numPr>
        <w:tabs>
          <w:tab w:val="clear" w:pos="360"/>
          <w:tab w:val="num" w:pos="1440"/>
        </w:tabs>
        <w:ind w:left="1440" w:hanging="360"/>
        <w:rPr>
          <w:rFonts w:ascii="Cambria" w:hAnsi="Cambria"/>
        </w:rPr>
      </w:pPr>
      <w:r>
        <w:rPr>
          <w:rFonts w:ascii="Cambria" w:hAnsi="Cambria"/>
        </w:rPr>
        <w:t>Be the groups’ mentor</w:t>
      </w:r>
      <w:r w:rsidR="004F0584" w:rsidRPr="00350EFA">
        <w:rPr>
          <w:rFonts w:ascii="Cambria" w:hAnsi="Cambria"/>
        </w:rPr>
        <w:t xml:space="preserve"> and help guide Chimes, including giving advice and sharing past successes/wrongdoings.</w:t>
      </w:r>
    </w:p>
    <w:p w:rsidR="004F0584" w:rsidRPr="00350EFA" w:rsidRDefault="00350EFA" w:rsidP="00350EFA">
      <w:pPr>
        <w:pStyle w:val="ColorfulList-Accent11"/>
        <w:numPr>
          <w:ilvl w:val="1"/>
          <w:numId w:val="9"/>
        </w:numPr>
        <w:tabs>
          <w:tab w:val="clear" w:pos="360"/>
          <w:tab w:val="num" w:pos="1440"/>
        </w:tabs>
        <w:ind w:left="1440" w:hanging="360"/>
        <w:rPr>
          <w:rFonts w:ascii="Cambria" w:hAnsi="Cambria"/>
        </w:rPr>
      </w:pPr>
      <w:r>
        <w:rPr>
          <w:rFonts w:ascii="Cambria" w:hAnsi="Cambria"/>
        </w:rPr>
        <w:t>Attend</w:t>
      </w:r>
      <w:r w:rsidR="004F0584" w:rsidRPr="00350EFA">
        <w:rPr>
          <w:rFonts w:ascii="Cambria" w:hAnsi="Cambria"/>
        </w:rPr>
        <w:t xml:space="preserve"> the annual retreat and help facilitate activities.</w:t>
      </w:r>
    </w:p>
    <w:p w:rsidR="004F0584" w:rsidRPr="00350EFA" w:rsidRDefault="00350EFA" w:rsidP="00350EFA">
      <w:pPr>
        <w:pStyle w:val="ColorfulList-Accent11"/>
        <w:numPr>
          <w:ilvl w:val="1"/>
          <w:numId w:val="9"/>
        </w:numPr>
        <w:tabs>
          <w:tab w:val="clear" w:pos="360"/>
          <w:tab w:val="num" w:pos="1440"/>
        </w:tabs>
        <w:ind w:left="1440" w:hanging="360"/>
        <w:rPr>
          <w:rFonts w:ascii="Cambria" w:hAnsi="Cambria"/>
        </w:rPr>
      </w:pPr>
      <w:r>
        <w:rPr>
          <w:rFonts w:ascii="Cambria" w:hAnsi="Cambria"/>
        </w:rPr>
        <w:t>P</w:t>
      </w:r>
      <w:r w:rsidR="004F0584" w:rsidRPr="00350EFA">
        <w:rPr>
          <w:rFonts w:ascii="Cambria" w:hAnsi="Cambria"/>
        </w:rPr>
        <w:t>lay a role in the initiation and induction ceremonies.</w:t>
      </w:r>
    </w:p>
    <w:p w:rsidR="004F0584" w:rsidRPr="00350EFA" w:rsidRDefault="00350EFA" w:rsidP="00350EFA">
      <w:pPr>
        <w:pStyle w:val="ColorfulList-Accent11"/>
        <w:numPr>
          <w:ilvl w:val="1"/>
          <w:numId w:val="9"/>
        </w:numPr>
        <w:tabs>
          <w:tab w:val="clear" w:pos="360"/>
          <w:tab w:val="num" w:pos="1440"/>
        </w:tabs>
        <w:ind w:left="1440" w:hanging="360"/>
        <w:rPr>
          <w:rFonts w:ascii="Cambria" w:hAnsi="Cambria"/>
        </w:rPr>
      </w:pPr>
      <w:r>
        <w:rPr>
          <w:rFonts w:ascii="Cambria" w:hAnsi="Cambria"/>
        </w:rPr>
        <w:t>M</w:t>
      </w:r>
      <w:r w:rsidR="004F0584" w:rsidRPr="00350EFA">
        <w:rPr>
          <w:rFonts w:ascii="Cambria" w:hAnsi="Cambria"/>
        </w:rPr>
        <w:t>ake a good-faith effort to be present at each meeting.</w:t>
      </w:r>
    </w:p>
    <w:p w:rsidR="004F0584" w:rsidRPr="00350EFA" w:rsidRDefault="004F0584" w:rsidP="009E3FF3">
      <w:pPr>
        <w:pStyle w:val="ColorfulList-Accent11"/>
        <w:numPr>
          <w:ilvl w:val="0"/>
          <w:numId w:val="10"/>
        </w:numPr>
        <w:tabs>
          <w:tab w:val="clear" w:pos="360"/>
        </w:tabs>
        <w:ind w:left="720" w:hanging="360"/>
        <w:rPr>
          <w:rFonts w:ascii="Cambria" w:hAnsi="Cambria"/>
        </w:rPr>
      </w:pPr>
      <w:r w:rsidRPr="00350EFA">
        <w:rPr>
          <w:rFonts w:ascii="Cambria" w:hAnsi="Cambria"/>
        </w:rPr>
        <w:t>Active Member Status – To be considered an “active” member, one must:</w:t>
      </w:r>
    </w:p>
    <w:p w:rsidR="004F0584" w:rsidRPr="00350EFA" w:rsidRDefault="00350EFA" w:rsidP="00350EFA">
      <w:pPr>
        <w:pStyle w:val="ColorfulList-Accent11"/>
        <w:numPr>
          <w:ilvl w:val="1"/>
          <w:numId w:val="11"/>
        </w:numPr>
        <w:tabs>
          <w:tab w:val="clear" w:pos="360"/>
          <w:tab w:val="num" w:pos="1440"/>
        </w:tabs>
        <w:ind w:left="1440" w:hanging="360"/>
        <w:rPr>
          <w:rFonts w:ascii="Cambria" w:hAnsi="Cambria"/>
        </w:rPr>
      </w:pPr>
      <w:r>
        <w:rPr>
          <w:rFonts w:ascii="Cambria" w:hAnsi="Cambria"/>
        </w:rPr>
        <w:t xml:space="preserve">Attend all </w:t>
      </w:r>
      <w:r w:rsidR="004F0584" w:rsidRPr="00350EFA">
        <w:rPr>
          <w:rFonts w:ascii="Cambria" w:hAnsi="Cambria"/>
        </w:rPr>
        <w:t>meetings each semester.</w:t>
      </w:r>
    </w:p>
    <w:p w:rsidR="004F0584" w:rsidRPr="00350EFA" w:rsidRDefault="004F0584" w:rsidP="00350EFA">
      <w:pPr>
        <w:pStyle w:val="ColorfulList-Accent11"/>
        <w:numPr>
          <w:ilvl w:val="1"/>
          <w:numId w:val="11"/>
        </w:numPr>
        <w:tabs>
          <w:tab w:val="clear" w:pos="360"/>
          <w:tab w:val="num" w:pos="1440"/>
        </w:tabs>
        <w:ind w:left="1440" w:hanging="360"/>
        <w:rPr>
          <w:rFonts w:ascii="Cambria" w:hAnsi="Cambria"/>
        </w:rPr>
      </w:pPr>
      <w:r w:rsidRPr="00350EFA">
        <w:rPr>
          <w:rFonts w:ascii="Cambria" w:hAnsi="Cambria"/>
        </w:rPr>
        <w:t xml:space="preserve">Present the Secretary with 24 hours notice to be excused from a meeting, at which time the Secretary will determine the validity of the excuse.  </w:t>
      </w:r>
    </w:p>
    <w:p w:rsidR="005E7EA8" w:rsidRDefault="004F0584" w:rsidP="00350EFA">
      <w:pPr>
        <w:pStyle w:val="ColorfulList-Accent11"/>
        <w:numPr>
          <w:ilvl w:val="2"/>
          <w:numId w:val="12"/>
        </w:numPr>
        <w:tabs>
          <w:tab w:val="clear" w:pos="408"/>
          <w:tab w:val="num" w:pos="2160"/>
        </w:tabs>
        <w:ind w:left="2160" w:hanging="408"/>
        <w:rPr>
          <w:rFonts w:ascii="Cambria" w:hAnsi="Cambria"/>
        </w:rPr>
      </w:pPr>
      <w:r w:rsidRPr="00350EFA">
        <w:rPr>
          <w:rFonts w:ascii="Cambria" w:hAnsi="Cambria"/>
        </w:rPr>
        <w:t>Should any doubt regarding validity arise, the Secretary shall consult the Executi</w:t>
      </w:r>
      <w:r w:rsidR="005E7EA8">
        <w:rPr>
          <w:rFonts w:ascii="Cambria" w:hAnsi="Cambria"/>
        </w:rPr>
        <w:t>ve Board for a final decision.</w:t>
      </w:r>
    </w:p>
    <w:p w:rsidR="004F0584" w:rsidRPr="00350EFA" w:rsidRDefault="005E7EA8" w:rsidP="005E7EA8">
      <w:pPr>
        <w:pStyle w:val="ColorfulList-Accent11"/>
        <w:numPr>
          <w:ilvl w:val="3"/>
          <w:numId w:val="12"/>
        </w:numPr>
        <w:ind w:left="2880" w:hanging="450"/>
        <w:rPr>
          <w:rFonts w:ascii="Cambria" w:hAnsi="Cambria"/>
        </w:rPr>
      </w:pPr>
      <w:r>
        <w:rPr>
          <w:rFonts w:ascii="Cambria" w:hAnsi="Cambria"/>
        </w:rPr>
        <w:tab/>
      </w:r>
      <w:r w:rsidR="004F0584" w:rsidRPr="00350EFA">
        <w:rPr>
          <w:rFonts w:ascii="Cambria" w:hAnsi="Cambria"/>
        </w:rPr>
        <w:t xml:space="preserve">Failure to submit an excuse at least 24 hours before a </w:t>
      </w:r>
      <w:r>
        <w:rPr>
          <w:rFonts w:ascii="Cambria" w:hAnsi="Cambria"/>
        </w:rPr>
        <w:t>general body</w:t>
      </w:r>
      <w:r w:rsidR="004F0584" w:rsidRPr="00350EFA">
        <w:rPr>
          <w:rFonts w:ascii="Cambria" w:hAnsi="Cambria"/>
        </w:rPr>
        <w:t xml:space="preserve"> meeting will result in a warning.</w:t>
      </w:r>
    </w:p>
    <w:p w:rsidR="004F0584" w:rsidRPr="00350EFA" w:rsidRDefault="004F0584" w:rsidP="00350EFA">
      <w:pPr>
        <w:pStyle w:val="ColorfulList-Accent11"/>
        <w:numPr>
          <w:ilvl w:val="2"/>
          <w:numId w:val="12"/>
        </w:numPr>
        <w:tabs>
          <w:tab w:val="clear" w:pos="408"/>
          <w:tab w:val="num" w:pos="2160"/>
        </w:tabs>
        <w:ind w:left="2160" w:hanging="408"/>
        <w:rPr>
          <w:rFonts w:ascii="Cambria" w:hAnsi="Cambria"/>
        </w:rPr>
      </w:pPr>
      <w:r w:rsidRPr="00350EFA">
        <w:rPr>
          <w:rFonts w:ascii="Cambria" w:hAnsi="Cambria"/>
        </w:rPr>
        <w:t>Subsequent to an issuance of two warnings and a third unexcused absence, the member will be expelled from the organization, unless otherwise deemed by the Executive Board or advisor(s).</w:t>
      </w:r>
    </w:p>
    <w:p w:rsidR="004F0584" w:rsidRPr="00350EFA" w:rsidRDefault="004F0584" w:rsidP="00350EFA">
      <w:pPr>
        <w:pStyle w:val="ColorfulList-Accent11"/>
        <w:numPr>
          <w:ilvl w:val="2"/>
          <w:numId w:val="12"/>
        </w:numPr>
        <w:tabs>
          <w:tab w:val="clear" w:pos="408"/>
          <w:tab w:val="num" w:pos="2160"/>
        </w:tabs>
        <w:ind w:left="2160" w:hanging="408"/>
        <w:rPr>
          <w:rFonts w:ascii="Cambria" w:hAnsi="Cambria"/>
        </w:rPr>
      </w:pPr>
      <w:r w:rsidRPr="00350EFA">
        <w:rPr>
          <w:rFonts w:ascii="Cambria" w:hAnsi="Cambria"/>
        </w:rPr>
        <w:t>Examples of excused absences will be midterms, class, illness, or family emergency.</w:t>
      </w:r>
    </w:p>
    <w:p w:rsidR="005E7EA8" w:rsidRPr="005E7EA8" w:rsidRDefault="004F0584" w:rsidP="005E7EA8">
      <w:pPr>
        <w:pStyle w:val="ColorfulList-Accent11"/>
        <w:numPr>
          <w:ilvl w:val="1"/>
          <w:numId w:val="13"/>
        </w:numPr>
        <w:tabs>
          <w:tab w:val="clear" w:pos="360"/>
          <w:tab w:val="num" w:pos="1440"/>
        </w:tabs>
        <w:ind w:left="1440" w:hanging="360"/>
        <w:rPr>
          <w:rFonts w:ascii="Cambria" w:hAnsi="Cambria"/>
        </w:rPr>
      </w:pPr>
      <w:r w:rsidRPr="00350EFA">
        <w:rPr>
          <w:rFonts w:ascii="Cambria" w:hAnsi="Cambria"/>
        </w:rPr>
        <w:t xml:space="preserve">Attend at least </w:t>
      </w:r>
      <w:r w:rsidR="005E7EA8">
        <w:rPr>
          <w:rFonts w:ascii="Cambria" w:hAnsi="Cambria"/>
        </w:rPr>
        <w:t>one service activity each month</w:t>
      </w:r>
      <w:r w:rsidRPr="00350EFA">
        <w:rPr>
          <w:rFonts w:ascii="Cambria" w:hAnsi="Cambria"/>
        </w:rPr>
        <w:t xml:space="preserve"> equivalent to a net minimum of </w:t>
      </w:r>
      <w:r w:rsidR="00E555C8" w:rsidRPr="00350EFA">
        <w:rPr>
          <w:rFonts w:ascii="Cambria" w:hAnsi="Cambria"/>
        </w:rPr>
        <w:t>five</w:t>
      </w:r>
      <w:r w:rsidRPr="00350EFA">
        <w:rPr>
          <w:rFonts w:ascii="Cambria" w:hAnsi="Cambria"/>
        </w:rPr>
        <w:t xml:space="preserve"> hours of service in Chimes</w:t>
      </w:r>
      <w:r w:rsidR="005E7EA8">
        <w:rPr>
          <w:rFonts w:ascii="Cambria" w:hAnsi="Cambria"/>
        </w:rPr>
        <w:t xml:space="preserve">’ philanthropies per semester. </w:t>
      </w:r>
    </w:p>
    <w:p w:rsidR="004F0584" w:rsidRDefault="005E7EA8" w:rsidP="005E7EA8">
      <w:pPr>
        <w:pStyle w:val="ColorfulList-Accent11"/>
        <w:ind w:left="2160" w:hanging="450"/>
        <w:rPr>
          <w:rFonts w:ascii="Cambria" w:hAnsi="Cambria"/>
        </w:rPr>
      </w:pPr>
      <w:r>
        <w:rPr>
          <w:rFonts w:ascii="Cambria" w:hAnsi="Cambria"/>
        </w:rPr>
        <w:t>i.</w:t>
      </w:r>
      <w:r>
        <w:rPr>
          <w:rFonts w:ascii="Cambria" w:hAnsi="Cambria"/>
        </w:rPr>
        <w:tab/>
      </w:r>
      <w:r w:rsidR="004F0584" w:rsidRPr="00350EFA">
        <w:rPr>
          <w:rFonts w:ascii="Cambria" w:hAnsi="Cambria"/>
        </w:rPr>
        <w:t>Failure to attend enough philanthropic volunteering events, including failure to secure a replacement f</w:t>
      </w:r>
      <w:r>
        <w:rPr>
          <w:rFonts w:ascii="Cambria" w:hAnsi="Cambria"/>
        </w:rPr>
        <w:t xml:space="preserve">or an event, will result in </w:t>
      </w:r>
      <w:r w:rsidR="004F0584" w:rsidRPr="00350EFA">
        <w:rPr>
          <w:rFonts w:ascii="Cambria" w:hAnsi="Cambria"/>
        </w:rPr>
        <w:t>one unexcused absence penalty to the member.</w:t>
      </w:r>
    </w:p>
    <w:p w:rsidR="005E7EA8" w:rsidRPr="00350EFA" w:rsidRDefault="005E7EA8" w:rsidP="005E7EA8">
      <w:pPr>
        <w:pStyle w:val="ColorfulList-Accent11"/>
        <w:rPr>
          <w:rFonts w:ascii="Cambria" w:hAnsi="Cambria"/>
        </w:rPr>
      </w:pPr>
    </w:p>
    <w:p w:rsidR="004F0584" w:rsidRPr="00350EFA" w:rsidRDefault="004F0584" w:rsidP="00350EFA">
      <w:pPr>
        <w:pStyle w:val="ColorfulList-Accent11"/>
        <w:numPr>
          <w:ilvl w:val="1"/>
          <w:numId w:val="15"/>
        </w:numPr>
        <w:tabs>
          <w:tab w:val="clear" w:pos="360"/>
          <w:tab w:val="num" w:pos="1440"/>
        </w:tabs>
        <w:ind w:left="1440" w:hanging="360"/>
        <w:rPr>
          <w:rFonts w:ascii="Cambria" w:hAnsi="Cambria"/>
        </w:rPr>
      </w:pPr>
      <w:r w:rsidRPr="00350EFA">
        <w:rPr>
          <w:rFonts w:ascii="Cambria" w:hAnsi="Cambria"/>
        </w:rPr>
        <w:lastRenderedPageBreak/>
        <w:t xml:space="preserve">Pay dues, which will be collected from each new </w:t>
      </w:r>
      <w:r w:rsidR="005E7EA8">
        <w:rPr>
          <w:rFonts w:ascii="Cambria" w:hAnsi="Cambria"/>
        </w:rPr>
        <w:t>member</w:t>
      </w:r>
      <w:r w:rsidRPr="00350EFA">
        <w:rPr>
          <w:rFonts w:ascii="Cambria" w:hAnsi="Cambria"/>
        </w:rPr>
        <w:t xml:space="preserve">.  </w:t>
      </w:r>
    </w:p>
    <w:p w:rsidR="004F0584" w:rsidRPr="00350EFA" w:rsidRDefault="004F0584" w:rsidP="00350EFA">
      <w:pPr>
        <w:pStyle w:val="ColorfulList-Accent11"/>
        <w:numPr>
          <w:ilvl w:val="2"/>
          <w:numId w:val="16"/>
        </w:numPr>
        <w:tabs>
          <w:tab w:val="clear" w:pos="408"/>
          <w:tab w:val="num" w:pos="2160"/>
        </w:tabs>
        <w:ind w:left="2160" w:hanging="408"/>
        <w:rPr>
          <w:rFonts w:ascii="Cambria" w:hAnsi="Cambria"/>
        </w:rPr>
      </w:pPr>
      <w:r w:rsidRPr="00350EFA">
        <w:rPr>
          <w:rFonts w:ascii="Cambria" w:hAnsi="Cambria"/>
        </w:rPr>
        <w:t>Failure to pay dues will result in the loss of voting privileges.</w:t>
      </w:r>
    </w:p>
    <w:p w:rsidR="004F0584" w:rsidRPr="00350EFA" w:rsidRDefault="004F0584" w:rsidP="00350EFA">
      <w:pPr>
        <w:pStyle w:val="ColorfulList-Accent11"/>
        <w:numPr>
          <w:ilvl w:val="2"/>
          <w:numId w:val="16"/>
        </w:numPr>
        <w:tabs>
          <w:tab w:val="clear" w:pos="408"/>
          <w:tab w:val="num" w:pos="2160"/>
        </w:tabs>
        <w:ind w:left="2160" w:hanging="408"/>
        <w:rPr>
          <w:rFonts w:ascii="Cambria" w:hAnsi="Cambria"/>
        </w:rPr>
      </w:pPr>
      <w:r w:rsidRPr="00350EFA">
        <w:rPr>
          <w:rFonts w:ascii="Cambria" w:hAnsi="Cambria"/>
        </w:rPr>
        <w:t xml:space="preserve">If dues are not paid by the end of </w:t>
      </w:r>
      <w:r w:rsidR="005E7EA8">
        <w:rPr>
          <w:rFonts w:ascii="Cambria" w:hAnsi="Cambria"/>
        </w:rPr>
        <w:t xml:space="preserve">the fifth week of </w:t>
      </w:r>
      <w:r w:rsidRPr="00350EFA">
        <w:rPr>
          <w:rFonts w:ascii="Cambria" w:hAnsi="Cambria"/>
        </w:rPr>
        <w:t>Autumn Semester, the Executive Board may consider this gr</w:t>
      </w:r>
      <w:r w:rsidR="005E7EA8">
        <w:rPr>
          <w:rFonts w:ascii="Cambria" w:hAnsi="Cambria"/>
        </w:rPr>
        <w:t>ounds for expulsion.</w:t>
      </w:r>
    </w:p>
    <w:p w:rsidR="004F0584" w:rsidRPr="00350EFA" w:rsidRDefault="004F0584" w:rsidP="00350EFA">
      <w:pPr>
        <w:pStyle w:val="ColorfulList-Accent11"/>
        <w:numPr>
          <w:ilvl w:val="1"/>
          <w:numId w:val="17"/>
        </w:numPr>
        <w:tabs>
          <w:tab w:val="clear" w:pos="360"/>
          <w:tab w:val="num" w:pos="1440"/>
        </w:tabs>
        <w:ind w:left="1440" w:hanging="360"/>
        <w:rPr>
          <w:rFonts w:ascii="Cambria" w:hAnsi="Cambria"/>
        </w:rPr>
      </w:pPr>
      <w:r w:rsidRPr="00350EFA">
        <w:rPr>
          <w:rFonts w:ascii="Cambria" w:hAnsi="Cambria"/>
        </w:rPr>
        <w:t>Follow the additional rules of active member status.</w:t>
      </w:r>
    </w:p>
    <w:p w:rsidR="004F0584" w:rsidRPr="00350EFA" w:rsidRDefault="004F0584" w:rsidP="00350EFA">
      <w:pPr>
        <w:pStyle w:val="ColorfulList-Accent11"/>
        <w:numPr>
          <w:ilvl w:val="2"/>
          <w:numId w:val="18"/>
        </w:numPr>
        <w:tabs>
          <w:tab w:val="clear" w:pos="408"/>
          <w:tab w:val="num" w:pos="2160"/>
        </w:tabs>
        <w:ind w:left="2160" w:hanging="408"/>
        <w:rPr>
          <w:rFonts w:ascii="Cambria" w:hAnsi="Cambria"/>
        </w:rPr>
      </w:pPr>
      <w:r w:rsidRPr="00350EFA">
        <w:rPr>
          <w:rFonts w:ascii="Cambria" w:hAnsi="Cambria"/>
        </w:rPr>
        <w:t>In the event that a member is studying abroad or engaged in a likewise opportunity, the member will still be considered “active” as long as the member is present for the entirety of one semester (Autumn or Spring).</w:t>
      </w:r>
    </w:p>
    <w:p w:rsidR="005E7EA8" w:rsidRPr="008D34FA" w:rsidRDefault="004F0584" w:rsidP="008D34FA">
      <w:pPr>
        <w:pStyle w:val="ColorfulList-Accent11"/>
        <w:numPr>
          <w:ilvl w:val="2"/>
          <w:numId w:val="18"/>
        </w:numPr>
        <w:tabs>
          <w:tab w:val="clear" w:pos="408"/>
          <w:tab w:val="num" w:pos="2160"/>
        </w:tabs>
        <w:ind w:left="2160" w:hanging="408"/>
        <w:rPr>
          <w:rFonts w:ascii="Cambria" w:hAnsi="Cambria"/>
        </w:rPr>
      </w:pPr>
      <w:r w:rsidRPr="00350EFA">
        <w:rPr>
          <w:rFonts w:ascii="Cambria" w:hAnsi="Cambria"/>
        </w:rPr>
        <w:t>A list of members who have received “active” status shall be forwarded to the Senior Class Honoraries by the third week of Spring Semester.</w:t>
      </w:r>
    </w:p>
    <w:p w:rsidR="004F0584" w:rsidRPr="00350EFA" w:rsidRDefault="008D34FA" w:rsidP="008D34FA">
      <w:pPr>
        <w:pStyle w:val="ColorfulList-Accent11"/>
        <w:numPr>
          <w:ilvl w:val="0"/>
          <w:numId w:val="18"/>
        </w:numPr>
        <w:ind w:left="720" w:hanging="360"/>
        <w:rPr>
          <w:rFonts w:ascii="Cambria" w:hAnsi="Cambria"/>
        </w:rPr>
      </w:pPr>
      <w:r>
        <w:rPr>
          <w:rFonts w:ascii="Cambria" w:hAnsi="Cambria"/>
        </w:rPr>
        <w:t xml:space="preserve"> Removal of M</w:t>
      </w:r>
      <w:r w:rsidR="004F0584" w:rsidRPr="00350EFA">
        <w:rPr>
          <w:rFonts w:ascii="Cambria" w:hAnsi="Cambria"/>
        </w:rPr>
        <w:t>embership</w:t>
      </w:r>
    </w:p>
    <w:p w:rsidR="008D34FA" w:rsidRDefault="008D34FA" w:rsidP="008D34FA">
      <w:pPr>
        <w:pStyle w:val="ColorfulList-Accent11"/>
        <w:numPr>
          <w:ilvl w:val="1"/>
          <w:numId w:val="61"/>
        </w:numPr>
        <w:ind w:left="1440" w:hanging="360"/>
        <w:rPr>
          <w:rFonts w:ascii="Cambria" w:hAnsi="Cambria"/>
        </w:rPr>
      </w:pPr>
      <w:r>
        <w:rPr>
          <w:rFonts w:ascii="Cambria" w:hAnsi="Cambria"/>
        </w:rPr>
        <w:t xml:space="preserve"> </w:t>
      </w:r>
      <w:r>
        <w:rPr>
          <w:rFonts w:ascii="Cambria" w:hAnsi="Cambria"/>
        </w:rPr>
        <w:tab/>
      </w:r>
      <w:r w:rsidR="004F0584" w:rsidRPr="00350EFA">
        <w:rPr>
          <w:rFonts w:ascii="Cambria" w:hAnsi="Cambria"/>
        </w:rPr>
        <w:t>Any member may be subjec</w:t>
      </w:r>
      <w:r w:rsidR="002159D6" w:rsidRPr="00350EFA">
        <w:rPr>
          <w:rFonts w:ascii="Cambria" w:hAnsi="Cambria"/>
        </w:rPr>
        <w:t>t to an expulsion hearing</w:t>
      </w:r>
      <w:r w:rsidR="004F0584" w:rsidRPr="00350EFA">
        <w:rPr>
          <w:rFonts w:ascii="Cambria" w:hAnsi="Cambria"/>
        </w:rPr>
        <w:t xml:space="preserve"> if they participate in any act or practice that is deemed controversial or discriminatory while representing the organization.</w:t>
      </w:r>
      <w:r w:rsidR="002159D6" w:rsidRPr="00350EFA">
        <w:rPr>
          <w:rFonts w:ascii="Cambria" w:hAnsi="Cambria"/>
        </w:rPr>
        <w:t xml:space="preserve"> </w:t>
      </w:r>
    </w:p>
    <w:p w:rsidR="004F0584" w:rsidRPr="00350EFA" w:rsidRDefault="008D34FA" w:rsidP="008D34FA">
      <w:pPr>
        <w:pStyle w:val="ColorfulList-Accent11"/>
        <w:numPr>
          <w:ilvl w:val="1"/>
          <w:numId w:val="61"/>
        </w:numPr>
        <w:ind w:left="1440" w:hanging="360"/>
        <w:rPr>
          <w:rFonts w:ascii="Cambria" w:hAnsi="Cambria"/>
        </w:rPr>
      </w:pPr>
      <w:r>
        <w:rPr>
          <w:rFonts w:ascii="Cambria" w:hAnsi="Cambria"/>
        </w:rPr>
        <w:t xml:space="preserve"> </w:t>
      </w:r>
      <w:r>
        <w:rPr>
          <w:rFonts w:ascii="Cambria" w:hAnsi="Cambria"/>
        </w:rPr>
        <w:tab/>
        <w:t>To initiate an expulsion hearing, the Executive Board must take a vote in which a majority of Executive Board members vote affirmatively.</w:t>
      </w:r>
    </w:p>
    <w:p w:rsidR="004F0584" w:rsidRPr="00350EFA" w:rsidRDefault="00950293" w:rsidP="008D34FA">
      <w:pPr>
        <w:pStyle w:val="ColorfulList-Accent11"/>
        <w:numPr>
          <w:ilvl w:val="2"/>
          <w:numId w:val="61"/>
        </w:numPr>
        <w:tabs>
          <w:tab w:val="clear" w:pos="408"/>
        </w:tabs>
        <w:ind w:left="2160" w:hanging="450"/>
        <w:rPr>
          <w:rFonts w:ascii="Cambria" w:hAnsi="Cambria"/>
        </w:rPr>
      </w:pPr>
      <w:r w:rsidRPr="00350EFA">
        <w:rPr>
          <w:rFonts w:ascii="Cambria" w:hAnsi="Cambria"/>
        </w:rPr>
        <w:t xml:space="preserve">The expulsion hearing will take place during </w:t>
      </w:r>
      <w:r w:rsidR="008D34FA">
        <w:rPr>
          <w:rFonts w:ascii="Cambria" w:hAnsi="Cambria"/>
        </w:rPr>
        <w:t>a</w:t>
      </w:r>
      <w:r w:rsidRPr="00350EFA">
        <w:rPr>
          <w:rFonts w:ascii="Cambria" w:hAnsi="Cambria"/>
        </w:rPr>
        <w:t xml:space="preserve"> general </w:t>
      </w:r>
      <w:r w:rsidR="008D34FA">
        <w:rPr>
          <w:rFonts w:ascii="Cambria" w:hAnsi="Cambria"/>
        </w:rPr>
        <w:t>body</w:t>
      </w:r>
      <w:r w:rsidRPr="00350EFA">
        <w:rPr>
          <w:rFonts w:ascii="Cambria" w:hAnsi="Cambria"/>
        </w:rPr>
        <w:t xml:space="preserve"> meeting. The member </w:t>
      </w:r>
      <w:r w:rsidR="008D34FA">
        <w:rPr>
          <w:rFonts w:ascii="Cambria" w:hAnsi="Cambria"/>
        </w:rPr>
        <w:t>subject to expulsion will have five</w:t>
      </w:r>
      <w:r w:rsidRPr="00350EFA">
        <w:rPr>
          <w:rFonts w:ascii="Cambria" w:hAnsi="Cambria"/>
        </w:rPr>
        <w:t xml:space="preserve"> minute</w:t>
      </w:r>
      <w:r w:rsidR="002159D6" w:rsidRPr="00350EFA">
        <w:rPr>
          <w:rFonts w:ascii="Cambria" w:hAnsi="Cambria"/>
        </w:rPr>
        <w:t>s to present an argument for their</w:t>
      </w:r>
      <w:r w:rsidR="008D34FA">
        <w:rPr>
          <w:rFonts w:ascii="Cambria" w:hAnsi="Cambria"/>
        </w:rPr>
        <w:t xml:space="preserve"> case and an Executive B</w:t>
      </w:r>
      <w:r w:rsidRPr="00350EFA">
        <w:rPr>
          <w:rFonts w:ascii="Cambria" w:hAnsi="Cambria"/>
        </w:rPr>
        <w:t xml:space="preserve">oard </w:t>
      </w:r>
      <w:r w:rsidR="008D34FA">
        <w:rPr>
          <w:rFonts w:ascii="Cambria" w:hAnsi="Cambria"/>
        </w:rPr>
        <w:t xml:space="preserve">member will have five minutes to propose a counter </w:t>
      </w:r>
      <w:r w:rsidRPr="00350EFA">
        <w:rPr>
          <w:rFonts w:ascii="Cambria" w:hAnsi="Cambria"/>
        </w:rPr>
        <w:t xml:space="preserve">argument. </w:t>
      </w:r>
      <w:r w:rsidR="002159D6" w:rsidRPr="00350EFA">
        <w:rPr>
          <w:rFonts w:ascii="Cambria" w:hAnsi="Cambria"/>
        </w:rPr>
        <w:t>After both sides have spoken</w:t>
      </w:r>
      <w:r w:rsidR="008D34FA">
        <w:rPr>
          <w:rFonts w:ascii="Cambria" w:hAnsi="Cambria"/>
        </w:rPr>
        <w:t>,</w:t>
      </w:r>
      <w:r w:rsidR="002159D6" w:rsidRPr="00350EFA">
        <w:rPr>
          <w:rFonts w:ascii="Cambria" w:hAnsi="Cambria"/>
        </w:rPr>
        <w:t xml:space="preserve"> a two-thirds vote from all members present will be required to expel the member from the organization.</w:t>
      </w:r>
    </w:p>
    <w:p w:rsidR="00950293" w:rsidRPr="00350EFA" w:rsidRDefault="00950293" w:rsidP="008D34FA">
      <w:pPr>
        <w:pStyle w:val="ColorfulList-Accent11"/>
        <w:numPr>
          <w:ilvl w:val="0"/>
          <w:numId w:val="61"/>
        </w:numPr>
        <w:ind w:left="720" w:hanging="360"/>
        <w:rPr>
          <w:rFonts w:ascii="Cambria" w:hAnsi="Cambria"/>
        </w:rPr>
      </w:pPr>
      <w:r w:rsidRPr="00350EFA">
        <w:rPr>
          <w:rFonts w:ascii="Cambria" w:hAnsi="Cambria"/>
        </w:rPr>
        <w:t xml:space="preserve"> Officer Removal</w:t>
      </w:r>
    </w:p>
    <w:p w:rsidR="00950293" w:rsidRPr="00350EFA" w:rsidRDefault="008D34FA" w:rsidP="008D34FA">
      <w:pPr>
        <w:pStyle w:val="ColorfulList-Accent11"/>
        <w:numPr>
          <w:ilvl w:val="1"/>
          <w:numId w:val="60"/>
        </w:numPr>
        <w:ind w:left="1440" w:hanging="360"/>
        <w:rPr>
          <w:rFonts w:ascii="Cambria" w:hAnsi="Cambria"/>
        </w:rPr>
      </w:pPr>
      <w:r>
        <w:rPr>
          <w:rFonts w:ascii="Cambria" w:hAnsi="Cambria"/>
        </w:rPr>
        <w:t xml:space="preserve"> </w:t>
      </w:r>
      <w:r>
        <w:rPr>
          <w:rFonts w:ascii="Cambria" w:hAnsi="Cambria"/>
        </w:rPr>
        <w:tab/>
      </w:r>
      <w:r w:rsidR="00950293" w:rsidRPr="00350EFA">
        <w:rPr>
          <w:rFonts w:ascii="Cambria" w:hAnsi="Cambria"/>
        </w:rPr>
        <w:t xml:space="preserve">An officer can voluntarily resign from their position with a two-week notice presented in advance to </w:t>
      </w:r>
      <w:r>
        <w:rPr>
          <w:rFonts w:ascii="Cambria" w:hAnsi="Cambria"/>
        </w:rPr>
        <w:t>both</w:t>
      </w:r>
      <w:r w:rsidRPr="00350EFA">
        <w:rPr>
          <w:rFonts w:ascii="Cambria" w:hAnsi="Cambria"/>
        </w:rPr>
        <w:t xml:space="preserve"> the President and</w:t>
      </w:r>
      <w:r w:rsidR="00397ED4" w:rsidRPr="00350EFA">
        <w:rPr>
          <w:rFonts w:ascii="Cambria" w:hAnsi="Cambria"/>
        </w:rPr>
        <w:t xml:space="preserve"> Vice-P</w:t>
      </w:r>
      <w:r w:rsidR="00950293" w:rsidRPr="00350EFA">
        <w:rPr>
          <w:rFonts w:ascii="Cambria" w:hAnsi="Cambria"/>
        </w:rPr>
        <w:t>resident.</w:t>
      </w:r>
    </w:p>
    <w:p w:rsidR="008D34FA" w:rsidRDefault="008D34FA" w:rsidP="008D34FA">
      <w:pPr>
        <w:pStyle w:val="ColorfulList-Accent11"/>
        <w:numPr>
          <w:ilvl w:val="1"/>
          <w:numId w:val="60"/>
        </w:numPr>
        <w:ind w:left="1440" w:hanging="360"/>
        <w:rPr>
          <w:rFonts w:ascii="Cambria" w:hAnsi="Cambria"/>
        </w:rPr>
      </w:pPr>
      <w:r>
        <w:rPr>
          <w:rFonts w:ascii="Cambria" w:hAnsi="Cambria"/>
        </w:rPr>
        <w:t xml:space="preserve"> </w:t>
      </w:r>
      <w:r>
        <w:rPr>
          <w:rFonts w:ascii="Cambria" w:hAnsi="Cambria"/>
        </w:rPr>
        <w:tab/>
      </w:r>
      <w:r w:rsidR="00950293" w:rsidRPr="00350EFA">
        <w:rPr>
          <w:rFonts w:ascii="Cambria" w:hAnsi="Cambria"/>
        </w:rPr>
        <w:t xml:space="preserve">An officer who fails to perform their ascribed duties will be subject to removal from </w:t>
      </w:r>
      <w:r>
        <w:rPr>
          <w:rFonts w:ascii="Cambria" w:hAnsi="Cambria"/>
        </w:rPr>
        <w:t xml:space="preserve">their </w:t>
      </w:r>
      <w:r w:rsidR="00950293" w:rsidRPr="00350EFA">
        <w:rPr>
          <w:rFonts w:ascii="Cambria" w:hAnsi="Cambria"/>
        </w:rPr>
        <w:t>position by a majori</w:t>
      </w:r>
      <w:r>
        <w:rPr>
          <w:rFonts w:ascii="Cambria" w:hAnsi="Cambria"/>
        </w:rPr>
        <w:t>ty vote of the Executive Board</w:t>
      </w:r>
      <w:r w:rsidR="00712ADA">
        <w:rPr>
          <w:rFonts w:ascii="Cambria" w:hAnsi="Cambria"/>
        </w:rPr>
        <w:t xml:space="preserve"> or with a three-fourths vote of the general body</w:t>
      </w:r>
      <w:r>
        <w:rPr>
          <w:rFonts w:ascii="Cambria" w:hAnsi="Cambria"/>
        </w:rPr>
        <w:t>.</w:t>
      </w:r>
    </w:p>
    <w:p w:rsidR="00950293" w:rsidRPr="00350EFA" w:rsidRDefault="00950293" w:rsidP="008D34FA">
      <w:pPr>
        <w:pStyle w:val="ColorfulList-Accent11"/>
        <w:numPr>
          <w:ilvl w:val="2"/>
          <w:numId w:val="60"/>
        </w:numPr>
        <w:tabs>
          <w:tab w:val="clear" w:pos="408"/>
        </w:tabs>
        <w:ind w:left="2160" w:hanging="360"/>
        <w:rPr>
          <w:rFonts w:ascii="Cambria" w:hAnsi="Cambria"/>
        </w:rPr>
      </w:pPr>
      <w:r w:rsidRPr="00350EFA">
        <w:rPr>
          <w:rFonts w:ascii="Cambria" w:hAnsi="Cambria"/>
        </w:rPr>
        <w:t>An officer who is removed from their position remains a regular member of the organization.</w:t>
      </w:r>
    </w:p>
    <w:p w:rsidR="00950293" w:rsidRPr="00350EFA" w:rsidRDefault="005E7EA8" w:rsidP="008D34FA">
      <w:pPr>
        <w:pStyle w:val="ColorfulList-Accent11"/>
        <w:numPr>
          <w:ilvl w:val="0"/>
          <w:numId w:val="60"/>
        </w:numPr>
        <w:ind w:left="720" w:hanging="360"/>
        <w:rPr>
          <w:rFonts w:ascii="Cambria" w:hAnsi="Cambria"/>
        </w:rPr>
      </w:pPr>
      <w:r>
        <w:rPr>
          <w:rFonts w:ascii="Cambria" w:hAnsi="Cambria"/>
        </w:rPr>
        <w:t xml:space="preserve"> </w:t>
      </w:r>
      <w:r w:rsidR="002159D6" w:rsidRPr="00350EFA">
        <w:rPr>
          <w:rFonts w:ascii="Cambria" w:hAnsi="Cambria"/>
        </w:rPr>
        <w:t>Advisor Removal</w:t>
      </w:r>
    </w:p>
    <w:p w:rsidR="002159D6" w:rsidRPr="00350EFA" w:rsidRDefault="005E7EA8" w:rsidP="005E7EA8">
      <w:pPr>
        <w:pStyle w:val="ColorfulList-Accent11"/>
        <w:numPr>
          <w:ilvl w:val="1"/>
          <w:numId w:val="59"/>
        </w:numPr>
        <w:ind w:left="1440" w:hanging="360"/>
        <w:rPr>
          <w:rFonts w:ascii="Cambria" w:hAnsi="Cambria"/>
        </w:rPr>
      </w:pPr>
      <w:r>
        <w:rPr>
          <w:rFonts w:ascii="Cambria" w:hAnsi="Cambria"/>
        </w:rPr>
        <w:t xml:space="preserve"> </w:t>
      </w:r>
      <w:r>
        <w:rPr>
          <w:rFonts w:ascii="Cambria" w:hAnsi="Cambria"/>
        </w:rPr>
        <w:tab/>
        <w:t>The</w:t>
      </w:r>
      <w:r w:rsidR="002159D6" w:rsidRPr="00350EFA">
        <w:rPr>
          <w:rFonts w:ascii="Cambria" w:hAnsi="Cambria"/>
        </w:rPr>
        <w:t xml:space="preserve"> advisor can voluntarily resign from their position with a two-week notice pres</w:t>
      </w:r>
      <w:r w:rsidR="00397ED4" w:rsidRPr="00350EFA">
        <w:rPr>
          <w:rFonts w:ascii="Cambria" w:hAnsi="Cambria"/>
        </w:rPr>
        <w:t xml:space="preserve">ented in advance to </w:t>
      </w:r>
      <w:r w:rsidR="008D34FA">
        <w:rPr>
          <w:rFonts w:ascii="Cambria" w:hAnsi="Cambria"/>
        </w:rPr>
        <w:t>both</w:t>
      </w:r>
      <w:r w:rsidR="008D34FA" w:rsidRPr="00350EFA">
        <w:rPr>
          <w:rFonts w:ascii="Cambria" w:hAnsi="Cambria"/>
        </w:rPr>
        <w:t xml:space="preserve"> the President and</w:t>
      </w:r>
      <w:r w:rsidR="00397ED4" w:rsidRPr="00350EFA">
        <w:rPr>
          <w:rFonts w:ascii="Cambria" w:hAnsi="Cambria"/>
        </w:rPr>
        <w:t xml:space="preserve"> Vice-P</w:t>
      </w:r>
      <w:r w:rsidR="002159D6" w:rsidRPr="00350EFA">
        <w:rPr>
          <w:rFonts w:ascii="Cambria" w:hAnsi="Cambria"/>
        </w:rPr>
        <w:t>resident.</w:t>
      </w:r>
    </w:p>
    <w:p w:rsidR="004F0584" w:rsidRDefault="005E7EA8" w:rsidP="005E7EA8">
      <w:pPr>
        <w:pStyle w:val="ColorfulList-Accent11"/>
        <w:numPr>
          <w:ilvl w:val="1"/>
          <w:numId w:val="59"/>
        </w:numPr>
        <w:ind w:left="1440" w:hanging="360"/>
        <w:rPr>
          <w:rFonts w:ascii="Cambria" w:hAnsi="Cambria"/>
        </w:rPr>
      </w:pPr>
      <w:r>
        <w:rPr>
          <w:rFonts w:ascii="Cambria" w:hAnsi="Cambria"/>
        </w:rPr>
        <w:t xml:space="preserve"> </w:t>
      </w:r>
      <w:r>
        <w:rPr>
          <w:rFonts w:ascii="Cambria" w:hAnsi="Cambria"/>
        </w:rPr>
        <w:tab/>
        <w:t>If the advisor</w:t>
      </w:r>
      <w:r w:rsidR="002159D6" w:rsidRPr="00350EFA">
        <w:rPr>
          <w:rFonts w:ascii="Cambria" w:hAnsi="Cambria"/>
        </w:rPr>
        <w:t xml:space="preserve"> fails to perform their ascribed duties</w:t>
      </w:r>
      <w:r>
        <w:rPr>
          <w:rFonts w:ascii="Cambria" w:hAnsi="Cambria"/>
        </w:rPr>
        <w:t>, he or she</w:t>
      </w:r>
      <w:r w:rsidR="002159D6" w:rsidRPr="00350EFA">
        <w:rPr>
          <w:rFonts w:ascii="Cambria" w:hAnsi="Cambria"/>
        </w:rPr>
        <w:t xml:space="preserve"> will be subject to removal from </w:t>
      </w:r>
      <w:r>
        <w:rPr>
          <w:rFonts w:ascii="Cambria" w:hAnsi="Cambria"/>
        </w:rPr>
        <w:t xml:space="preserve">this </w:t>
      </w:r>
      <w:r w:rsidR="002159D6" w:rsidRPr="00350EFA">
        <w:rPr>
          <w:rFonts w:ascii="Cambria" w:hAnsi="Cambria"/>
        </w:rPr>
        <w:t>position by a majority vote of the Executive Board.</w:t>
      </w:r>
    </w:p>
    <w:p w:rsidR="00350EFA" w:rsidRPr="00350EFA" w:rsidRDefault="00350EFA" w:rsidP="00350EFA">
      <w:pPr>
        <w:pStyle w:val="ColorfulList-Accent11"/>
        <w:ind w:left="0"/>
        <w:rPr>
          <w:rFonts w:ascii="Cambria" w:hAnsi="Cambria"/>
        </w:rPr>
      </w:pPr>
    </w:p>
    <w:p w:rsidR="004F0584" w:rsidRPr="00350EFA" w:rsidRDefault="005E7EA8" w:rsidP="00350EFA">
      <w:pPr>
        <w:rPr>
          <w:rFonts w:ascii="Cambria" w:hAnsi="Cambria"/>
          <w:b/>
          <w:u w:val="single"/>
        </w:rPr>
      </w:pPr>
      <w:r>
        <w:rPr>
          <w:rFonts w:ascii="Cambria" w:hAnsi="Cambria"/>
          <w:b/>
          <w:u w:val="single"/>
        </w:rPr>
        <w:t xml:space="preserve">Article </w:t>
      </w:r>
      <w:r w:rsidR="004F0584" w:rsidRPr="00350EFA">
        <w:rPr>
          <w:rFonts w:ascii="Cambria" w:hAnsi="Cambria"/>
          <w:b/>
          <w:u w:val="single"/>
        </w:rPr>
        <w:t>V – Organization</w:t>
      </w:r>
      <w:r w:rsidR="008D34FA">
        <w:rPr>
          <w:rFonts w:ascii="Cambria" w:hAnsi="Cambria"/>
          <w:b/>
          <w:u w:val="single"/>
        </w:rPr>
        <w:t xml:space="preserve"> of Chimes</w:t>
      </w:r>
    </w:p>
    <w:p w:rsidR="004F0584" w:rsidRPr="00350EFA" w:rsidRDefault="004F0584" w:rsidP="008072C6">
      <w:pPr>
        <w:pStyle w:val="ColorfulList-Accent11"/>
        <w:numPr>
          <w:ilvl w:val="0"/>
          <w:numId w:val="20"/>
        </w:numPr>
        <w:tabs>
          <w:tab w:val="clear" w:pos="360"/>
        </w:tabs>
        <w:ind w:left="720" w:hanging="360"/>
        <w:rPr>
          <w:rFonts w:ascii="Cambria" w:hAnsi="Cambria"/>
        </w:rPr>
      </w:pPr>
      <w:r w:rsidRPr="00350EFA">
        <w:rPr>
          <w:rFonts w:ascii="Cambria" w:hAnsi="Cambria"/>
        </w:rPr>
        <w:t>The governing body shall be the Executive Board.</w:t>
      </w:r>
    </w:p>
    <w:p w:rsidR="008D34FA" w:rsidRPr="00350EFA" w:rsidRDefault="008D34FA" w:rsidP="008D34FA">
      <w:pPr>
        <w:pStyle w:val="ColorfulList-Accent11"/>
        <w:numPr>
          <w:ilvl w:val="1"/>
          <w:numId w:val="21"/>
        </w:numPr>
        <w:tabs>
          <w:tab w:val="clear" w:pos="360"/>
          <w:tab w:val="num" w:pos="1440"/>
        </w:tabs>
        <w:ind w:left="1440" w:hanging="360"/>
        <w:rPr>
          <w:rFonts w:ascii="Cambria" w:hAnsi="Cambria"/>
        </w:rPr>
      </w:pPr>
      <w:r w:rsidRPr="00350EFA">
        <w:rPr>
          <w:rFonts w:ascii="Cambria" w:hAnsi="Cambria"/>
        </w:rPr>
        <w:t>The Executive Board serves as the governing body for Chimes and as the spokespersons of the organization.  Only in the cases of discrepancies or problems does it make executive decisions for the good of the organization.</w:t>
      </w:r>
    </w:p>
    <w:p w:rsidR="004F0584" w:rsidRPr="00350EFA" w:rsidRDefault="004F0584" w:rsidP="00350EFA">
      <w:pPr>
        <w:pStyle w:val="ColorfulList-Accent11"/>
        <w:numPr>
          <w:ilvl w:val="1"/>
          <w:numId w:val="21"/>
        </w:numPr>
        <w:tabs>
          <w:tab w:val="clear" w:pos="360"/>
          <w:tab w:val="num" w:pos="1440"/>
        </w:tabs>
        <w:ind w:left="1440" w:hanging="360"/>
        <w:rPr>
          <w:rFonts w:ascii="Cambria" w:hAnsi="Cambria"/>
        </w:rPr>
      </w:pPr>
      <w:r w:rsidRPr="00350EFA">
        <w:rPr>
          <w:rFonts w:ascii="Cambria" w:hAnsi="Cambria"/>
        </w:rPr>
        <w:t>The Executive Board shall be elected before the end of the Spring Semester during which the class was inducted.</w:t>
      </w:r>
    </w:p>
    <w:p w:rsidR="004F0584" w:rsidRPr="00350EFA" w:rsidRDefault="004F0584" w:rsidP="00350EFA">
      <w:pPr>
        <w:pStyle w:val="ColorfulList-Accent11"/>
        <w:numPr>
          <w:ilvl w:val="1"/>
          <w:numId w:val="21"/>
        </w:numPr>
        <w:tabs>
          <w:tab w:val="clear" w:pos="360"/>
          <w:tab w:val="num" w:pos="1440"/>
        </w:tabs>
        <w:ind w:left="1440" w:hanging="360"/>
        <w:rPr>
          <w:rFonts w:ascii="Cambria" w:hAnsi="Cambria"/>
        </w:rPr>
      </w:pPr>
      <w:r w:rsidRPr="00350EFA">
        <w:rPr>
          <w:rFonts w:ascii="Cambria" w:hAnsi="Cambria"/>
        </w:rPr>
        <w:lastRenderedPageBreak/>
        <w:t>The Executive Board shall consist of the following officers: President, Vice President, Treasurer, and Secretary.</w:t>
      </w:r>
    </w:p>
    <w:p w:rsidR="004F0584" w:rsidRPr="00350EFA" w:rsidRDefault="004F0584" w:rsidP="00350EFA">
      <w:pPr>
        <w:pStyle w:val="ColorfulList-Accent11"/>
        <w:numPr>
          <w:ilvl w:val="1"/>
          <w:numId w:val="21"/>
        </w:numPr>
        <w:tabs>
          <w:tab w:val="clear" w:pos="360"/>
          <w:tab w:val="num" w:pos="1440"/>
        </w:tabs>
        <w:ind w:left="1440" w:hanging="360"/>
        <w:rPr>
          <w:rFonts w:ascii="Cambria" w:hAnsi="Cambria"/>
        </w:rPr>
      </w:pPr>
      <w:r w:rsidRPr="00350EFA">
        <w:rPr>
          <w:rFonts w:ascii="Cambria" w:hAnsi="Cambria"/>
        </w:rPr>
        <w:t>The Executive Board shall meet at the discretion of the President.</w:t>
      </w:r>
    </w:p>
    <w:p w:rsidR="004F0584" w:rsidRDefault="004F0584" w:rsidP="00350EFA">
      <w:pPr>
        <w:pStyle w:val="ColorfulList-Accent11"/>
        <w:numPr>
          <w:ilvl w:val="1"/>
          <w:numId w:val="21"/>
        </w:numPr>
        <w:tabs>
          <w:tab w:val="clear" w:pos="360"/>
          <w:tab w:val="num" w:pos="1440"/>
        </w:tabs>
        <w:ind w:left="1440" w:hanging="360"/>
        <w:rPr>
          <w:rFonts w:ascii="Cambria" w:hAnsi="Cambria"/>
        </w:rPr>
      </w:pPr>
      <w:r w:rsidRPr="00350EFA">
        <w:rPr>
          <w:rFonts w:ascii="Cambria" w:hAnsi="Cambria"/>
        </w:rPr>
        <w:t>The Executive Board shall act as an advisory body for the new Executive Board during the year following their active membership.</w:t>
      </w:r>
    </w:p>
    <w:p w:rsidR="00712ADA" w:rsidRPr="00350EFA" w:rsidRDefault="00712ADA" w:rsidP="00712ADA">
      <w:pPr>
        <w:pStyle w:val="ColorfulList-Accent11"/>
        <w:ind w:left="360"/>
        <w:rPr>
          <w:rFonts w:ascii="Cambria" w:hAnsi="Cambria"/>
        </w:rPr>
      </w:pPr>
      <w:r>
        <w:rPr>
          <w:rFonts w:ascii="Cambria" w:hAnsi="Cambria"/>
        </w:rPr>
        <w:t>II.</w:t>
      </w:r>
      <w:r>
        <w:rPr>
          <w:rFonts w:ascii="Cambria" w:hAnsi="Cambria"/>
        </w:rPr>
        <w:tab/>
      </w:r>
      <w:r w:rsidRPr="00350EFA">
        <w:rPr>
          <w:rFonts w:ascii="Cambria" w:hAnsi="Cambria"/>
        </w:rPr>
        <w:t>Duties of the Executive Board</w:t>
      </w:r>
    </w:p>
    <w:p w:rsidR="00712ADA" w:rsidRPr="00350EFA" w:rsidRDefault="00712ADA" w:rsidP="00712ADA">
      <w:pPr>
        <w:pStyle w:val="ColorfulList-Accent11"/>
        <w:numPr>
          <w:ilvl w:val="1"/>
          <w:numId w:val="46"/>
        </w:numPr>
        <w:tabs>
          <w:tab w:val="clear" w:pos="360"/>
          <w:tab w:val="num" w:pos="1440"/>
        </w:tabs>
        <w:ind w:left="1440" w:hanging="360"/>
        <w:rPr>
          <w:rFonts w:ascii="Cambria" w:hAnsi="Cambria"/>
        </w:rPr>
      </w:pPr>
      <w:r w:rsidRPr="00350EFA">
        <w:rPr>
          <w:rFonts w:ascii="Cambria" w:hAnsi="Cambria"/>
        </w:rPr>
        <w:t>President</w:t>
      </w:r>
    </w:p>
    <w:p w:rsidR="00712ADA" w:rsidRPr="00350EFA" w:rsidRDefault="00712ADA" w:rsidP="00712ADA">
      <w:pPr>
        <w:pStyle w:val="ColorfulList-Accent11"/>
        <w:numPr>
          <w:ilvl w:val="2"/>
          <w:numId w:val="47"/>
        </w:numPr>
        <w:tabs>
          <w:tab w:val="clear" w:pos="408"/>
          <w:tab w:val="num" w:pos="2160"/>
        </w:tabs>
        <w:ind w:left="2160" w:hanging="408"/>
        <w:rPr>
          <w:rFonts w:ascii="Cambria" w:hAnsi="Cambria"/>
        </w:rPr>
      </w:pPr>
      <w:r w:rsidRPr="00350EFA">
        <w:rPr>
          <w:rFonts w:ascii="Cambria" w:hAnsi="Cambria"/>
        </w:rPr>
        <w:t>Shall preside over all meetings of the Executive Board and all general meetings of the organization.</w:t>
      </w:r>
    </w:p>
    <w:p w:rsidR="00712ADA" w:rsidRPr="00350EFA" w:rsidRDefault="00712ADA" w:rsidP="00712ADA">
      <w:pPr>
        <w:pStyle w:val="ColorfulList-Accent11"/>
        <w:numPr>
          <w:ilvl w:val="2"/>
          <w:numId w:val="47"/>
        </w:numPr>
        <w:tabs>
          <w:tab w:val="clear" w:pos="408"/>
          <w:tab w:val="num" w:pos="2160"/>
        </w:tabs>
        <w:ind w:left="2160" w:hanging="408"/>
        <w:rPr>
          <w:rFonts w:ascii="Cambria" w:hAnsi="Cambria"/>
        </w:rPr>
      </w:pPr>
      <w:r w:rsidRPr="00350EFA">
        <w:rPr>
          <w:rFonts w:ascii="Cambria" w:hAnsi="Cambria"/>
        </w:rPr>
        <w:t>Shall be responsible for the execution of all programs of the organization.</w:t>
      </w:r>
    </w:p>
    <w:p w:rsidR="00712ADA" w:rsidRPr="00350EFA" w:rsidRDefault="00712ADA" w:rsidP="00712ADA">
      <w:pPr>
        <w:pStyle w:val="ColorfulList-Accent11"/>
        <w:numPr>
          <w:ilvl w:val="2"/>
          <w:numId w:val="47"/>
        </w:numPr>
        <w:tabs>
          <w:tab w:val="clear" w:pos="408"/>
          <w:tab w:val="num" w:pos="2160"/>
        </w:tabs>
        <w:ind w:left="2160" w:hanging="408"/>
        <w:rPr>
          <w:rFonts w:ascii="Cambria" w:hAnsi="Cambria"/>
        </w:rPr>
      </w:pPr>
      <w:r w:rsidRPr="00350EFA">
        <w:rPr>
          <w:rFonts w:ascii="Cambria" w:hAnsi="Cambria"/>
        </w:rPr>
        <w:t>Shall be responsible for the arrangement of all meetings, including obtaining space, notification of members, honorary members, and advisors.</w:t>
      </w:r>
    </w:p>
    <w:p w:rsidR="00712ADA" w:rsidRPr="00350EFA" w:rsidRDefault="00712ADA" w:rsidP="00712ADA">
      <w:pPr>
        <w:pStyle w:val="ColorfulList-Accent11"/>
        <w:numPr>
          <w:ilvl w:val="2"/>
          <w:numId w:val="47"/>
        </w:numPr>
        <w:tabs>
          <w:tab w:val="clear" w:pos="408"/>
          <w:tab w:val="num" w:pos="2160"/>
        </w:tabs>
        <w:ind w:left="2160" w:hanging="408"/>
        <w:rPr>
          <w:rFonts w:ascii="Cambria" w:hAnsi="Cambria"/>
        </w:rPr>
      </w:pPr>
      <w:r w:rsidRPr="00350EFA">
        <w:rPr>
          <w:rFonts w:ascii="Cambria" w:hAnsi="Cambria"/>
        </w:rPr>
        <w:t>Shall be the head spokesperson of the organization.</w:t>
      </w:r>
    </w:p>
    <w:p w:rsidR="00712ADA" w:rsidRPr="00350EFA" w:rsidRDefault="00712ADA" w:rsidP="00712ADA">
      <w:pPr>
        <w:pStyle w:val="ColorfulList-Accent11"/>
        <w:numPr>
          <w:ilvl w:val="2"/>
          <w:numId w:val="47"/>
        </w:numPr>
        <w:tabs>
          <w:tab w:val="clear" w:pos="408"/>
          <w:tab w:val="num" w:pos="2160"/>
        </w:tabs>
        <w:ind w:left="2160" w:hanging="408"/>
        <w:rPr>
          <w:rFonts w:ascii="Cambria" w:hAnsi="Cambria"/>
        </w:rPr>
      </w:pPr>
      <w:r w:rsidRPr="00350EFA">
        <w:rPr>
          <w:rFonts w:ascii="Cambria" w:hAnsi="Cambria"/>
        </w:rPr>
        <w:t>Shall maintain open lines of communication with other members of the Executive Board.</w:t>
      </w:r>
    </w:p>
    <w:p w:rsidR="00712ADA" w:rsidRPr="00350EFA" w:rsidRDefault="00712ADA" w:rsidP="00712ADA">
      <w:pPr>
        <w:pStyle w:val="ColorfulList-Accent11"/>
        <w:numPr>
          <w:ilvl w:val="2"/>
          <w:numId w:val="47"/>
        </w:numPr>
        <w:tabs>
          <w:tab w:val="clear" w:pos="408"/>
          <w:tab w:val="num" w:pos="2160"/>
        </w:tabs>
        <w:ind w:left="2160" w:hanging="408"/>
        <w:rPr>
          <w:rFonts w:ascii="Cambria" w:hAnsi="Cambria"/>
        </w:rPr>
      </w:pPr>
      <w:r w:rsidRPr="00350EFA">
        <w:rPr>
          <w:rFonts w:ascii="Cambria" w:hAnsi="Cambria"/>
        </w:rPr>
        <w:t>In the event that the President should be unable to continue the term of office, he or she will be succeeded by the Vice President.</w:t>
      </w:r>
    </w:p>
    <w:p w:rsidR="00712ADA" w:rsidRPr="00350EFA" w:rsidRDefault="00712ADA" w:rsidP="00712ADA">
      <w:pPr>
        <w:pStyle w:val="ColorfulList-Accent11"/>
        <w:numPr>
          <w:ilvl w:val="1"/>
          <w:numId w:val="48"/>
        </w:numPr>
        <w:tabs>
          <w:tab w:val="clear" w:pos="360"/>
          <w:tab w:val="num" w:pos="1440"/>
        </w:tabs>
        <w:ind w:left="1440" w:hanging="360"/>
        <w:rPr>
          <w:rFonts w:ascii="Cambria" w:hAnsi="Cambria"/>
        </w:rPr>
      </w:pPr>
      <w:r w:rsidRPr="00350EFA">
        <w:rPr>
          <w:rFonts w:ascii="Cambria" w:hAnsi="Cambria"/>
        </w:rPr>
        <w:t>Vice President</w:t>
      </w:r>
    </w:p>
    <w:p w:rsidR="00712ADA" w:rsidRPr="00350EFA" w:rsidRDefault="00712ADA" w:rsidP="00712ADA">
      <w:pPr>
        <w:pStyle w:val="ColorfulList-Accent11"/>
        <w:numPr>
          <w:ilvl w:val="2"/>
          <w:numId w:val="49"/>
        </w:numPr>
        <w:tabs>
          <w:tab w:val="clear" w:pos="408"/>
          <w:tab w:val="num" w:pos="2160"/>
        </w:tabs>
        <w:ind w:left="2160" w:hanging="408"/>
        <w:rPr>
          <w:rFonts w:ascii="Cambria" w:hAnsi="Cambria"/>
        </w:rPr>
      </w:pPr>
      <w:r w:rsidRPr="00350EFA">
        <w:rPr>
          <w:rFonts w:ascii="Cambria" w:hAnsi="Cambria"/>
        </w:rPr>
        <w:t xml:space="preserve">Shall assume the office of the Presidency in the event of the President’s inability to complete the term of office.  </w:t>
      </w:r>
    </w:p>
    <w:p w:rsidR="00712ADA" w:rsidRPr="00350EFA" w:rsidRDefault="00712ADA" w:rsidP="00712ADA">
      <w:pPr>
        <w:pStyle w:val="ColorfulList-Accent11"/>
        <w:numPr>
          <w:ilvl w:val="2"/>
          <w:numId w:val="49"/>
        </w:numPr>
        <w:tabs>
          <w:tab w:val="clear" w:pos="408"/>
          <w:tab w:val="num" w:pos="2160"/>
        </w:tabs>
        <w:ind w:left="2160" w:hanging="408"/>
        <w:rPr>
          <w:rFonts w:ascii="Cambria" w:hAnsi="Cambria"/>
        </w:rPr>
      </w:pPr>
      <w:r w:rsidRPr="00350EFA">
        <w:rPr>
          <w:rFonts w:ascii="Cambria" w:hAnsi="Cambria"/>
        </w:rPr>
        <w:t>Shall be responsible for all constitutional revisions.</w:t>
      </w:r>
    </w:p>
    <w:p w:rsidR="00712ADA" w:rsidRPr="00350EFA" w:rsidRDefault="00712ADA" w:rsidP="00712ADA">
      <w:pPr>
        <w:pStyle w:val="ColorfulList-Accent11"/>
        <w:numPr>
          <w:ilvl w:val="2"/>
          <w:numId w:val="49"/>
        </w:numPr>
        <w:tabs>
          <w:tab w:val="clear" w:pos="408"/>
          <w:tab w:val="num" w:pos="2160"/>
        </w:tabs>
        <w:ind w:left="2160" w:hanging="408"/>
        <w:rPr>
          <w:rFonts w:ascii="Cambria" w:hAnsi="Cambria"/>
        </w:rPr>
      </w:pPr>
      <w:r w:rsidRPr="00350EFA">
        <w:rPr>
          <w:rFonts w:ascii="Cambria" w:hAnsi="Cambria"/>
        </w:rPr>
        <w:t>Shall be responsible for coordinating all group social activities in conjunction with the Social Chair(s).</w:t>
      </w:r>
    </w:p>
    <w:p w:rsidR="00712ADA" w:rsidRPr="00350EFA" w:rsidRDefault="00712ADA" w:rsidP="00712ADA">
      <w:pPr>
        <w:pStyle w:val="ColorfulList-Accent11"/>
        <w:numPr>
          <w:ilvl w:val="2"/>
          <w:numId w:val="49"/>
        </w:numPr>
        <w:tabs>
          <w:tab w:val="clear" w:pos="408"/>
          <w:tab w:val="num" w:pos="2160"/>
        </w:tabs>
        <w:ind w:left="2160" w:hanging="408"/>
        <w:rPr>
          <w:rFonts w:ascii="Cambria" w:hAnsi="Cambria"/>
        </w:rPr>
      </w:pPr>
      <w:r w:rsidRPr="00350EFA">
        <w:rPr>
          <w:rFonts w:ascii="Cambria" w:hAnsi="Cambria"/>
        </w:rPr>
        <w:t>Shall be responsible for coordinating the annual exchange dinner with Bucket and Dipper.</w:t>
      </w:r>
    </w:p>
    <w:p w:rsidR="00712ADA" w:rsidRPr="00350EFA" w:rsidRDefault="00712ADA" w:rsidP="00712ADA">
      <w:pPr>
        <w:pStyle w:val="ColorfulList-Accent11"/>
        <w:numPr>
          <w:ilvl w:val="2"/>
          <w:numId w:val="49"/>
        </w:numPr>
        <w:tabs>
          <w:tab w:val="clear" w:pos="408"/>
          <w:tab w:val="num" w:pos="2160"/>
        </w:tabs>
        <w:ind w:left="2160" w:hanging="408"/>
        <w:rPr>
          <w:rFonts w:ascii="Cambria" w:hAnsi="Cambria"/>
        </w:rPr>
      </w:pPr>
      <w:r w:rsidRPr="00350EFA">
        <w:rPr>
          <w:rFonts w:ascii="Cambria" w:hAnsi="Cambria"/>
        </w:rPr>
        <w:t>In the event that the Vice President should be unable to continue the</w:t>
      </w:r>
      <w:r>
        <w:rPr>
          <w:rFonts w:ascii="Cambria" w:hAnsi="Cambria"/>
        </w:rPr>
        <w:t>ir</w:t>
      </w:r>
      <w:r w:rsidRPr="00350EFA">
        <w:rPr>
          <w:rFonts w:ascii="Cambria" w:hAnsi="Cambria"/>
        </w:rPr>
        <w:t xml:space="preserve"> term of office, including but not limited to the event of assuming the office of the Presidency, a new Vice President shall be elected.</w:t>
      </w:r>
    </w:p>
    <w:p w:rsidR="00712ADA" w:rsidRPr="00350EFA" w:rsidRDefault="00712ADA" w:rsidP="00712ADA">
      <w:pPr>
        <w:pStyle w:val="ColorfulList-Accent11"/>
        <w:numPr>
          <w:ilvl w:val="1"/>
          <w:numId w:val="52"/>
        </w:numPr>
        <w:tabs>
          <w:tab w:val="clear" w:pos="360"/>
          <w:tab w:val="num" w:pos="1440"/>
        </w:tabs>
        <w:ind w:left="1440" w:hanging="360"/>
        <w:rPr>
          <w:rFonts w:ascii="Cambria" w:hAnsi="Cambria"/>
        </w:rPr>
      </w:pPr>
      <w:r w:rsidRPr="00350EFA">
        <w:rPr>
          <w:rFonts w:ascii="Cambria" w:hAnsi="Cambria"/>
        </w:rPr>
        <w:t>Treasurer</w:t>
      </w:r>
    </w:p>
    <w:p w:rsidR="00712ADA" w:rsidRPr="00350EFA" w:rsidRDefault="00712ADA" w:rsidP="00712ADA">
      <w:pPr>
        <w:pStyle w:val="ColorfulList-Accent11"/>
        <w:numPr>
          <w:ilvl w:val="2"/>
          <w:numId w:val="53"/>
        </w:numPr>
        <w:tabs>
          <w:tab w:val="clear" w:pos="408"/>
          <w:tab w:val="num" w:pos="2160"/>
        </w:tabs>
        <w:ind w:left="2160" w:hanging="408"/>
        <w:rPr>
          <w:rFonts w:ascii="Cambria" w:hAnsi="Cambria"/>
        </w:rPr>
      </w:pPr>
      <w:r w:rsidRPr="00350EFA">
        <w:rPr>
          <w:rFonts w:ascii="Cambria" w:hAnsi="Cambria"/>
        </w:rPr>
        <w:t>Shall be responsible for directing the financial affairs of the organization.</w:t>
      </w:r>
    </w:p>
    <w:p w:rsidR="00712ADA" w:rsidRPr="00350EFA" w:rsidRDefault="00712ADA" w:rsidP="00712ADA">
      <w:pPr>
        <w:pStyle w:val="ColorfulList-Accent11"/>
        <w:numPr>
          <w:ilvl w:val="2"/>
          <w:numId w:val="53"/>
        </w:numPr>
        <w:tabs>
          <w:tab w:val="clear" w:pos="408"/>
          <w:tab w:val="num" w:pos="2160"/>
        </w:tabs>
        <w:ind w:left="2160" w:hanging="408"/>
        <w:rPr>
          <w:rFonts w:ascii="Cambria" w:hAnsi="Cambria"/>
        </w:rPr>
      </w:pPr>
      <w:r w:rsidRPr="00350EFA">
        <w:rPr>
          <w:rFonts w:ascii="Cambria" w:hAnsi="Cambria"/>
        </w:rPr>
        <w:t>Shall engage in the formation of</w:t>
      </w:r>
      <w:r>
        <w:rPr>
          <w:rFonts w:ascii="Cambria" w:hAnsi="Cambria"/>
        </w:rPr>
        <w:t xml:space="preserve"> a budget, the collection of dues, and</w:t>
      </w:r>
      <w:r w:rsidRPr="00350EFA">
        <w:rPr>
          <w:rFonts w:ascii="Cambria" w:hAnsi="Cambria"/>
        </w:rPr>
        <w:t xml:space="preserve"> the recording of receipts and expenditures.</w:t>
      </w:r>
    </w:p>
    <w:p w:rsidR="00712ADA" w:rsidRPr="00350EFA" w:rsidRDefault="00712ADA" w:rsidP="00712ADA">
      <w:pPr>
        <w:pStyle w:val="ColorfulList-Accent11"/>
        <w:numPr>
          <w:ilvl w:val="2"/>
          <w:numId w:val="53"/>
        </w:numPr>
        <w:tabs>
          <w:tab w:val="clear" w:pos="408"/>
          <w:tab w:val="num" w:pos="2160"/>
        </w:tabs>
        <w:ind w:left="2160" w:hanging="408"/>
        <w:rPr>
          <w:rFonts w:ascii="Cambria" w:hAnsi="Cambria"/>
        </w:rPr>
      </w:pPr>
      <w:r w:rsidRPr="00350EFA">
        <w:rPr>
          <w:rFonts w:ascii="Cambria" w:hAnsi="Cambria"/>
        </w:rPr>
        <w:t>In the event that the Treasurer should be unable to continue the</w:t>
      </w:r>
      <w:r>
        <w:rPr>
          <w:rFonts w:ascii="Cambria" w:hAnsi="Cambria"/>
        </w:rPr>
        <w:t>ir</w:t>
      </w:r>
      <w:r w:rsidRPr="00350EFA">
        <w:rPr>
          <w:rFonts w:ascii="Cambria" w:hAnsi="Cambria"/>
        </w:rPr>
        <w:t xml:space="preserve"> term of office, a new Treasurer shall be elected.</w:t>
      </w:r>
    </w:p>
    <w:p w:rsidR="00712ADA" w:rsidRPr="00350EFA" w:rsidRDefault="00712ADA" w:rsidP="00712ADA">
      <w:pPr>
        <w:pStyle w:val="ColorfulList-Accent11"/>
        <w:numPr>
          <w:ilvl w:val="1"/>
          <w:numId w:val="50"/>
        </w:numPr>
        <w:tabs>
          <w:tab w:val="clear" w:pos="360"/>
          <w:tab w:val="num" w:pos="1440"/>
        </w:tabs>
        <w:ind w:left="1440" w:hanging="360"/>
        <w:rPr>
          <w:rFonts w:ascii="Cambria" w:hAnsi="Cambria"/>
        </w:rPr>
      </w:pPr>
      <w:r w:rsidRPr="00350EFA">
        <w:rPr>
          <w:rFonts w:ascii="Cambria" w:hAnsi="Cambria"/>
        </w:rPr>
        <w:t>Secretary</w:t>
      </w:r>
    </w:p>
    <w:p w:rsidR="00712ADA" w:rsidRPr="00350EFA" w:rsidRDefault="00712ADA" w:rsidP="00712ADA">
      <w:pPr>
        <w:pStyle w:val="ColorfulList-Accent11"/>
        <w:numPr>
          <w:ilvl w:val="2"/>
          <w:numId w:val="51"/>
        </w:numPr>
        <w:tabs>
          <w:tab w:val="clear" w:pos="408"/>
          <w:tab w:val="num" w:pos="2160"/>
        </w:tabs>
        <w:ind w:left="2160" w:hanging="408"/>
        <w:rPr>
          <w:rFonts w:ascii="Cambria" w:hAnsi="Cambria"/>
        </w:rPr>
      </w:pPr>
      <w:r w:rsidRPr="00350EFA">
        <w:rPr>
          <w:rFonts w:ascii="Cambria" w:hAnsi="Cambria"/>
        </w:rPr>
        <w:t>Shall be responsible for maintaining records of all organizational proceedings, including minutes of the meetings of the Executive Board and of the membership.</w:t>
      </w:r>
    </w:p>
    <w:p w:rsidR="00712ADA" w:rsidRPr="00350EFA" w:rsidRDefault="00712ADA" w:rsidP="00712ADA">
      <w:pPr>
        <w:pStyle w:val="ColorfulList-Accent11"/>
        <w:numPr>
          <w:ilvl w:val="2"/>
          <w:numId w:val="51"/>
        </w:numPr>
        <w:tabs>
          <w:tab w:val="clear" w:pos="408"/>
          <w:tab w:val="num" w:pos="2160"/>
        </w:tabs>
        <w:ind w:left="2160" w:hanging="408"/>
        <w:rPr>
          <w:rFonts w:ascii="Cambria" w:hAnsi="Cambria"/>
        </w:rPr>
      </w:pPr>
      <w:r w:rsidRPr="00350EFA">
        <w:rPr>
          <w:rFonts w:ascii="Cambria" w:hAnsi="Cambria"/>
        </w:rPr>
        <w:t>Shall be responsible for all correspondence of the organization.</w:t>
      </w:r>
    </w:p>
    <w:p w:rsidR="00712ADA" w:rsidRPr="00712ADA" w:rsidRDefault="00712ADA" w:rsidP="00712ADA">
      <w:pPr>
        <w:pStyle w:val="ColorfulList-Accent11"/>
        <w:numPr>
          <w:ilvl w:val="2"/>
          <w:numId w:val="51"/>
        </w:numPr>
        <w:tabs>
          <w:tab w:val="clear" w:pos="408"/>
          <w:tab w:val="num" w:pos="2160"/>
        </w:tabs>
        <w:ind w:left="2160" w:hanging="408"/>
        <w:rPr>
          <w:rFonts w:ascii="Cambria" w:hAnsi="Cambria"/>
        </w:rPr>
      </w:pPr>
      <w:r w:rsidRPr="00350EFA">
        <w:rPr>
          <w:rFonts w:ascii="Cambria" w:hAnsi="Cambria"/>
        </w:rPr>
        <w:t>In the event that the Secretary should be unable to continue the</w:t>
      </w:r>
      <w:r>
        <w:rPr>
          <w:rFonts w:ascii="Cambria" w:hAnsi="Cambria"/>
        </w:rPr>
        <w:t>ir</w:t>
      </w:r>
      <w:r w:rsidRPr="00350EFA">
        <w:rPr>
          <w:rFonts w:ascii="Cambria" w:hAnsi="Cambria"/>
        </w:rPr>
        <w:t xml:space="preserve"> term of office, a new Secretary shall be elected.</w:t>
      </w:r>
    </w:p>
    <w:p w:rsidR="004F0584" w:rsidRPr="00350EFA" w:rsidRDefault="00712ADA" w:rsidP="00712ADA">
      <w:pPr>
        <w:pStyle w:val="ColorfulList-Accent11"/>
        <w:ind w:left="360"/>
        <w:rPr>
          <w:rFonts w:ascii="Cambria" w:hAnsi="Cambria"/>
        </w:rPr>
      </w:pPr>
      <w:r>
        <w:rPr>
          <w:rFonts w:ascii="Cambria" w:hAnsi="Cambria"/>
        </w:rPr>
        <w:t>III.</w:t>
      </w:r>
      <w:r>
        <w:rPr>
          <w:rFonts w:ascii="Cambria" w:hAnsi="Cambria"/>
        </w:rPr>
        <w:tab/>
      </w:r>
      <w:r w:rsidR="004F0584" w:rsidRPr="00350EFA">
        <w:rPr>
          <w:rFonts w:ascii="Cambria" w:hAnsi="Cambria"/>
        </w:rPr>
        <w:t>Committees</w:t>
      </w:r>
    </w:p>
    <w:p w:rsidR="008072C6" w:rsidRDefault="008072C6" w:rsidP="00350EFA">
      <w:pPr>
        <w:pStyle w:val="ColorfulList-Accent11"/>
        <w:numPr>
          <w:ilvl w:val="1"/>
          <w:numId w:val="23"/>
        </w:numPr>
        <w:tabs>
          <w:tab w:val="clear" w:pos="360"/>
          <w:tab w:val="num" w:pos="1440"/>
        </w:tabs>
        <w:ind w:left="1440" w:hanging="360"/>
        <w:rPr>
          <w:rFonts w:ascii="Cambria" w:hAnsi="Cambria"/>
        </w:rPr>
      </w:pPr>
      <w:r>
        <w:rPr>
          <w:rFonts w:ascii="Cambria" w:hAnsi="Cambria"/>
        </w:rPr>
        <w:t>Chimes shall have the following standing committees:</w:t>
      </w:r>
    </w:p>
    <w:p w:rsidR="008072C6" w:rsidRDefault="008072C6" w:rsidP="008072C6">
      <w:pPr>
        <w:pStyle w:val="ColorfulList-Accent11"/>
        <w:numPr>
          <w:ilvl w:val="2"/>
          <w:numId w:val="23"/>
        </w:numPr>
        <w:ind w:left="2160" w:hanging="360"/>
        <w:rPr>
          <w:rFonts w:ascii="Cambria" w:hAnsi="Cambria"/>
        </w:rPr>
      </w:pPr>
      <w:r>
        <w:rPr>
          <w:rFonts w:ascii="Cambria" w:hAnsi="Cambria"/>
        </w:rPr>
        <w:lastRenderedPageBreak/>
        <w:t xml:space="preserve"> </w:t>
      </w:r>
      <w:r>
        <w:rPr>
          <w:rFonts w:ascii="Cambria" w:hAnsi="Cambria"/>
        </w:rPr>
        <w:tab/>
        <w:t>Fundraising</w:t>
      </w:r>
    </w:p>
    <w:p w:rsidR="008072C6" w:rsidRDefault="008072C6" w:rsidP="008072C6">
      <w:pPr>
        <w:pStyle w:val="ColorfulList-Accent11"/>
        <w:numPr>
          <w:ilvl w:val="2"/>
          <w:numId w:val="23"/>
        </w:numPr>
        <w:ind w:left="2160" w:hanging="360"/>
        <w:rPr>
          <w:rFonts w:ascii="Cambria" w:hAnsi="Cambria"/>
        </w:rPr>
      </w:pPr>
      <w:r>
        <w:rPr>
          <w:rFonts w:ascii="Cambria" w:hAnsi="Cambria"/>
        </w:rPr>
        <w:t xml:space="preserve"> </w:t>
      </w:r>
      <w:r>
        <w:rPr>
          <w:rFonts w:ascii="Cambria" w:hAnsi="Cambria"/>
        </w:rPr>
        <w:tab/>
        <w:t>Service</w:t>
      </w:r>
    </w:p>
    <w:p w:rsidR="008072C6" w:rsidRDefault="008072C6" w:rsidP="008072C6">
      <w:pPr>
        <w:pStyle w:val="ColorfulList-Accent11"/>
        <w:numPr>
          <w:ilvl w:val="2"/>
          <w:numId w:val="23"/>
        </w:numPr>
        <w:ind w:left="2160" w:hanging="360"/>
        <w:rPr>
          <w:rFonts w:ascii="Cambria" w:hAnsi="Cambria"/>
        </w:rPr>
      </w:pPr>
      <w:r>
        <w:rPr>
          <w:rFonts w:ascii="Cambria" w:hAnsi="Cambria"/>
        </w:rPr>
        <w:t xml:space="preserve"> </w:t>
      </w:r>
      <w:r>
        <w:rPr>
          <w:rFonts w:ascii="Cambria" w:hAnsi="Cambria"/>
        </w:rPr>
        <w:tab/>
        <w:t>Social</w:t>
      </w:r>
    </w:p>
    <w:p w:rsidR="004F0584" w:rsidRDefault="008072C6" w:rsidP="008072C6">
      <w:pPr>
        <w:pStyle w:val="ColorfulList-Accent11"/>
        <w:numPr>
          <w:ilvl w:val="1"/>
          <w:numId w:val="23"/>
        </w:numPr>
        <w:tabs>
          <w:tab w:val="clear" w:pos="360"/>
        </w:tabs>
        <w:ind w:left="1440" w:hanging="360"/>
        <w:rPr>
          <w:rFonts w:ascii="Cambria" w:hAnsi="Cambria"/>
        </w:rPr>
      </w:pPr>
      <w:r>
        <w:rPr>
          <w:rFonts w:ascii="Cambria" w:hAnsi="Cambria"/>
        </w:rPr>
        <w:t>Each committee shall be chaired by the officers of the same name.</w:t>
      </w:r>
    </w:p>
    <w:p w:rsidR="00C24F14" w:rsidRDefault="00C24F14" w:rsidP="00C24F14">
      <w:pPr>
        <w:pStyle w:val="ColorfulList-Accent11"/>
        <w:numPr>
          <w:ilvl w:val="2"/>
          <w:numId w:val="23"/>
        </w:numPr>
        <w:ind w:left="2160" w:hanging="360"/>
        <w:rPr>
          <w:rFonts w:ascii="Cambria" w:hAnsi="Cambria"/>
        </w:rPr>
      </w:pPr>
      <w:r>
        <w:rPr>
          <w:rFonts w:ascii="Cambria" w:hAnsi="Cambria"/>
        </w:rPr>
        <w:t xml:space="preserve"> </w:t>
      </w:r>
      <w:r>
        <w:rPr>
          <w:rFonts w:ascii="Cambria" w:hAnsi="Cambria"/>
        </w:rPr>
        <w:tab/>
        <w:t>The Vice President shall oversee the Social Committee.</w:t>
      </w:r>
    </w:p>
    <w:p w:rsidR="00C24F14" w:rsidRDefault="00C24F14" w:rsidP="00C24F14">
      <w:pPr>
        <w:pStyle w:val="ColorfulList-Accent11"/>
        <w:numPr>
          <w:ilvl w:val="2"/>
          <w:numId w:val="23"/>
        </w:numPr>
        <w:ind w:left="2160" w:hanging="360"/>
        <w:rPr>
          <w:rFonts w:ascii="Cambria" w:hAnsi="Cambria"/>
        </w:rPr>
      </w:pPr>
      <w:r>
        <w:rPr>
          <w:rFonts w:ascii="Cambria" w:hAnsi="Cambria"/>
        </w:rPr>
        <w:t xml:space="preserve"> </w:t>
      </w:r>
      <w:r>
        <w:rPr>
          <w:rFonts w:ascii="Cambria" w:hAnsi="Cambria"/>
        </w:rPr>
        <w:tab/>
        <w:t>The Treasurer shall oversee the Fundraising Committee.</w:t>
      </w:r>
    </w:p>
    <w:p w:rsidR="00C24F14" w:rsidRPr="008072C6" w:rsidRDefault="00C24F14" w:rsidP="00C24F14">
      <w:pPr>
        <w:pStyle w:val="ColorfulList-Accent11"/>
        <w:numPr>
          <w:ilvl w:val="2"/>
          <w:numId w:val="23"/>
        </w:numPr>
        <w:ind w:left="2160" w:hanging="360"/>
        <w:rPr>
          <w:rFonts w:ascii="Cambria" w:hAnsi="Cambria"/>
        </w:rPr>
      </w:pPr>
      <w:r>
        <w:rPr>
          <w:rFonts w:ascii="Cambria" w:hAnsi="Cambria"/>
        </w:rPr>
        <w:t xml:space="preserve"> </w:t>
      </w:r>
      <w:r>
        <w:rPr>
          <w:rFonts w:ascii="Cambria" w:hAnsi="Cambria"/>
        </w:rPr>
        <w:tab/>
        <w:t>The Secretary shall oversee the Service Committee.</w:t>
      </w:r>
    </w:p>
    <w:p w:rsidR="004F0584" w:rsidRPr="00350EFA" w:rsidRDefault="004F0584" w:rsidP="00350EFA">
      <w:pPr>
        <w:pStyle w:val="ColorfulList-Accent11"/>
        <w:numPr>
          <w:ilvl w:val="1"/>
          <w:numId w:val="25"/>
        </w:numPr>
        <w:tabs>
          <w:tab w:val="clear" w:pos="360"/>
          <w:tab w:val="num" w:pos="1440"/>
        </w:tabs>
        <w:ind w:left="1440" w:hanging="360"/>
        <w:rPr>
          <w:rFonts w:ascii="Cambria" w:hAnsi="Cambria"/>
        </w:rPr>
      </w:pPr>
      <w:r w:rsidRPr="00350EFA">
        <w:rPr>
          <w:rFonts w:ascii="Cambria" w:hAnsi="Cambria"/>
        </w:rPr>
        <w:t>Each member shall be placed in a committee after the election of officers.</w:t>
      </w:r>
    </w:p>
    <w:p w:rsidR="00193177" w:rsidRDefault="004F0584" w:rsidP="00AC566B">
      <w:pPr>
        <w:pStyle w:val="ColorfulList-Accent11"/>
        <w:numPr>
          <w:ilvl w:val="1"/>
          <w:numId w:val="25"/>
        </w:numPr>
        <w:tabs>
          <w:tab w:val="clear" w:pos="360"/>
          <w:tab w:val="num" w:pos="1440"/>
        </w:tabs>
        <w:ind w:left="1440" w:hanging="360"/>
        <w:rPr>
          <w:rFonts w:ascii="Cambria" w:hAnsi="Cambria"/>
        </w:rPr>
      </w:pPr>
      <w:r w:rsidRPr="00193177">
        <w:rPr>
          <w:rFonts w:ascii="Cambria" w:hAnsi="Cambria"/>
        </w:rPr>
        <w:t>Each committee shall meet no fewer than three times per semester.</w:t>
      </w:r>
    </w:p>
    <w:p w:rsidR="008072C6" w:rsidRPr="00193177" w:rsidRDefault="008072C6" w:rsidP="00AC566B">
      <w:pPr>
        <w:pStyle w:val="ColorfulList-Accent11"/>
        <w:numPr>
          <w:ilvl w:val="1"/>
          <w:numId w:val="25"/>
        </w:numPr>
        <w:tabs>
          <w:tab w:val="clear" w:pos="360"/>
          <w:tab w:val="num" w:pos="1440"/>
        </w:tabs>
        <w:ind w:left="1440" w:hanging="360"/>
        <w:rPr>
          <w:rFonts w:ascii="Cambria" w:hAnsi="Cambria"/>
        </w:rPr>
      </w:pPr>
      <w:r w:rsidRPr="00193177">
        <w:rPr>
          <w:rFonts w:ascii="Cambria" w:hAnsi="Cambria"/>
        </w:rPr>
        <w:t>The Executive Board reserves the right to create ad-hoc committees.</w:t>
      </w:r>
    </w:p>
    <w:p w:rsidR="004F0584" w:rsidRPr="00350EFA" w:rsidRDefault="008072C6" w:rsidP="00350EFA">
      <w:pPr>
        <w:pStyle w:val="ColorfulList-Accent11"/>
        <w:numPr>
          <w:ilvl w:val="1"/>
          <w:numId w:val="25"/>
        </w:numPr>
        <w:tabs>
          <w:tab w:val="clear" w:pos="360"/>
          <w:tab w:val="num" w:pos="1440"/>
        </w:tabs>
        <w:ind w:left="1440" w:hanging="360"/>
        <w:rPr>
          <w:rFonts w:ascii="Cambria" w:hAnsi="Cambria"/>
        </w:rPr>
      </w:pPr>
      <w:r>
        <w:rPr>
          <w:rFonts w:ascii="Cambria" w:hAnsi="Cambria"/>
        </w:rPr>
        <w:t>T</w:t>
      </w:r>
      <w:r w:rsidR="004F0584" w:rsidRPr="00350EFA">
        <w:rPr>
          <w:rFonts w:ascii="Cambria" w:hAnsi="Cambria"/>
        </w:rPr>
        <w:t>here shall be no committee under the Historian</w:t>
      </w:r>
      <w:r>
        <w:rPr>
          <w:rFonts w:ascii="Cambria" w:hAnsi="Cambria"/>
        </w:rPr>
        <w:t>/Traditions</w:t>
      </w:r>
      <w:r w:rsidR="00397ED4" w:rsidRPr="00350EFA">
        <w:rPr>
          <w:rFonts w:ascii="Cambria" w:hAnsi="Cambria"/>
        </w:rPr>
        <w:t xml:space="preserve">, Webmaster, </w:t>
      </w:r>
      <w:r w:rsidR="004F0584" w:rsidRPr="00350EFA">
        <w:rPr>
          <w:rFonts w:ascii="Cambria" w:hAnsi="Cambria"/>
        </w:rPr>
        <w:t>or AOSCH Representatives.</w:t>
      </w:r>
    </w:p>
    <w:p w:rsidR="004F0584" w:rsidRPr="00350EFA" w:rsidRDefault="00712ADA" w:rsidP="00712ADA">
      <w:pPr>
        <w:pStyle w:val="ColorfulList-Accent11"/>
        <w:ind w:left="360"/>
        <w:rPr>
          <w:rFonts w:ascii="Cambria" w:hAnsi="Cambria"/>
        </w:rPr>
      </w:pPr>
      <w:r>
        <w:rPr>
          <w:rFonts w:ascii="Cambria" w:hAnsi="Cambria"/>
        </w:rPr>
        <w:t>VI.</w:t>
      </w:r>
      <w:r>
        <w:rPr>
          <w:rFonts w:ascii="Cambria" w:hAnsi="Cambria"/>
        </w:rPr>
        <w:tab/>
      </w:r>
      <w:r w:rsidR="004F0584" w:rsidRPr="00350EFA">
        <w:rPr>
          <w:rFonts w:ascii="Cambria" w:hAnsi="Cambria"/>
        </w:rPr>
        <w:t>Duties of the Officers:</w:t>
      </w:r>
    </w:p>
    <w:p w:rsidR="004F0584" w:rsidRPr="00350EFA" w:rsidRDefault="004F0584" w:rsidP="00350EFA">
      <w:pPr>
        <w:pStyle w:val="ColorfulList-Accent11"/>
        <w:numPr>
          <w:ilvl w:val="1"/>
          <w:numId w:val="27"/>
        </w:numPr>
        <w:tabs>
          <w:tab w:val="clear" w:pos="360"/>
          <w:tab w:val="num" w:pos="1440"/>
        </w:tabs>
        <w:ind w:left="1440" w:hanging="360"/>
        <w:rPr>
          <w:rFonts w:ascii="Cambria" w:hAnsi="Cambria"/>
        </w:rPr>
      </w:pPr>
      <w:r w:rsidRPr="00350EFA">
        <w:rPr>
          <w:rFonts w:ascii="Cambria" w:hAnsi="Cambria"/>
        </w:rPr>
        <w:t>Historian</w:t>
      </w:r>
      <w:r w:rsidR="008D34FA">
        <w:rPr>
          <w:rFonts w:ascii="Cambria" w:hAnsi="Cambria"/>
        </w:rPr>
        <w:t>/Tra</w:t>
      </w:r>
      <w:r w:rsidR="008072C6">
        <w:rPr>
          <w:rFonts w:ascii="Cambria" w:hAnsi="Cambria"/>
        </w:rPr>
        <w:t>ditions</w:t>
      </w:r>
    </w:p>
    <w:p w:rsidR="008D34FA" w:rsidRDefault="008D34FA" w:rsidP="008D34FA">
      <w:pPr>
        <w:pStyle w:val="ColorfulList-Accent11"/>
        <w:numPr>
          <w:ilvl w:val="2"/>
          <w:numId w:val="28"/>
        </w:numPr>
        <w:tabs>
          <w:tab w:val="clear" w:pos="408"/>
        </w:tabs>
        <w:ind w:left="2160" w:hanging="360"/>
        <w:rPr>
          <w:rFonts w:ascii="Cambria" w:hAnsi="Cambria"/>
        </w:rPr>
      </w:pPr>
      <w:r>
        <w:rPr>
          <w:rFonts w:ascii="Cambria" w:hAnsi="Cambria"/>
        </w:rPr>
        <w:t>There shall be one officer for this position</w:t>
      </w:r>
      <w:r w:rsidR="00712ADA">
        <w:rPr>
          <w:rFonts w:ascii="Cambria" w:hAnsi="Cambria"/>
        </w:rPr>
        <w:t>.</w:t>
      </w:r>
    </w:p>
    <w:p w:rsidR="004F0584" w:rsidRPr="00350EFA" w:rsidRDefault="004F0584" w:rsidP="008D34FA">
      <w:pPr>
        <w:pStyle w:val="ColorfulList-Accent11"/>
        <w:numPr>
          <w:ilvl w:val="2"/>
          <w:numId w:val="28"/>
        </w:numPr>
        <w:tabs>
          <w:tab w:val="clear" w:pos="408"/>
        </w:tabs>
        <w:ind w:left="2160" w:hanging="360"/>
        <w:rPr>
          <w:rFonts w:ascii="Cambria" w:hAnsi="Cambria"/>
        </w:rPr>
      </w:pPr>
      <w:r w:rsidRPr="00350EFA">
        <w:rPr>
          <w:rFonts w:ascii="Cambria" w:hAnsi="Cambria"/>
        </w:rPr>
        <w:t>Shall keep an organized collection of records of past activities and traditions and shall be responsible for maintaining a record of current Chimes activities.</w:t>
      </w:r>
    </w:p>
    <w:p w:rsidR="004F0584" w:rsidRPr="00350EFA" w:rsidRDefault="004F0584" w:rsidP="008D34FA">
      <w:pPr>
        <w:pStyle w:val="ColorfulList-Accent11"/>
        <w:numPr>
          <w:ilvl w:val="2"/>
          <w:numId w:val="28"/>
        </w:numPr>
        <w:tabs>
          <w:tab w:val="clear" w:pos="408"/>
        </w:tabs>
        <w:ind w:left="2160" w:hanging="360"/>
        <w:rPr>
          <w:rFonts w:ascii="Cambria" w:hAnsi="Cambria"/>
        </w:rPr>
      </w:pPr>
      <w:r w:rsidRPr="00350EFA">
        <w:rPr>
          <w:rFonts w:ascii="Cambria" w:hAnsi="Cambria"/>
        </w:rPr>
        <w:t>Shall maintain a permanent file, including all regulations, business proceedings, and correspondence.</w:t>
      </w:r>
    </w:p>
    <w:p w:rsidR="008D34FA" w:rsidRPr="00350EFA" w:rsidRDefault="008D34FA" w:rsidP="008D34FA">
      <w:pPr>
        <w:pStyle w:val="ColorfulList-Accent11"/>
        <w:numPr>
          <w:ilvl w:val="2"/>
          <w:numId w:val="28"/>
        </w:numPr>
        <w:tabs>
          <w:tab w:val="clear" w:pos="408"/>
        </w:tabs>
        <w:ind w:left="2160" w:hanging="360"/>
        <w:rPr>
          <w:rFonts w:ascii="Cambria" w:hAnsi="Cambria"/>
          <w:color w:val="auto"/>
        </w:rPr>
      </w:pPr>
      <w:r w:rsidRPr="00350EFA">
        <w:rPr>
          <w:rFonts w:ascii="Cambria" w:hAnsi="Cambria"/>
          <w:color w:val="auto"/>
        </w:rPr>
        <w:t>Shall plan and attend the Homecoming parade if the class votes to participate in the parade.</w:t>
      </w:r>
    </w:p>
    <w:p w:rsidR="004F0584" w:rsidRPr="00350EFA" w:rsidRDefault="004F0584" w:rsidP="008D34FA">
      <w:pPr>
        <w:pStyle w:val="ColorfulList-Accent11"/>
        <w:numPr>
          <w:ilvl w:val="2"/>
          <w:numId w:val="28"/>
        </w:numPr>
        <w:tabs>
          <w:tab w:val="clear" w:pos="408"/>
        </w:tabs>
        <w:ind w:left="2160" w:hanging="360"/>
        <w:rPr>
          <w:rFonts w:ascii="Cambria" w:hAnsi="Cambria"/>
        </w:rPr>
      </w:pPr>
      <w:r w:rsidRPr="00350EFA">
        <w:rPr>
          <w:rFonts w:ascii="Cambria" w:hAnsi="Cambria"/>
        </w:rPr>
        <w:t xml:space="preserve">Shall be responsible for the </w:t>
      </w:r>
      <w:r w:rsidR="008D34FA">
        <w:rPr>
          <w:rFonts w:ascii="Cambria" w:hAnsi="Cambria"/>
        </w:rPr>
        <w:t xml:space="preserve">upkeep </w:t>
      </w:r>
      <w:r w:rsidRPr="00350EFA">
        <w:rPr>
          <w:rFonts w:ascii="Cambria" w:hAnsi="Cambria"/>
        </w:rPr>
        <w:t>of the Chimes image.</w:t>
      </w:r>
    </w:p>
    <w:p w:rsidR="004F0584" w:rsidRPr="00350EFA" w:rsidRDefault="004F0584" w:rsidP="00350EFA">
      <w:pPr>
        <w:pStyle w:val="ColorfulList-Accent11"/>
        <w:numPr>
          <w:ilvl w:val="1"/>
          <w:numId w:val="29"/>
        </w:numPr>
        <w:tabs>
          <w:tab w:val="clear" w:pos="360"/>
          <w:tab w:val="num" w:pos="1440"/>
        </w:tabs>
        <w:ind w:left="1440" w:hanging="360"/>
        <w:rPr>
          <w:rFonts w:ascii="Cambria" w:hAnsi="Cambria"/>
        </w:rPr>
      </w:pPr>
      <w:r w:rsidRPr="00350EFA">
        <w:rPr>
          <w:rFonts w:ascii="Cambria" w:hAnsi="Cambria"/>
        </w:rPr>
        <w:t>AOSCH Representatives</w:t>
      </w:r>
    </w:p>
    <w:p w:rsidR="004F0584" w:rsidRPr="00350EFA" w:rsidRDefault="004F0584" w:rsidP="008D34FA">
      <w:pPr>
        <w:pStyle w:val="ColorfulList-Accent11"/>
        <w:numPr>
          <w:ilvl w:val="2"/>
          <w:numId w:val="30"/>
        </w:numPr>
        <w:tabs>
          <w:tab w:val="clear" w:pos="408"/>
          <w:tab w:val="num" w:pos="2160"/>
        </w:tabs>
        <w:ind w:left="2160" w:hanging="360"/>
        <w:rPr>
          <w:rFonts w:ascii="Cambria" w:hAnsi="Cambria"/>
        </w:rPr>
      </w:pPr>
      <w:r w:rsidRPr="00350EFA">
        <w:rPr>
          <w:rFonts w:ascii="Cambria" w:hAnsi="Cambria"/>
        </w:rPr>
        <w:t>There shall be two officers for this position.</w:t>
      </w:r>
    </w:p>
    <w:p w:rsidR="004F0584" w:rsidRPr="00350EFA" w:rsidRDefault="004F0584" w:rsidP="008D34FA">
      <w:pPr>
        <w:pStyle w:val="ColorfulList-Accent11"/>
        <w:numPr>
          <w:ilvl w:val="2"/>
          <w:numId w:val="30"/>
        </w:numPr>
        <w:tabs>
          <w:tab w:val="clear" w:pos="408"/>
          <w:tab w:val="num" w:pos="2160"/>
        </w:tabs>
        <w:ind w:left="2160" w:hanging="360"/>
        <w:rPr>
          <w:rFonts w:ascii="Cambria" w:hAnsi="Cambria"/>
        </w:rPr>
      </w:pPr>
      <w:r w:rsidRPr="00350EFA">
        <w:rPr>
          <w:rFonts w:ascii="Cambria" w:hAnsi="Cambria"/>
        </w:rPr>
        <w:t>Shall serve as a liaison between Chimes and AOSCH, and shall attend both organizations’ meetings.</w:t>
      </w:r>
    </w:p>
    <w:p w:rsidR="004F0584" w:rsidRPr="00350EFA" w:rsidRDefault="004F0584" w:rsidP="008D34FA">
      <w:pPr>
        <w:pStyle w:val="ColorfulList-Accent11"/>
        <w:numPr>
          <w:ilvl w:val="2"/>
          <w:numId w:val="30"/>
        </w:numPr>
        <w:tabs>
          <w:tab w:val="clear" w:pos="408"/>
          <w:tab w:val="num" w:pos="2160"/>
        </w:tabs>
        <w:ind w:left="2160" w:hanging="360"/>
        <w:rPr>
          <w:rFonts w:ascii="Cambria" w:hAnsi="Cambria"/>
        </w:rPr>
      </w:pPr>
      <w:r w:rsidRPr="00350EFA">
        <w:rPr>
          <w:rFonts w:ascii="Cambria" w:hAnsi="Cambria"/>
        </w:rPr>
        <w:t>Shall give updated reports on AOSCH’s activities to the Executive Board and the other members of Chimes at general membership meetings.</w:t>
      </w:r>
    </w:p>
    <w:p w:rsidR="004F0584" w:rsidRPr="00350EFA" w:rsidRDefault="004F0584" w:rsidP="00350EFA">
      <w:pPr>
        <w:pStyle w:val="ColorfulList-Accent11"/>
        <w:numPr>
          <w:ilvl w:val="1"/>
          <w:numId w:val="31"/>
        </w:numPr>
        <w:tabs>
          <w:tab w:val="clear" w:pos="360"/>
          <w:tab w:val="num" w:pos="1440"/>
        </w:tabs>
        <w:ind w:left="1440" w:hanging="360"/>
        <w:rPr>
          <w:rFonts w:ascii="Cambria" w:hAnsi="Cambria"/>
        </w:rPr>
      </w:pPr>
      <w:r w:rsidRPr="00350EFA">
        <w:rPr>
          <w:rFonts w:ascii="Cambria" w:hAnsi="Cambria"/>
        </w:rPr>
        <w:t>Inductions</w:t>
      </w:r>
    </w:p>
    <w:p w:rsidR="004F0584" w:rsidRPr="00D9068E" w:rsidRDefault="004F0584" w:rsidP="00D9068E">
      <w:pPr>
        <w:pStyle w:val="ColorfulList-Accent11"/>
        <w:numPr>
          <w:ilvl w:val="2"/>
          <w:numId w:val="32"/>
        </w:numPr>
        <w:tabs>
          <w:tab w:val="clear" w:pos="408"/>
          <w:tab w:val="num" w:pos="2160"/>
        </w:tabs>
        <w:ind w:left="2160" w:hanging="360"/>
        <w:rPr>
          <w:rFonts w:ascii="Cambria" w:hAnsi="Cambria"/>
        </w:rPr>
      </w:pPr>
      <w:r w:rsidRPr="00350EFA">
        <w:rPr>
          <w:rFonts w:ascii="Cambria" w:hAnsi="Cambria"/>
        </w:rPr>
        <w:t xml:space="preserve">There shall be </w:t>
      </w:r>
      <w:r w:rsidR="00D9068E">
        <w:rPr>
          <w:rFonts w:ascii="Cambria" w:hAnsi="Cambria"/>
        </w:rPr>
        <w:t>one inductions officer.</w:t>
      </w:r>
    </w:p>
    <w:p w:rsidR="004F0584" w:rsidRPr="00350EFA" w:rsidRDefault="00D9068E" w:rsidP="008D34FA">
      <w:pPr>
        <w:pStyle w:val="ColorfulList-Accent11"/>
        <w:numPr>
          <w:ilvl w:val="2"/>
          <w:numId w:val="32"/>
        </w:numPr>
        <w:tabs>
          <w:tab w:val="clear" w:pos="408"/>
          <w:tab w:val="num" w:pos="2160"/>
        </w:tabs>
        <w:ind w:left="2160" w:hanging="360"/>
        <w:rPr>
          <w:rFonts w:ascii="Cambria" w:hAnsi="Cambria"/>
        </w:rPr>
      </w:pPr>
      <w:r>
        <w:rPr>
          <w:rFonts w:ascii="Cambria" w:hAnsi="Cambria"/>
        </w:rPr>
        <w:t>S</w:t>
      </w:r>
      <w:r w:rsidR="004F0584" w:rsidRPr="00350EFA">
        <w:rPr>
          <w:rFonts w:ascii="Cambria" w:hAnsi="Cambria"/>
        </w:rPr>
        <w:t>hall work in conjunction with the Executive Board in coordinating subsequent induction and tapping ceremonies related to selections and the new class.</w:t>
      </w:r>
    </w:p>
    <w:p w:rsidR="004F0584" w:rsidRPr="00350EFA" w:rsidRDefault="004F0584" w:rsidP="00350EFA">
      <w:pPr>
        <w:pStyle w:val="ColorfulList-Accent11"/>
        <w:numPr>
          <w:ilvl w:val="1"/>
          <w:numId w:val="33"/>
        </w:numPr>
        <w:tabs>
          <w:tab w:val="clear" w:pos="360"/>
          <w:tab w:val="num" w:pos="1440"/>
        </w:tabs>
        <w:ind w:left="1440" w:hanging="360"/>
        <w:rPr>
          <w:rFonts w:ascii="Cambria" w:hAnsi="Cambria"/>
        </w:rPr>
      </w:pPr>
      <w:r w:rsidRPr="00350EFA">
        <w:rPr>
          <w:rFonts w:ascii="Cambria" w:hAnsi="Cambria"/>
        </w:rPr>
        <w:t>Service</w:t>
      </w:r>
    </w:p>
    <w:p w:rsidR="004F0584" w:rsidRPr="00350EFA" w:rsidRDefault="004F0584" w:rsidP="008D34FA">
      <w:pPr>
        <w:pStyle w:val="ColorfulList-Accent11"/>
        <w:numPr>
          <w:ilvl w:val="2"/>
          <w:numId w:val="34"/>
        </w:numPr>
        <w:tabs>
          <w:tab w:val="clear" w:pos="408"/>
          <w:tab w:val="num" w:pos="2160"/>
        </w:tabs>
        <w:ind w:left="2160" w:hanging="360"/>
        <w:rPr>
          <w:rFonts w:ascii="Cambria" w:hAnsi="Cambria"/>
        </w:rPr>
      </w:pPr>
      <w:r w:rsidRPr="00350EFA">
        <w:rPr>
          <w:rFonts w:ascii="Cambria" w:hAnsi="Cambria"/>
        </w:rPr>
        <w:t>There shall be two officers for this position.</w:t>
      </w:r>
    </w:p>
    <w:p w:rsidR="004F0584" w:rsidRPr="00350EFA" w:rsidRDefault="004F0584" w:rsidP="008D34FA">
      <w:pPr>
        <w:pStyle w:val="ColorfulList-Accent11"/>
        <w:numPr>
          <w:ilvl w:val="2"/>
          <w:numId w:val="34"/>
        </w:numPr>
        <w:tabs>
          <w:tab w:val="clear" w:pos="408"/>
          <w:tab w:val="num" w:pos="2160"/>
        </w:tabs>
        <w:ind w:left="2160" w:hanging="360"/>
        <w:rPr>
          <w:rFonts w:ascii="Cambria" w:hAnsi="Cambria"/>
        </w:rPr>
      </w:pPr>
      <w:r w:rsidRPr="00350EFA">
        <w:rPr>
          <w:rFonts w:ascii="Cambria" w:hAnsi="Cambria"/>
        </w:rPr>
        <w:t>Shall assume responsibility for the coordination of the organization’s service projects, making sure that there are enough accessible activities for members to earn hours necessary for active status.</w:t>
      </w:r>
    </w:p>
    <w:p w:rsidR="004F0584" w:rsidRPr="00350EFA" w:rsidRDefault="004F0584" w:rsidP="008D34FA">
      <w:pPr>
        <w:pStyle w:val="ColorfulList-Accent11"/>
        <w:numPr>
          <w:ilvl w:val="2"/>
          <w:numId w:val="34"/>
        </w:numPr>
        <w:tabs>
          <w:tab w:val="clear" w:pos="408"/>
          <w:tab w:val="num" w:pos="2160"/>
        </w:tabs>
        <w:ind w:left="2160" w:hanging="360"/>
        <w:rPr>
          <w:rFonts w:ascii="Cambria" w:hAnsi="Cambria"/>
        </w:rPr>
      </w:pPr>
      <w:r w:rsidRPr="00350EFA">
        <w:rPr>
          <w:rFonts w:ascii="Cambria" w:hAnsi="Cambria"/>
        </w:rPr>
        <w:t>Shall remind individual members of their philanthropic obligations.</w:t>
      </w:r>
    </w:p>
    <w:p w:rsidR="004F0584" w:rsidRPr="00350EFA" w:rsidRDefault="004F0584" w:rsidP="00350EFA">
      <w:pPr>
        <w:pStyle w:val="ColorfulList-Accent11"/>
        <w:numPr>
          <w:ilvl w:val="1"/>
          <w:numId w:val="35"/>
        </w:numPr>
        <w:tabs>
          <w:tab w:val="clear" w:pos="360"/>
          <w:tab w:val="num" w:pos="1440"/>
        </w:tabs>
        <w:ind w:left="1440" w:hanging="360"/>
        <w:rPr>
          <w:rFonts w:ascii="Cambria" w:hAnsi="Cambria"/>
        </w:rPr>
      </w:pPr>
      <w:r w:rsidRPr="00350EFA">
        <w:rPr>
          <w:rFonts w:ascii="Cambria" w:hAnsi="Cambria"/>
        </w:rPr>
        <w:t>Social</w:t>
      </w:r>
    </w:p>
    <w:p w:rsidR="004F0584" w:rsidRPr="00350EFA" w:rsidRDefault="004F0584" w:rsidP="008D34FA">
      <w:pPr>
        <w:pStyle w:val="ColorfulList-Accent11"/>
        <w:numPr>
          <w:ilvl w:val="2"/>
          <w:numId w:val="36"/>
        </w:numPr>
        <w:tabs>
          <w:tab w:val="clear" w:pos="408"/>
          <w:tab w:val="num" w:pos="2160"/>
        </w:tabs>
        <w:ind w:left="2160" w:hanging="360"/>
        <w:rPr>
          <w:rFonts w:ascii="Cambria" w:hAnsi="Cambria"/>
        </w:rPr>
      </w:pPr>
      <w:r w:rsidRPr="00350EFA">
        <w:rPr>
          <w:rFonts w:ascii="Cambria" w:hAnsi="Cambria"/>
        </w:rPr>
        <w:t>There shall be two officers for this position.</w:t>
      </w:r>
    </w:p>
    <w:p w:rsidR="004F0584" w:rsidRPr="00350EFA" w:rsidRDefault="004F0584" w:rsidP="008D34FA">
      <w:pPr>
        <w:pStyle w:val="ColorfulList-Accent11"/>
        <w:numPr>
          <w:ilvl w:val="2"/>
          <w:numId w:val="36"/>
        </w:numPr>
        <w:tabs>
          <w:tab w:val="clear" w:pos="408"/>
          <w:tab w:val="num" w:pos="2160"/>
        </w:tabs>
        <w:ind w:left="2160" w:hanging="360"/>
        <w:rPr>
          <w:rFonts w:ascii="Cambria" w:hAnsi="Cambria"/>
        </w:rPr>
      </w:pPr>
      <w:r w:rsidRPr="00350EFA">
        <w:rPr>
          <w:rFonts w:ascii="Cambria" w:hAnsi="Cambria"/>
        </w:rPr>
        <w:t>Shall plan and organize events for the organization that promote teamwork, cooperation, and friendship.</w:t>
      </w:r>
    </w:p>
    <w:p w:rsidR="004F0584" w:rsidRPr="00350EFA" w:rsidRDefault="004F0584" w:rsidP="008D34FA">
      <w:pPr>
        <w:pStyle w:val="ColorfulList-Accent11"/>
        <w:numPr>
          <w:ilvl w:val="2"/>
          <w:numId w:val="36"/>
        </w:numPr>
        <w:tabs>
          <w:tab w:val="clear" w:pos="408"/>
          <w:tab w:val="num" w:pos="2160"/>
        </w:tabs>
        <w:ind w:left="2160" w:hanging="360"/>
        <w:rPr>
          <w:rFonts w:ascii="Cambria" w:hAnsi="Cambria"/>
        </w:rPr>
      </w:pPr>
      <w:r w:rsidRPr="00350EFA">
        <w:rPr>
          <w:rFonts w:ascii="Cambria" w:hAnsi="Cambria"/>
        </w:rPr>
        <w:t xml:space="preserve">Shall announce the events to the group at a </w:t>
      </w:r>
      <w:r w:rsidR="00D9068E">
        <w:rPr>
          <w:rFonts w:ascii="Cambria" w:hAnsi="Cambria"/>
        </w:rPr>
        <w:t>general body</w:t>
      </w:r>
      <w:r w:rsidRPr="00350EFA">
        <w:rPr>
          <w:rFonts w:ascii="Cambria" w:hAnsi="Cambria"/>
        </w:rPr>
        <w:t xml:space="preserve"> meeting.</w:t>
      </w:r>
    </w:p>
    <w:p w:rsidR="004F0584" w:rsidRPr="00350EFA" w:rsidRDefault="004F0584" w:rsidP="008D34FA">
      <w:pPr>
        <w:pStyle w:val="ColorfulList-Accent11"/>
        <w:numPr>
          <w:ilvl w:val="2"/>
          <w:numId w:val="36"/>
        </w:numPr>
        <w:tabs>
          <w:tab w:val="clear" w:pos="408"/>
          <w:tab w:val="num" w:pos="2160"/>
        </w:tabs>
        <w:ind w:left="2160" w:hanging="360"/>
        <w:rPr>
          <w:rFonts w:ascii="Cambria" w:hAnsi="Cambria"/>
        </w:rPr>
      </w:pPr>
      <w:r w:rsidRPr="00350EFA">
        <w:rPr>
          <w:rFonts w:ascii="Cambria" w:hAnsi="Cambria"/>
        </w:rPr>
        <w:lastRenderedPageBreak/>
        <w:t>Shall secure funds from the Treasurer for social events.</w:t>
      </w:r>
    </w:p>
    <w:p w:rsidR="004F0584" w:rsidRPr="00350EFA" w:rsidRDefault="00397ED4" w:rsidP="00350EFA">
      <w:pPr>
        <w:pStyle w:val="ColorfulList-Accent11"/>
        <w:numPr>
          <w:ilvl w:val="1"/>
          <w:numId w:val="37"/>
        </w:numPr>
        <w:tabs>
          <w:tab w:val="clear" w:pos="360"/>
          <w:tab w:val="num" w:pos="1440"/>
        </w:tabs>
        <w:ind w:left="1440" w:hanging="360"/>
        <w:rPr>
          <w:rFonts w:ascii="Cambria" w:hAnsi="Cambria"/>
        </w:rPr>
      </w:pPr>
      <w:r w:rsidRPr="00350EFA">
        <w:rPr>
          <w:rFonts w:ascii="Cambria" w:hAnsi="Cambria"/>
        </w:rPr>
        <w:t>Webmaster</w:t>
      </w:r>
    </w:p>
    <w:p w:rsidR="00D9068E" w:rsidRDefault="00D9068E" w:rsidP="008D34FA">
      <w:pPr>
        <w:pStyle w:val="ColorfulList-Accent11"/>
        <w:numPr>
          <w:ilvl w:val="2"/>
          <w:numId w:val="38"/>
        </w:numPr>
        <w:tabs>
          <w:tab w:val="clear" w:pos="408"/>
          <w:tab w:val="num" w:pos="2160"/>
        </w:tabs>
        <w:ind w:left="2160" w:hanging="360"/>
        <w:rPr>
          <w:rFonts w:ascii="Cambria" w:hAnsi="Cambria"/>
        </w:rPr>
      </w:pPr>
      <w:r>
        <w:rPr>
          <w:rFonts w:ascii="Cambria" w:hAnsi="Cambria"/>
        </w:rPr>
        <w:t>There shall be one officer for this position.</w:t>
      </w:r>
    </w:p>
    <w:p w:rsidR="004F0584" w:rsidRPr="00350EFA" w:rsidRDefault="004F0584" w:rsidP="008D34FA">
      <w:pPr>
        <w:pStyle w:val="ColorfulList-Accent11"/>
        <w:numPr>
          <w:ilvl w:val="2"/>
          <w:numId w:val="38"/>
        </w:numPr>
        <w:tabs>
          <w:tab w:val="clear" w:pos="408"/>
          <w:tab w:val="num" w:pos="2160"/>
        </w:tabs>
        <w:ind w:left="2160" w:hanging="360"/>
        <w:rPr>
          <w:rFonts w:ascii="Cambria" w:hAnsi="Cambria"/>
        </w:rPr>
      </w:pPr>
      <w:r w:rsidRPr="00350EFA">
        <w:rPr>
          <w:rFonts w:ascii="Cambria" w:hAnsi="Cambria"/>
        </w:rPr>
        <w:t>Shall be responsible for website upkeep, including updating events, announcements, and changes.</w:t>
      </w:r>
    </w:p>
    <w:p w:rsidR="00397ED4" w:rsidRPr="00350EFA" w:rsidRDefault="00397ED4" w:rsidP="00350EFA">
      <w:pPr>
        <w:pStyle w:val="ColorfulList-Accent11"/>
        <w:numPr>
          <w:ilvl w:val="1"/>
          <w:numId w:val="39"/>
        </w:numPr>
        <w:tabs>
          <w:tab w:val="clear" w:pos="360"/>
          <w:tab w:val="num" w:pos="1440"/>
        </w:tabs>
        <w:ind w:left="1440" w:hanging="360"/>
        <w:rPr>
          <w:rFonts w:ascii="Cambria" w:hAnsi="Cambria"/>
        </w:rPr>
      </w:pPr>
      <w:r w:rsidRPr="00350EFA">
        <w:rPr>
          <w:rFonts w:ascii="Cambria" w:hAnsi="Cambria"/>
        </w:rPr>
        <w:t>Fundraising</w:t>
      </w:r>
    </w:p>
    <w:p w:rsidR="00397ED4" w:rsidRPr="00350EFA" w:rsidRDefault="00D9068E" w:rsidP="008D34FA">
      <w:pPr>
        <w:pStyle w:val="ColorfulList-Accent11"/>
        <w:numPr>
          <w:ilvl w:val="2"/>
          <w:numId w:val="40"/>
        </w:numPr>
        <w:tabs>
          <w:tab w:val="clear" w:pos="408"/>
          <w:tab w:val="num" w:pos="2160"/>
        </w:tabs>
        <w:ind w:left="2160" w:hanging="360"/>
        <w:rPr>
          <w:rFonts w:ascii="Cambria" w:hAnsi="Cambria"/>
        </w:rPr>
      </w:pPr>
      <w:r>
        <w:rPr>
          <w:rFonts w:ascii="Cambria" w:hAnsi="Cambria"/>
        </w:rPr>
        <w:t>There s</w:t>
      </w:r>
      <w:r w:rsidR="00397ED4" w:rsidRPr="00350EFA">
        <w:rPr>
          <w:rFonts w:ascii="Cambria" w:hAnsi="Cambria"/>
        </w:rPr>
        <w:t>hall be two officers for this position.</w:t>
      </w:r>
    </w:p>
    <w:p w:rsidR="004F0584" w:rsidRPr="00350EFA" w:rsidRDefault="004F0584" w:rsidP="008D34FA">
      <w:pPr>
        <w:pStyle w:val="ColorfulList-Accent11"/>
        <w:numPr>
          <w:ilvl w:val="2"/>
          <w:numId w:val="40"/>
        </w:numPr>
        <w:tabs>
          <w:tab w:val="clear" w:pos="408"/>
          <w:tab w:val="num" w:pos="2160"/>
        </w:tabs>
        <w:ind w:left="2160" w:hanging="360"/>
        <w:rPr>
          <w:rFonts w:ascii="Cambria" w:hAnsi="Cambria"/>
        </w:rPr>
      </w:pPr>
      <w:r w:rsidRPr="00350EFA">
        <w:rPr>
          <w:rFonts w:ascii="Cambria" w:hAnsi="Cambria"/>
        </w:rPr>
        <w:t xml:space="preserve">Shall engage in </w:t>
      </w:r>
      <w:r w:rsidR="00397ED4" w:rsidRPr="00350EFA">
        <w:rPr>
          <w:rFonts w:ascii="Cambria" w:hAnsi="Cambria"/>
        </w:rPr>
        <w:t xml:space="preserve">internal </w:t>
      </w:r>
      <w:r w:rsidRPr="00350EFA">
        <w:rPr>
          <w:rFonts w:ascii="Cambria" w:hAnsi="Cambria"/>
        </w:rPr>
        <w:t>fundraising through the solicitation of funds from community leaders, businesses, corporations, or other methods of funding (such as university bodies) for the organization.</w:t>
      </w:r>
      <w:r w:rsidR="00397ED4" w:rsidRPr="00350EFA">
        <w:rPr>
          <w:rFonts w:ascii="Cambria" w:hAnsi="Cambria"/>
        </w:rPr>
        <w:t xml:space="preserve"> </w:t>
      </w:r>
    </w:p>
    <w:p w:rsidR="004F0584" w:rsidRPr="00D9068E" w:rsidRDefault="00397ED4" w:rsidP="00D9068E">
      <w:pPr>
        <w:pStyle w:val="ColorfulList-Accent11"/>
        <w:numPr>
          <w:ilvl w:val="2"/>
          <w:numId w:val="40"/>
        </w:numPr>
        <w:tabs>
          <w:tab w:val="clear" w:pos="408"/>
          <w:tab w:val="num" w:pos="2160"/>
        </w:tabs>
        <w:ind w:left="2160" w:hanging="360"/>
        <w:rPr>
          <w:rFonts w:ascii="Cambria" w:hAnsi="Cambria"/>
        </w:rPr>
      </w:pPr>
      <w:r w:rsidRPr="00350EFA">
        <w:rPr>
          <w:rFonts w:ascii="Cambria" w:hAnsi="Cambria"/>
        </w:rPr>
        <w:t>Shall also engage in external fundraising through community events, such as collaborations with other organizations or for-profit events for philanthropies.</w:t>
      </w:r>
    </w:p>
    <w:p w:rsidR="00DF3A67" w:rsidRPr="00350EFA" w:rsidRDefault="00DF3A67" w:rsidP="00D9068E">
      <w:pPr>
        <w:pStyle w:val="ColorfulList-Accent11"/>
        <w:numPr>
          <w:ilvl w:val="1"/>
          <w:numId w:val="44"/>
        </w:numPr>
        <w:ind w:left="1440" w:hanging="360"/>
        <w:rPr>
          <w:rFonts w:ascii="Cambria" w:hAnsi="Cambria"/>
        </w:rPr>
      </w:pPr>
      <w:r w:rsidRPr="00350EFA">
        <w:rPr>
          <w:rFonts w:ascii="Cambria" w:hAnsi="Cambria"/>
        </w:rPr>
        <w:tab/>
        <w:t>Selections</w:t>
      </w:r>
    </w:p>
    <w:p w:rsidR="00DF3A67" w:rsidRPr="00350EFA" w:rsidRDefault="00D9068E" w:rsidP="008D34FA">
      <w:pPr>
        <w:pStyle w:val="ColorfulList-Accent11"/>
        <w:numPr>
          <w:ilvl w:val="2"/>
          <w:numId w:val="44"/>
        </w:numPr>
        <w:tabs>
          <w:tab w:val="clear" w:pos="408"/>
        </w:tabs>
        <w:ind w:left="2160" w:hanging="360"/>
        <w:rPr>
          <w:rFonts w:ascii="Cambria" w:hAnsi="Cambria"/>
        </w:rPr>
      </w:pPr>
      <w:r>
        <w:rPr>
          <w:rFonts w:ascii="Cambria" w:hAnsi="Cambria"/>
        </w:rPr>
        <w:t>There s</w:t>
      </w:r>
      <w:r w:rsidR="00DF3A67" w:rsidRPr="00350EFA">
        <w:rPr>
          <w:rFonts w:ascii="Cambria" w:hAnsi="Cambria"/>
        </w:rPr>
        <w:t xml:space="preserve">hall </w:t>
      </w:r>
      <w:r>
        <w:rPr>
          <w:rFonts w:ascii="Cambria" w:hAnsi="Cambria"/>
        </w:rPr>
        <w:t>be</w:t>
      </w:r>
      <w:r w:rsidR="00DF3A67" w:rsidRPr="00350EFA">
        <w:rPr>
          <w:rFonts w:ascii="Cambria" w:hAnsi="Cambria"/>
        </w:rPr>
        <w:t xml:space="preserve"> two officers for this position.</w:t>
      </w:r>
    </w:p>
    <w:p w:rsidR="00DF3A67" w:rsidRPr="00350EFA" w:rsidRDefault="00DF3A67" w:rsidP="008D34FA">
      <w:pPr>
        <w:pStyle w:val="ColorfulList-Accent11"/>
        <w:numPr>
          <w:ilvl w:val="2"/>
          <w:numId w:val="44"/>
        </w:numPr>
        <w:tabs>
          <w:tab w:val="clear" w:pos="408"/>
        </w:tabs>
        <w:ind w:left="2160" w:hanging="360"/>
        <w:rPr>
          <w:rFonts w:ascii="Cambria" w:hAnsi="Cambria"/>
        </w:rPr>
      </w:pPr>
      <w:r w:rsidRPr="00350EFA">
        <w:rPr>
          <w:rFonts w:ascii="Cambria" w:hAnsi="Cambria"/>
        </w:rPr>
        <w:t>Shall be responsible in junction with the Executive Board for the organization of the selection process including recruiting applicants, making applications, structuring the rating process of applicants, scheduling interviews, and developing a rating process for interviews.</w:t>
      </w:r>
    </w:p>
    <w:p w:rsidR="00DF3A67" w:rsidRPr="00350EFA" w:rsidRDefault="00DF3A67" w:rsidP="00D9068E">
      <w:pPr>
        <w:pStyle w:val="ColorfulList-Accent11"/>
        <w:numPr>
          <w:ilvl w:val="1"/>
          <w:numId w:val="44"/>
        </w:numPr>
        <w:ind w:left="1440" w:hanging="360"/>
        <w:rPr>
          <w:rFonts w:ascii="Cambria" w:hAnsi="Cambria"/>
        </w:rPr>
      </w:pPr>
      <w:r w:rsidRPr="00350EFA">
        <w:rPr>
          <w:rFonts w:ascii="Cambria" w:hAnsi="Cambria"/>
        </w:rPr>
        <w:t xml:space="preserve"> </w:t>
      </w:r>
      <w:r w:rsidRPr="00350EFA">
        <w:rPr>
          <w:rFonts w:ascii="Cambria" w:hAnsi="Cambria"/>
        </w:rPr>
        <w:tab/>
        <w:t>Advertising</w:t>
      </w:r>
    </w:p>
    <w:p w:rsidR="00DF3A67" w:rsidRPr="00350EFA" w:rsidRDefault="00D9068E" w:rsidP="00350EFA">
      <w:pPr>
        <w:pStyle w:val="ColorfulList-Accent11"/>
        <w:numPr>
          <w:ilvl w:val="2"/>
          <w:numId w:val="44"/>
        </w:numPr>
        <w:tabs>
          <w:tab w:val="clear" w:pos="408"/>
        </w:tabs>
        <w:ind w:left="2160" w:hanging="360"/>
        <w:rPr>
          <w:rFonts w:ascii="Cambria" w:hAnsi="Cambria"/>
        </w:rPr>
      </w:pPr>
      <w:r>
        <w:rPr>
          <w:rFonts w:ascii="Cambria" w:hAnsi="Cambria"/>
        </w:rPr>
        <w:t>There shall be</w:t>
      </w:r>
      <w:r w:rsidR="00DF3A67" w:rsidRPr="00350EFA">
        <w:rPr>
          <w:rFonts w:ascii="Cambria" w:hAnsi="Cambria"/>
        </w:rPr>
        <w:t xml:space="preserve"> two officers for this position.</w:t>
      </w:r>
    </w:p>
    <w:p w:rsidR="00DF3A67" w:rsidRPr="00350EFA" w:rsidRDefault="00DF3A67" w:rsidP="00350EFA">
      <w:pPr>
        <w:pStyle w:val="ColorfulList-Accent11"/>
        <w:numPr>
          <w:ilvl w:val="2"/>
          <w:numId w:val="44"/>
        </w:numPr>
        <w:tabs>
          <w:tab w:val="clear" w:pos="408"/>
        </w:tabs>
        <w:ind w:left="2160" w:hanging="360"/>
        <w:rPr>
          <w:rFonts w:ascii="Cambria" w:hAnsi="Cambria"/>
        </w:rPr>
      </w:pPr>
      <w:r w:rsidRPr="00350EFA">
        <w:rPr>
          <w:rFonts w:ascii="Cambria" w:hAnsi="Cambria"/>
        </w:rPr>
        <w:t>Shall be responsible for advertising events, selections, and activities of Chimes in the forms of posters, flyers, social media, etc.</w:t>
      </w:r>
    </w:p>
    <w:p w:rsidR="00DF3A67" w:rsidRPr="00350EFA" w:rsidRDefault="00DF3A67" w:rsidP="00350EFA">
      <w:pPr>
        <w:pStyle w:val="ColorfulList-Accent11"/>
        <w:numPr>
          <w:ilvl w:val="2"/>
          <w:numId w:val="44"/>
        </w:numPr>
        <w:tabs>
          <w:tab w:val="clear" w:pos="408"/>
        </w:tabs>
        <w:ind w:left="2160" w:hanging="360"/>
        <w:rPr>
          <w:rFonts w:ascii="Cambria" w:hAnsi="Cambria"/>
        </w:rPr>
      </w:pPr>
      <w:r w:rsidRPr="00350EFA">
        <w:rPr>
          <w:rFonts w:ascii="Cambria" w:hAnsi="Cambria"/>
        </w:rPr>
        <w:t>Shall work with</w:t>
      </w:r>
      <w:r w:rsidR="00D9068E">
        <w:rPr>
          <w:rFonts w:ascii="Cambria" w:hAnsi="Cambria"/>
        </w:rPr>
        <w:t xml:space="preserve"> the</w:t>
      </w:r>
      <w:r w:rsidRPr="00350EFA">
        <w:rPr>
          <w:rFonts w:ascii="Cambria" w:hAnsi="Cambria"/>
        </w:rPr>
        <w:t xml:space="preserve"> Selections </w:t>
      </w:r>
      <w:r w:rsidR="00D9068E">
        <w:rPr>
          <w:rFonts w:ascii="Cambria" w:hAnsi="Cambria"/>
        </w:rPr>
        <w:t xml:space="preserve">Chairs </w:t>
      </w:r>
      <w:r w:rsidRPr="00350EFA">
        <w:rPr>
          <w:rFonts w:ascii="Cambria" w:hAnsi="Cambria"/>
        </w:rPr>
        <w:t>to recruit for future applicants.</w:t>
      </w:r>
    </w:p>
    <w:p w:rsidR="004F0584" w:rsidRPr="00350EFA" w:rsidRDefault="004F0584" w:rsidP="00350EFA">
      <w:pPr>
        <w:pStyle w:val="ColorfulList-Accent11"/>
        <w:numPr>
          <w:ilvl w:val="0"/>
          <w:numId w:val="54"/>
        </w:numPr>
        <w:tabs>
          <w:tab w:val="clear" w:pos="360"/>
          <w:tab w:val="num" w:pos="720"/>
        </w:tabs>
        <w:ind w:left="1080" w:hanging="720"/>
        <w:rPr>
          <w:rFonts w:ascii="Cambria" w:hAnsi="Cambria"/>
        </w:rPr>
      </w:pPr>
      <w:r w:rsidRPr="00350EFA">
        <w:rPr>
          <w:rFonts w:ascii="Cambria" w:hAnsi="Cambria"/>
        </w:rPr>
        <w:t>Organization Regulations</w:t>
      </w:r>
    </w:p>
    <w:p w:rsidR="004335DE" w:rsidRPr="00350EFA" w:rsidRDefault="004F0584" w:rsidP="00350EFA">
      <w:pPr>
        <w:pStyle w:val="ColorfulList-Accent11"/>
        <w:numPr>
          <w:ilvl w:val="1"/>
          <w:numId w:val="55"/>
        </w:numPr>
        <w:tabs>
          <w:tab w:val="clear" w:pos="360"/>
          <w:tab w:val="num" w:pos="1440"/>
        </w:tabs>
        <w:ind w:left="1440" w:hanging="360"/>
        <w:rPr>
          <w:rFonts w:ascii="Cambria" w:hAnsi="Cambria"/>
          <w:color w:val="auto"/>
        </w:rPr>
      </w:pPr>
      <w:r w:rsidRPr="00350EFA">
        <w:rPr>
          <w:rFonts w:ascii="Cambria" w:hAnsi="Cambria"/>
          <w:color w:val="auto"/>
        </w:rPr>
        <w:t xml:space="preserve">The organization shall hold </w:t>
      </w:r>
      <w:r w:rsidR="00D9068E">
        <w:rPr>
          <w:rFonts w:ascii="Cambria" w:hAnsi="Cambria"/>
          <w:color w:val="auto"/>
        </w:rPr>
        <w:t>at least two</w:t>
      </w:r>
      <w:r w:rsidR="00362817" w:rsidRPr="00350EFA">
        <w:rPr>
          <w:rFonts w:ascii="Cambria" w:hAnsi="Cambria"/>
          <w:color w:val="auto"/>
        </w:rPr>
        <w:t xml:space="preserve"> meetings a month but may hold weekly meetings if members deem it necessary</w:t>
      </w:r>
      <w:r w:rsidR="00E555C8" w:rsidRPr="00350EFA">
        <w:rPr>
          <w:rFonts w:ascii="Cambria" w:hAnsi="Cambria"/>
          <w:color w:val="auto"/>
        </w:rPr>
        <w:t>.</w:t>
      </w:r>
    </w:p>
    <w:p w:rsidR="004F0584" w:rsidRPr="00350EFA" w:rsidRDefault="004F0584" w:rsidP="00350EFA">
      <w:pPr>
        <w:pStyle w:val="ColorfulList-Accent11"/>
        <w:numPr>
          <w:ilvl w:val="1"/>
          <w:numId w:val="55"/>
        </w:numPr>
        <w:tabs>
          <w:tab w:val="clear" w:pos="360"/>
          <w:tab w:val="num" w:pos="1440"/>
        </w:tabs>
        <w:ind w:left="1440" w:hanging="360"/>
        <w:rPr>
          <w:rFonts w:ascii="Cambria" w:hAnsi="Cambria"/>
        </w:rPr>
      </w:pPr>
      <w:r w:rsidRPr="00350EFA">
        <w:rPr>
          <w:rFonts w:ascii="Cambria" w:hAnsi="Cambria"/>
        </w:rPr>
        <w:t>The organization may establish by-laws</w:t>
      </w:r>
      <w:r w:rsidR="00D9068E">
        <w:rPr>
          <w:rFonts w:ascii="Cambria" w:hAnsi="Cambria"/>
        </w:rPr>
        <w:t>, which</w:t>
      </w:r>
      <w:r w:rsidRPr="00350EFA">
        <w:rPr>
          <w:rFonts w:ascii="Cambria" w:hAnsi="Cambria"/>
        </w:rPr>
        <w:t xml:space="preserve"> may be amended by a majority vote of the </w:t>
      </w:r>
      <w:r w:rsidR="00D9068E">
        <w:rPr>
          <w:rFonts w:ascii="Cambria" w:hAnsi="Cambria"/>
        </w:rPr>
        <w:t>Executive Board</w:t>
      </w:r>
    </w:p>
    <w:p w:rsidR="004F0584" w:rsidRPr="00350EFA" w:rsidRDefault="004F0584" w:rsidP="00350EFA">
      <w:pPr>
        <w:pStyle w:val="ColorfulList-Accent11"/>
        <w:numPr>
          <w:ilvl w:val="1"/>
          <w:numId w:val="55"/>
        </w:numPr>
        <w:tabs>
          <w:tab w:val="clear" w:pos="360"/>
          <w:tab w:val="num" w:pos="1440"/>
        </w:tabs>
        <w:ind w:left="1440" w:hanging="360"/>
        <w:rPr>
          <w:rFonts w:ascii="Cambria" w:hAnsi="Cambria"/>
        </w:rPr>
      </w:pPr>
      <w:r w:rsidRPr="00350EFA">
        <w:rPr>
          <w:rFonts w:ascii="Cambria" w:hAnsi="Cambria"/>
        </w:rPr>
        <w:t xml:space="preserve">The organization must be responsible for donating funds raised over the course of the year to the </w:t>
      </w:r>
      <w:r w:rsidR="00712ADA">
        <w:rPr>
          <w:rFonts w:ascii="Cambria" w:hAnsi="Cambria"/>
        </w:rPr>
        <w:t xml:space="preserve">current Chimes </w:t>
      </w:r>
      <w:r w:rsidRPr="00350EFA">
        <w:rPr>
          <w:rFonts w:ascii="Cambria" w:hAnsi="Cambria"/>
        </w:rPr>
        <w:t>philanthropic groups.</w:t>
      </w:r>
    </w:p>
    <w:p w:rsidR="004F0584" w:rsidRPr="00350EFA" w:rsidRDefault="004F0584" w:rsidP="00350EFA">
      <w:pPr>
        <w:rPr>
          <w:rFonts w:ascii="Cambria" w:hAnsi="Cambria"/>
        </w:rPr>
      </w:pPr>
    </w:p>
    <w:p w:rsidR="004F0584" w:rsidRPr="00350EFA" w:rsidRDefault="004F0584" w:rsidP="00350EFA">
      <w:pPr>
        <w:rPr>
          <w:rFonts w:ascii="Cambria" w:hAnsi="Cambria"/>
          <w:b/>
          <w:u w:val="single"/>
        </w:rPr>
      </w:pPr>
      <w:r w:rsidRPr="00350EFA">
        <w:rPr>
          <w:rFonts w:ascii="Cambria" w:hAnsi="Cambria"/>
          <w:b/>
          <w:u w:val="single"/>
        </w:rPr>
        <w:t>Article V</w:t>
      </w:r>
      <w:r w:rsidR="005E7EA8">
        <w:rPr>
          <w:rFonts w:ascii="Cambria" w:hAnsi="Cambria"/>
          <w:b/>
          <w:u w:val="single"/>
        </w:rPr>
        <w:t>I</w:t>
      </w:r>
      <w:r w:rsidRPr="00350EFA">
        <w:rPr>
          <w:rFonts w:ascii="Cambria" w:hAnsi="Cambria"/>
          <w:b/>
          <w:u w:val="single"/>
        </w:rPr>
        <w:t xml:space="preserve"> – Amendments</w:t>
      </w:r>
    </w:p>
    <w:p w:rsidR="004F0584" w:rsidRPr="00350EFA" w:rsidRDefault="004F0584" w:rsidP="00D9068E">
      <w:pPr>
        <w:pStyle w:val="ColorfulList-Accent11"/>
        <w:numPr>
          <w:ilvl w:val="0"/>
          <w:numId w:val="56"/>
        </w:numPr>
        <w:tabs>
          <w:tab w:val="clear" w:pos="360"/>
          <w:tab w:val="num" w:pos="720"/>
        </w:tabs>
        <w:ind w:left="720" w:hanging="360"/>
        <w:rPr>
          <w:rFonts w:ascii="Cambria" w:hAnsi="Cambria"/>
        </w:rPr>
      </w:pPr>
      <w:r w:rsidRPr="00350EFA">
        <w:rPr>
          <w:rFonts w:ascii="Cambria" w:hAnsi="Cambria"/>
        </w:rPr>
        <w:t>This constitution</w:t>
      </w:r>
      <w:r w:rsidR="00426538">
        <w:rPr>
          <w:rFonts w:ascii="Cambria" w:hAnsi="Cambria"/>
        </w:rPr>
        <w:t xml:space="preserve"> must be ratified by a two-thirds vote of present members.</w:t>
      </w:r>
    </w:p>
    <w:p w:rsidR="00D9068E" w:rsidRDefault="004F0584" w:rsidP="00D9068E">
      <w:pPr>
        <w:pStyle w:val="ColorfulList-Accent11"/>
        <w:numPr>
          <w:ilvl w:val="0"/>
          <w:numId w:val="56"/>
        </w:numPr>
        <w:tabs>
          <w:tab w:val="clear" w:pos="360"/>
          <w:tab w:val="num" w:pos="720"/>
        </w:tabs>
        <w:ind w:left="720" w:hanging="360"/>
        <w:rPr>
          <w:rFonts w:ascii="Cambria" w:hAnsi="Cambria"/>
        </w:rPr>
      </w:pPr>
      <w:r w:rsidRPr="00350EFA">
        <w:rPr>
          <w:rFonts w:ascii="Cambria" w:hAnsi="Cambria"/>
        </w:rPr>
        <w:t>Constitutional revisions shall be the respons</w:t>
      </w:r>
      <w:r w:rsidR="00D9068E">
        <w:rPr>
          <w:rFonts w:ascii="Cambria" w:hAnsi="Cambria"/>
        </w:rPr>
        <w:t xml:space="preserve">ibility of the Vice President. </w:t>
      </w:r>
    </w:p>
    <w:p w:rsidR="00D9068E" w:rsidRPr="00D9068E" w:rsidRDefault="00D9068E" w:rsidP="00D9068E">
      <w:pPr>
        <w:pStyle w:val="ColorfulList-Accent11"/>
        <w:numPr>
          <w:ilvl w:val="1"/>
          <w:numId w:val="56"/>
        </w:numPr>
        <w:ind w:left="1440" w:hanging="360"/>
        <w:rPr>
          <w:rFonts w:ascii="Cambria" w:hAnsi="Cambria"/>
        </w:rPr>
      </w:pPr>
      <w:r>
        <w:rPr>
          <w:rFonts w:ascii="Cambria" w:hAnsi="Cambria"/>
        </w:rPr>
        <w:tab/>
        <w:t>A</w:t>
      </w:r>
      <w:r w:rsidR="004F0584" w:rsidRPr="00350EFA">
        <w:rPr>
          <w:rFonts w:ascii="Cambria" w:hAnsi="Cambria"/>
        </w:rPr>
        <w:t>mendments may als</w:t>
      </w:r>
      <w:r>
        <w:rPr>
          <w:rFonts w:ascii="Cambria" w:hAnsi="Cambria"/>
        </w:rPr>
        <w:t>o be proposed by the membership; however, the Vi</w:t>
      </w:r>
      <w:r w:rsidR="00426538">
        <w:rPr>
          <w:rFonts w:ascii="Cambria" w:hAnsi="Cambria"/>
        </w:rPr>
        <w:t>ce President must approve amendments</w:t>
      </w:r>
      <w:r>
        <w:rPr>
          <w:rFonts w:ascii="Cambria" w:hAnsi="Cambria"/>
        </w:rPr>
        <w:t xml:space="preserve"> prio</w:t>
      </w:r>
      <w:r w:rsidR="00426538">
        <w:rPr>
          <w:rFonts w:ascii="Cambria" w:hAnsi="Cambria"/>
        </w:rPr>
        <w:t>r to a vote by the membership.</w:t>
      </w:r>
    </w:p>
    <w:p w:rsidR="004F0584" w:rsidRPr="00350EFA" w:rsidRDefault="00426538" w:rsidP="00426538">
      <w:pPr>
        <w:pStyle w:val="ColorfulList-Accent11"/>
        <w:numPr>
          <w:ilvl w:val="1"/>
          <w:numId w:val="56"/>
        </w:numPr>
        <w:ind w:left="1440" w:hanging="360"/>
        <w:rPr>
          <w:rFonts w:ascii="Cambria" w:hAnsi="Cambria"/>
        </w:rPr>
      </w:pPr>
      <w:r>
        <w:rPr>
          <w:rFonts w:ascii="Cambria" w:hAnsi="Cambria"/>
        </w:rPr>
        <w:tab/>
      </w:r>
      <w:r w:rsidR="004F0584" w:rsidRPr="00350EFA">
        <w:rPr>
          <w:rFonts w:ascii="Cambria" w:hAnsi="Cambria"/>
        </w:rPr>
        <w:t>Proposed amendments must</w:t>
      </w:r>
      <w:r w:rsidR="00D9068E">
        <w:rPr>
          <w:rFonts w:ascii="Cambria" w:hAnsi="Cambria"/>
        </w:rPr>
        <w:t xml:space="preserve"> receive a simple majority vote of the general membership to be approved.</w:t>
      </w:r>
    </w:p>
    <w:p w:rsidR="004F0584" w:rsidRDefault="004F0584">
      <w:pPr>
        <w:jc w:val="right"/>
        <w:rPr>
          <w:rFonts w:ascii="Cambria" w:hAnsi="Cambria"/>
        </w:rPr>
      </w:pPr>
      <w:r w:rsidRPr="00350EFA">
        <w:rPr>
          <w:rFonts w:ascii="Cambria" w:hAnsi="Cambria"/>
        </w:rPr>
        <w:t>Respectfully submitted,</w:t>
      </w:r>
    </w:p>
    <w:p w:rsidR="00712ADA" w:rsidRPr="00350EFA" w:rsidRDefault="00712ADA">
      <w:pPr>
        <w:jc w:val="right"/>
        <w:rPr>
          <w:rFonts w:ascii="Cambria" w:hAnsi="Cambria"/>
        </w:rPr>
      </w:pPr>
    </w:p>
    <w:p w:rsidR="004F0584" w:rsidRPr="0011785F" w:rsidRDefault="00176C46" w:rsidP="0011785F">
      <w:pPr>
        <w:jc w:val="right"/>
        <w:rPr>
          <w:rFonts w:ascii="Cambria" w:hAnsi="Cambria"/>
          <w:b/>
        </w:rPr>
      </w:pPr>
      <w:r>
        <w:rPr>
          <w:rFonts w:ascii="Cambria" w:hAnsi="Cambria"/>
          <w:b/>
        </w:rPr>
        <w:t>Austin Kennemer</w:t>
      </w:r>
    </w:p>
    <w:p w:rsidR="004F0584" w:rsidRPr="00350EFA" w:rsidRDefault="004F0584" w:rsidP="0011785F">
      <w:pPr>
        <w:jc w:val="right"/>
        <w:rPr>
          <w:rFonts w:ascii="Cambria" w:hAnsi="Cambria"/>
        </w:rPr>
      </w:pPr>
      <w:r w:rsidRPr="00350EFA">
        <w:rPr>
          <w:rFonts w:ascii="Cambria" w:hAnsi="Cambria"/>
        </w:rPr>
        <w:t>Chimes President</w:t>
      </w:r>
    </w:p>
    <w:p w:rsidR="00E555C8" w:rsidRPr="00350EFA" w:rsidRDefault="00E555C8" w:rsidP="0011785F">
      <w:pPr>
        <w:jc w:val="right"/>
        <w:rPr>
          <w:rFonts w:ascii="Cambria" w:hAnsi="Cambria"/>
        </w:rPr>
      </w:pPr>
    </w:p>
    <w:p w:rsidR="00E555C8" w:rsidRPr="0011785F" w:rsidRDefault="00176C46" w:rsidP="0011785F">
      <w:pPr>
        <w:jc w:val="right"/>
        <w:rPr>
          <w:rFonts w:ascii="Cambria" w:hAnsi="Cambria"/>
          <w:b/>
        </w:rPr>
      </w:pPr>
      <w:r>
        <w:rPr>
          <w:rFonts w:ascii="Cambria" w:hAnsi="Cambria"/>
          <w:b/>
        </w:rPr>
        <w:t>Maddy Fomich</w:t>
      </w:r>
      <w:bookmarkStart w:id="0" w:name="_GoBack"/>
      <w:bookmarkEnd w:id="0"/>
    </w:p>
    <w:p w:rsidR="004F0584" w:rsidRPr="00D9068E" w:rsidRDefault="00E555C8" w:rsidP="0011785F">
      <w:pPr>
        <w:jc w:val="right"/>
        <w:rPr>
          <w:rFonts w:ascii="Cambria" w:hAnsi="Cambria"/>
        </w:rPr>
      </w:pPr>
      <w:r w:rsidRPr="00350EFA">
        <w:rPr>
          <w:rFonts w:ascii="Cambria" w:hAnsi="Cambria"/>
        </w:rPr>
        <w:t>Chimes Vice Presid</w:t>
      </w:r>
      <w:r w:rsidR="00D9068E">
        <w:rPr>
          <w:rFonts w:ascii="Cambria" w:hAnsi="Cambria"/>
        </w:rPr>
        <w:t>ent</w:t>
      </w:r>
    </w:p>
    <w:sectPr w:rsidR="004F0584" w:rsidRPr="00D9068E" w:rsidSect="005E7EA8">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35" w:rsidRDefault="00834135">
      <w:r>
        <w:separator/>
      </w:r>
    </w:p>
  </w:endnote>
  <w:endnote w:type="continuationSeparator" w:id="0">
    <w:p w:rsidR="00834135" w:rsidRDefault="0083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ヒラギノ角ゴ Pro W3">
    <w:altName w:val="MS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5DF" w:rsidRDefault="008B75DF" w:rsidP="005E7EA8">
    <w:pPr>
      <w:pStyle w:val="FreeFormA"/>
      <w:jc w:val="right"/>
      <w:rPr>
        <w:rFonts w:ascii="Times New Roman" w:eastAsia="Times New Roman" w:hAnsi="Times New Roman"/>
        <w:color w:val="auto"/>
        <w:sz w:val="20"/>
        <w:lang w:bidi="x-none"/>
      </w:rPr>
    </w:pPr>
    <w:r w:rsidRPr="00BC2670">
      <w:rPr>
        <w:rFonts w:ascii="Times New Roman" w:eastAsia="Times New Roman" w:hAnsi="Times New Roman"/>
        <w:sz w:val="20"/>
        <w:lang w:bidi="x-none"/>
      </w:rPr>
      <w:t xml:space="preserve">Page </w:t>
    </w:r>
    <w:r w:rsidRPr="00BC2670">
      <w:rPr>
        <w:rFonts w:ascii="Times New Roman" w:eastAsia="Times New Roman" w:hAnsi="Times New Roman"/>
        <w:sz w:val="20"/>
        <w:lang w:bidi="x-none"/>
      </w:rPr>
      <w:fldChar w:fldCharType="begin"/>
    </w:r>
    <w:r w:rsidRPr="00BC2670">
      <w:rPr>
        <w:rFonts w:ascii="Times New Roman" w:eastAsia="Times New Roman" w:hAnsi="Times New Roman"/>
        <w:sz w:val="20"/>
        <w:lang w:bidi="x-none"/>
      </w:rPr>
      <w:instrText xml:space="preserve"> PAGE </w:instrText>
    </w:r>
    <w:r w:rsidRPr="00BC2670">
      <w:rPr>
        <w:rFonts w:ascii="Times New Roman" w:eastAsia="Times New Roman" w:hAnsi="Times New Roman"/>
        <w:sz w:val="20"/>
        <w:lang w:bidi="x-none"/>
      </w:rPr>
      <w:fldChar w:fldCharType="separate"/>
    </w:r>
    <w:r w:rsidR="003B3143">
      <w:rPr>
        <w:rFonts w:ascii="Times New Roman" w:eastAsia="Times New Roman" w:hAnsi="Times New Roman"/>
        <w:noProof/>
        <w:sz w:val="20"/>
        <w:lang w:bidi="x-none"/>
      </w:rPr>
      <w:t>4</w:t>
    </w:r>
    <w:r w:rsidRPr="00BC2670">
      <w:rPr>
        <w:rFonts w:ascii="Times New Roman" w:eastAsia="Times New Roman" w:hAnsi="Times New Roman"/>
        <w:sz w:val="20"/>
        <w:lang w:bidi="x-none"/>
      </w:rPr>
      <w:fldChar w:fldCharType="end"/>
    </w:r>
    <w:r w:rsidRPr="00BC2670">
      <w:rPr>
        <w:rFonts w:ascii="Times New Roman" w:eastAsia="Times New Roman" w:hAnsi="Times New Roman"/>
        <w:sz w:val="20"/>
        <w:lang w:bidi="x-none"/>
      </w:rPr>
      <w:t xml:space="preserve"> of </w:t>
    </w:r>
    <w:r w:rsidRPr="00BC2670">
      <w:rPr>
        <w:rFonts w:ascii="Times New Roman" w:eastAsia="Times New Roman" w:hAnsi="Times New Roman"/>
        <w:sz w:val="20"/>
        <w:lang w:bidi="x-none"/>
      </w:rPr>
      <w:fldChar w:fldCharType="begin"/>
    </w:r>
    <w:r w:rsidRPr="00BC2670">
      <w:rPr>
        <w:rFonts w:ascii="Times New Roman" w:eastAsia="Times New Roman" w:hAnsi="Times New Roman"/>
        <w:sz w:val="20"/>
        <w:lang w:bidi="x-none"/>
      </w:rPr>
      <w:instrText xml:space="preserve"> NUMPAGES </w:instrText>
    </w:r>
    <w:r w:rsidRPr="00BC2670">
      <w:rPr>
        <w:rFonts w:ascii="Times New Roman" w:eastAsia="Times New Roman" w:hAnsi="Times New Roman"/>
        <w:sz w:val="20"/>
        <w:lang w:bidi="x-none"/>
      </w:rPr>
      <w:fldChar w:fldCharType="separate"/>
    </w:r>
    <w:r w:rsidR="003B3143">
      <w:rPr>
        <w:rFonts w:ascii="Times New Roman" w:eastAsia="Times New Roman" w:hAnsi="Times New Roman"/>
        <w:noProof/>
        <w:sz w:val="20"/>
        <w:lang w:bidi="x-none"/>
      </w:rPr>
      <w:t>6</w:t>
    </w:r>
    <w:r w:rsidRPr="00BC2670">
      <w:rPr>
        <w:rFonts w:ascii="Times New Roman" w:eastAsia="Times New Roman" w:hAnsi="Times New Roman"/>
        <w:sz w:val="20"/>
        <w:lang w:bidi="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35" w:rsidRDefault="00834135">
      <w:r>
        <w:separator/>
      </w:r>
    </w:p>
  </w:footnote>
  <w:footnote w:type="continuationSeparator" w:id="0">
    <w:p w:rsidR="00834135" w:rsidRDefault="00834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15:restartNumberingAfterBreak="0">
    <w:nsid w:val="00000003"/>
    <w:multiLevelType w:val="multilevel"/>
    <w:tmpl w:val="894EE875"/>
    <w:lvl w:ilvl="0">
      <w:start w:val="1"/>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00000004"/>
    <w:multiLevelType w:val="multilevel"/>
    <w:tmpl w:val="894EE876"/>
    <w:lvl w:ilvl="0">
      <w:start w:val="2"/>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 w15:restartNumberingAfterBreak="0">
    <w:nsid w:val="00000005"/>
    <w:multiLevelType w:val="multilevel"/>
    <w:tmpl w:val="894EE877"/>
    <w:lvl w:ilvl="0">
      <w:start w:val="2"/>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15:restartNumberingAfterBreak="0">
    <w:nsid w:val="00000006"/>
    <w:multiLevelType w:val="multilevel"/>
    <w:tmpl w:val="894EE878"/>
    <w:lvl w:ilvl="0">
      <w:start w:val="3"/>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6" w15:restartNumberingAfterBreak="0">
    <w:nsid w:val="00000007"/>
    <w:multiLevelType w:val="multilevel"/>
    <w:tmpl w:val="78AA760C"/>
    <w:lvl w:ilvl="0">
      <w:start w:val="4"/>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2160" w:hanging="43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15:restartNumberingAfterBreak="0">
    <w:nsid w:val="00000008"/>
    <w:multiLevelType w:val="multilevel"/>
    <w:tmpl w:val="894EE87A"/>
    <w:lvl w:ilvl="0">
      <w:start w:val="5"/>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8" w15:restartNumberingAfterBreak="0">
    <w:nsid w:val="00000009"/>
    <w:multiLevelType w:val="multilevel"/>
    <w:tmpl w:val="894EE87B"/>
    <w:lvl w:ilvl="0">
      <w:start w:val="5"/>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9" w15:restartNumberingAfterBreak="0">
    <w:nsid w:val="0000000A"/>
    <w:multiLevelType w:val="multilevel"/>
    <w:tmpl w:val="894EE87C"/>
    <w:lvl w:ilvl="0">
      <w:start w:val="6"/>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0" w15:restartNumberingAfterBreak="0">
    <w:nsid w:val="0000000B"/>
    <w:multiLevelType w:val="multilevel"/>
    <w:tmpl w:val="894EE87D"/>
    <w:lvl w:ilvl="0">
      <w:start w:val="6"/>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1" w15:restartNumberingAfterBreak="0">
    <w:nsid w:val="0000000C"/>
    <w:multiLevelType w:val="multilevel"/>
    <w:tmpl w:val="894EE87E"/>
    <w:lvl w:ilvl="0">
      <w:start w:val="6"/>
      <w:numFmt w:val="upperRoman"/>
      <w:suff w:val="nothing"/>
      <w:lvlText w:val="%1."/>
      <w:lvlJc w:val="left"/>
      <w:pPr>
        <w:ind w:left="0" w:firstLine="720"/>
      </w:pPr>
      <w:rPr>
        <w:rFonts w:hint="default"/>
        <w:color w:val="000000"/>
        <w:position w:val="0"/>
        <w:sz w:val="24"/>
      </w:rPr>
    </w:lvl>
    <w:lvl w:ilvl="1">
      <w:start w:val="2"/>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2" w15:restartNumberingAfterBreak="0">
    <w:nsid w:val="0000000D"/>
    <w:multiLevelType w:val="multilevel"/>
    <w:tmpl w:val="894EE87F"/>
    <w:lvl w:ilvl="0">
      <w:start w:val="6"/>
      <w:numFmt w:val="upperRoman"/>
      <w:suff w:val="nothing"/>
      <w:lvlText w:val="%1."/>
      <w:lvlJc w:val="left"/>
      <w:pPr>
        <w:ind w:left="0" w:firstLine="720"/>
      </w:pPr>
      <w:rPr>
        <w:rFonts w:hint="default"/>
        <w:color w:val="000000"/>
        <w:position w:val="0"/>
        <w:sz w:val="24"/>
      </w:rPr>
    </w:lvl>
    <w:lvl w:ilvl="1">
      <w:start w:val="3"/>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3" w15:restartNumberingAfterBreak="0">
    <w:nsid w:val="0000000E"/>
    <w:multiLevelType w:val="multilevel"/>
    <w:tmpl w:val="894EE880"/>
    <w:lvl w:ilvl="0">
      <w:start w:val="6"/>
      <w:numFmt w:val="upperRoman"/>
      <w:suff w:val="nothing"/>
      <w:lvlText w:val="%1."/>
      <w:lvlJc w:val="left"/>
      <w:pPr>
        <w:ind w:left="0" w:firstLine="720"/>
      </w:pPr>
      <w:rPr>
        <w:rFonts w:hint="default"/>
        <w:color w:val="000000"/>
        <w:position w:val="0"/>
        <w:sz w:val="24"/>
      </w:rPr>
    </w:lvl>
    <w:lvl w:ilvl="1">
      <w:start w:val="3"/>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4" w15:restartNumberingAfterBreak="0">
    <w:nsid w:val="0000000F"/>
    <w:multiLevelType w:val="multilevel"/>
    <w:tmpl w:val="894EE881"/>
    <w:lvl w:ilvl="0">
      <w:start w:val="6"/>
      <w:numFmt w:val="upperRoman"/>
      <w:suff w:val="nothing"/>
      <w:lvlText w:val="%1."/>
      <w:lvlJc w:val="left"/>
      <w:pPr>
        <w:ind w:left="0" w:firstLine="720"/>
      </w:pPr>
      <w:rPr>
        <w:rFonts w:hint="default"/>
        <w:color w:val="000000"/>
        <w:position w:val="0"/>
        <w:sz w:val="24"/>
      </w:rPr>
    </w:lvl>
    <w:lvl w:ilvl="1">
      <w:start w:val="4"/>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5" w15:restartNumberingAfterBreak="0">
    <w:nsid w:val="00000010"/>
    <w:multiLevelType w:val="multilevel"/>
    <w:tmpl w:val="894EE882"/>
    <w:lvl w:ilvl="0">
      <w:start w:val="6"/>
      <w:numFmt w:val="upperRoman"/>
      <w:suff w:val="nothing"/>
      <w:lvlText w:val="%1."/>
      <w:lvlJc w:val="left"/>
      <w:pPr>
        <w:ind w:left="0" w:firstLine="720"/>
      </w:pPr>
      <w:rPr>
        <w:rFonts w:hint="default"/>
        <w:color w:val="000000"/>
        <w:position w:val="0"/>
        <w:sz w:val="24"/>
      </w:rPr>
    </w:lvl>
    <w:lvl w:ilvl="1">
      <w:start w:val="4"/>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6" w15:restartNumberingAfterBreak="0">
    <w:nsid w:val="00000011"/>
    <w:multiLevelType w:val="multilevel"/>
    <w:tmpl w:val="894EE883"/>
    <w:lvl w:ilvl="0">
      <w:start w:val="6"/>
      <w:numFmt w:val="upperRoman"/>
      <w:suff w:val="nothing"/>
      <w:lvlText w:val="%1."/>
      <w:lvlJc w:val="left"/>
      <w:pPr>
        <w:ind w:left="0" w:firstLine="720"/>
      </w:pPr>
      <w:rPr>
        <w:rFonts w:hint="default"/>
        <w:color w:val="000000"/>
        <w:position w:val="0"/>
        <w:sz w:val="24"/>
      </w:rPr>
    </w:lvl>
    <w:lvl w:ilvl="1">
      <w:start w:val="5"/>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7" w15:restartNumberingAfterBreak="0">
    <w:nsid w:val="00000012"/>
    <w:multiLevelType w:val="multilevel"/>
    <w:tmpl w:val="894EE884"/>
    <w:lvl w:ilvl="0">
      <w:start w:val="6"/>
      <w:numFmt w:val="upperRoman"/>
      <w:suff w:val="nothing"/>
      <w:lvlText w:val="%1."/>
      <w:lvlJc w:val="left"/>
      <w:pPr>
        <w:ind w:left="0" w:firstLine="720"/>
      </w:pPr>
      <w:rPr>
        <w:rFonts w:hint="default"/>
        <w:color w:val="000000"/>
        <w:position w:val="0"/>
        <w:sz w:val="24"/>
      </w:rPr>
    </w:lvl>
    <w:lvl w:ilvl="1">
      <w:start w:val="5"/>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8" w15:restartNumberingAfterBreak="0">
    <w:nsid w:val="00000013"/>
    <w:multiLevelType w:val="multilevel"/>
    <w:tmpl w:val="894EE885"/>
    <w:lvl w:ilvl="0">
      <w:start w:val="7"/>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9" w15:restartNumberingAfterBreak="0">
    <w:nsid w:val="00000014"/>
    <w:multiLevelType w:val="multilevel"/>
    <w:tmpl w:val="894EE886"/>
    <w:lvl w:ilvl="0">
      <w:start w:val="1"/>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0" w15:restartNumberingAfterBreak="0">
    <w:nsid w:val="00000015"/>
    <w:multiLevelType w:val="multilevel"/>
    <w:tmpl w:val="894EE887"/>
    <w:lvl w:ilvl="0">
      <w:start w:val="1"/>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1" w15:restartNumberingAfterBreak="0">
    <w:nsid w:val="00000016"/>
    <w:multiLevelType w:val="multilevel"/>
    <w:tmpl w:val="894EE888"/>
    <w:lvl w:ilvl="0">
      <w:start w:val="2"/>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2" w15:restartNumberingAfterBreak="0">
    <w:nsid w:val="00000017"/>
    <w:multiLevelType w:val="multilevel"/>
    <w:tmpl w:val="894EE889"/>
    <w:lvl w:ilvl="0">
      <w:start w:val="2"/>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3" w15:restartNumberingAfterBreak="0">
    <w:nsid w:val="00000018"/>
    <w:multiLevelType w:val="multilevel"/>
    <w:tmpl w:val="894EE88A"/>
    <w:lvl w:ilvl="0">
      <w:start w:val="2"/>
      <w:numFmt w:val="upperRoman"/>
      <w:suff w:val="nothing"/>
      <w:lvlText w:val="%1."/>
      <w:lvlJc w:val="left"/>
      <w:pPr>
        <w:ind w:left="0" w:firstLine="720"/>
      </w:pPr>
      <w:rPr>
        <w:rFonts w:hint="default"/>
        <w:color w:val="000000"/>
        <w:position w:val="0"/>
        <w:sz w:val="24"/>
      </w:rPr>
    </w:lvl>
    <w:lvl w:ilvl="1">
      <w:start w:val="2"/>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4" w15:restartNumberingAfterBreak="0">
    <w:nsid w:val="00000019"/>
    <w:multiLevelType w:val="multilevel"/>
    <w:tmpl w:val="894EE88B"/>
    <w:lvl w:ilvl="0">
      <w:start w:val="2"/>
      <w:numFmt w:val="upperRoman"/>
      <w:suff w:val="nothing"/>
      <w:lvlText w:val="%1."/>
      <w:lvlJc w:val="left"/>
      <w:pPr>
        <w:ind w:left="0" w:firstLine="720"/>
      </w:pPr>
      <w:rPr>
        <w:rFonts w:hint="default"/>
        <w:color w:val="000000"/>
        <w:position w:val="0"/>
        <w:sz w:val="24"/>
      </w:rPr>
    </w:lvl>
    <w:lvl w:ilvl="1">
      <w:start w:val="3"/>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5" w15:restartNumberingAfterBreak="0">
    <w:nsid w:val="0000001A"/>
    <w:multiLevelType w:val="multilevel"/>
    <w:tmpl w:val="894EE88C"/>
    <w:lvl w:ilvl="0">
      <w:start w:val="3"/>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6" w15:restartNumberingAfterBreak="0">
    <w:nsid w:val="0000001B"/>
    <w:multiLevelType w:val="multilevel"/>
    <w:tmpl w:val="894EE88D"/>
    <w:lvl w:ilvl="0">
      <w:start w:val="3"/>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7" w15:restartNumberingAfterBreak="0">
    <w:nsid w:val="0000001C"/>
    <w:multiLevelType w:val="multilevel"/>
    <w:tmpl w:val="532078D4"/>
    <w:lvl w:ilvl="0">
      <w:start w:val="3"/>
      <w:numFmt w:val="upperRoman"/>
      <w:suff w:val="nothing"/>
      <w:lvlText w:val="%1."/>
      <w:lvlJc w:val="left"/>
      <w:pPr>
        <w:ind w:left="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360" w:firstLine="180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8" w15:restartNumberingAfterBreak="0">
    <w:nsid w:val="0000001D"/>
    <w:multiLevelType w:val="multilevel"/>
    <w:tmpl w:val="894EE88F"/>
    <w:lvl w:ilvl="0">
      <w:start w:val="3"/>
      <w:numFmt w:val="upperRoman"/>
      <w:suff w:val="nothing"/>
      <w:lvlText w:val="%1."/>
      <w:lvlJc w:val="left"/>
      <w:pPr>
        <w:ind w:left="0" w:firstLine="720"/>
      </w:pPr>
      <w:rPr>
        <w:rFonts w:hint="default"/>
        <w:color w:val="000000"/>
        <w:position w:val="0"/>
        <w:sz w:val="24"/>
      </w:rPr>
    </w:lvl>
    <w:lvl w:ilvl="1">
      <w:start w:val="2"/>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9" w15:restartNumberingAfterBreak="0">
    <w:nsid w:val="0000001E"/>
    <w:multiLevelType w:val="multilevel"/>
    <w:tmpl w:val="894EE890"/>
    <w:lvl w:ilvl="0">
      <w:start w:val="3"/>
      <w:numFmt w:val="upperRoman"/>
      <w:suff w:val="nothing"/>
      <w:lvlText w:val="%1."/>
      <w:lvlJc w:val="left"/>
      <w:pPr>
        <w:ind w:left="0" w:firstLine="720"/>
      </w:pPr>
      <w:rPr>
        <w:rFonts w:hint="default"/>
        <w:color w:val="000000"/>
        <w:position w:val="0"/>
        <w:sz w:val="24"/>
      </w:rPr>
    </w:lvl>
    <w:lvl w:ilvl="1">
      <w:start w:val="2"/>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0" w15:restartNumberingAfterBreak="0">
    <w:nsid w:val="0000001F"/>
    <w:multiLevelType w:val="multilevel"/>
    <w:tmpl w:val="894EE891"/>
    <w:lvl w:ilvl="0">
      <w:start w:val="3"/>
      <w:numFmt w:val="upperRoman"/>
      <w:suff w:val="nothing"/>
      <w:lvlText w:val="%1."/>
      <w:lvlJc w:val="left"/>
      <w:pPr>
        <w:ind w:left="0" w:firstLine="720"/>
      </w:pPr>
      <w:rPr>
        <w:rFonts w:hint="default"/>
        <w:color w:val="000000"/>
        <w:position w:val="0"/>
        <w:sz w:val="24"/>
      </w:rPr>
    </w:lvl>
    <w:lvl w:ilvl="1">
      <w:start w:val="3"/>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1" w15:restartNumberingAfterBreak="0">
    <w:nsid w:val="00000020"/>
    <w:multiLevelType w:val="multilevel"/>
    <w:tmpl w:val="894EE892"/>
    <w:lvl w:ilvl="0">
      <w:start w:val="3"/>
      <w:numFmt w:val="upperRoman"/>
      <w:suff w:val="nothing"/>
      <w:lvlText w:val="%1."/>
      <w:lvlJc w:val="left"/>
      <w:pPr>
        <w:ind w:left="0" w:firstLine="720"/>
      </w:pPr>
      <w:rPr>
        <w:rFonts w:hint="default"/>
        <w:color w:val="000000"/>
        <w:position w:val="0"/>
        <w:sz w:val="24"/>
      </w:rPr>
    </w:lvl>
    <w:lvl w:ilvl="1">
      <w:start w:val="3"/>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2" w15:restartNumberingAfterBreak="0">
    <w:nsid w:val="00000021"/>
    <w:multiLevelType w:val="multilevel"/>
    <w:tmpl w:val="894EE893"/>
    <w:lvl w:ilvl="0">
      <w:start w:val="3"/>
      <w:numFmt w:val="upperRoman"/>
      <w:suff w:val="nothing"/>
      <w:lvlText w:val="%1."/>
      <w:lvlJc w:val="left"/>
      <w:pPr>
        <w:ind w:left="0" w:firstLine="720"/>
      </w:pPr>
      <w:rPr>
        <w:rFonts w:hint="default"/>
        <w:color w:val="000000"/>
        <w:position w:val="0"/>
        <w:sz w:val="24"/>
      </w:rPr>
    </w:lvl>
    <w:lvl w:ilvl="1">
      <w:start w:val="4"/>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3" w15:restartNumberingAfterBreak="0">
    <w:nsid w:val="00000022"/>
    <w:multiLevelType w:val="multilevel"/>
    <w:tmpl w:val="894EE894"/>
    <w:lvl w:ilvl="0">
      <w:start w:val="3"/>
      <w:numFmt w:val="upperRoman"/>
      <w:suff w:val="nothing"/>
      <w:lvlText w:val="%1."/>
      <w:lvlJc w:val="left"/>
      <w:pPr>
        <w:ind w:left="0" w:firstLine="720"/>
      </w:pPr>
      <w:rPr>
        <w:rFonts w:hint="default"/>
        <w:color w:val="000000"/>
        <w:position w:val="0"/>
        <w:sz w:val="24"/>
      </w:rPr>
    </w:lvl>
    <w:lvl w:ilvl="1">
      <w:start w:val="4"/>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4" w15:restartNumberingAfterBreak="0">
    <w:nsid w:val="00000023"/>
    <w:multiLevelType w:val="multilevel"/>
    <w:tmpl w:val="894EE895"/>
    <w:lvl w:ilvl="0">
      <w:start w:val="3"/>
      <w:numFmt w:val="upperRoman"/>
      <w:suff w:val="nothing"/>
      <w:lvlText w:val="%1."/>
      <w:lvlJc w:val="left"/>
      <w:pPr>
        <w:ind w:left="0" w:firstLine="720"/>
      </w:pPr>
      <w:rPr>
        <w:rFonts w:hint="default"/>
        <w:color w:val="000000"/>
        <w:position w:val="0"/>
        <w:sz w:val="24"/>
      </w:rPr>
    </w:lvl>
    <w:lvl w:ilvl="1">
      <w:start w:val="5"/>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5" w15:restartNumberingAfterBreak="0">
    <w:nsid w:val="00000024"/>
    <w:multiLevelType w:val="multilevel"/>
    <w:tmpl w:val="894EE896"/>
    <w:lvl w:ilvl="0">
      <w:start w:val="3"/>
      <w:numFmt w:val="upperRoman"/>
      <w:suff w:val="nothing"/>
      <w:lvlText w:val="%1."/>
      <w:lvlJc w:val="left"/>
      <w:pPr>
        <w:ind w:left="0" w:firstLine="720"/>
      </w:pPr>
      <w:rPr>
        <w:rFonts w:hint="default"/>
        <w:color w:val="000000"/>
        <w:position w:val="0"/>
        <w:sz w:val="24"/>
      </w:rPr>
    </w:lvl>
    <w:lvl w:ilvl="1">
      <w:start w:val="5"/>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6" w15:restartNumberingAfterBreak="0">
    <w:nsid w:val="00000025"/>
    <w:multiLevelType w:val="multilevel"/>
    <w:tmpl w:val="894EE897"/>
    <w:lvl w:ilvl="0">
      <w:start w:val="3"/>
      <w:numFmt w:val="upperRoman"/>
      <w:suff w:val="nothing"/>
      <w:lvlText w:val="%1."/>
      <w:lvlJc w:val="left"/>
      <w:pPr>
        <w:ind w:left="0" w:firstLine="720"/>
      </w:pPr>
      <w:rPr>
        <w:rFonts w:hint="default"/>
        <w:color w:val="000000"/>
        <w:position w:val="0"/>
        <w:sz w:val="24"/>
      </w:rPr>
    </w:lvl>
    <w:lvl w:ilvl="1">
      <w:start w:val="6"/>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7" w15:restartNumberingAfterBreak="0">
    <w:nsid w:val="00000026"/>
    <w:multiLevelType w:val="multilevel"/>
    <w:tmpl w:val="894EE898"/>
    <w:lvl w:ilvl="0">
      <w:start w:val="3"/>
      <w:numFmt w:val="upperRoman"/>
      <w:suff w:val="nothing"/>
      <w:lvlText w:val="%1."/>
      <w:lvlJc w:val="left"/>
      <w:pPr>
        <w:ind w:left="0" w:firstLine="720"/>
      </w:pPr>
      <w:rPr>
        <w:rFonts w:hint="default"/>
        <w:color w:val="000000"/>
        <w:position w:val="0"/>
        <w:sz w:val="24"/>
      </w:rPr>
    </w:lvl>
    <w:lvl w:ilvl="1">
      <w:start w:val="6"/>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8" w15:restartNumberingAfterBreak="0">
    <w:nsid w:val="00000027"/>
    <w:multiLevelType w:val="multilevel"/>
    <w:tmpl w:val="894EE899"/>
    <w:lvl w:ilvl="0">
      <w:start w:val="3"/>
      <w:numFmt w:val="upperRoman"/>
      <w:suff w:val="nothing"/>
      <w:lvlText w:val="%1."/>
      <w:lvlJc w:val="left"/>
      <w:pPr>
        <w:ind w:left="0" w:firstLine="720"/>
      </w:pPr>
      <w:rPr>
        <w:rFonts w:hint="default"/>
        <w:color w:val="000000"/>
        <w:position w:val="0"/>
        <w:sz w:val="24"/>
      </w:rPr>
    </w:lvl>
    <w:lvl w:ilvl="1">
      <w:start w:val="7"/>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9" w15:restartNumberingAfterBreak="0">
    <w:nsid w:val="00000028"/>
    <w:multiLevelType w:val="multilevel"/>
    <w:tmpl w:val="894EE89A"/>
    <w:lvl w:ilvl="0">
      <w:start w:val="3"/>
      <w:numFmt w:val="upperRoman"/>
      <w:suff w:val="nothing"/>
      <w:lvlText w:val="%1."/>
      <w:lvlJc w:val="left"/>
      <w:pPr>
        <w:ind w:left="0" w:firstLine="720"/>
      </w:pPr>
      <w:rPr>
        <w:rFonts w:hint="default"/>
        <w:color w:val="000000"/>
        <w:position w:val="0"/>
        <w:sz w:val="24"/>
      </w:rPr>
    </w:lvl>
    <w:lvl w:ilvl="1">
      <w:start w:val="7"/>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0" w15:restartNumberingAfterBreak="0">
    <w:nsid w:val="00000029"/>
    <w:multiLevelType w:val="multilevel"/>
    <w:tmpl w:val="894EE89B"/>
    <w:lvl w:ilvl="0">
      <w:start w:val="3"/>
      <w:numFmt w:val="upperRoman"/>
      <w:suff w:val="nothing"/>
      <w:lvlText w:val="%1."/>
      <w:lvlJc w:val="left"/>
      <w:pPr>
        <w:ind w:left="0" w:firstLine="720"/>
      </w:pPr>
      <w:rPr>
        <w:rFonts w:hint="default"/>
        <w:color w:val="000000"/>
        <w:position w:val="0"/>
        <w:sz w:val="24"/>
      </w:rPr>
    </w:lvl>
    <w:lvl w:ilvl="1">
      <w:start w:val="8"/>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1" w15:restartNumberingAfterBreak="0">
    <w:nsid w:val="0000002A"/>
    <w:multiLevelType w:val="multilevel"/>
    <w:tmpl w:val="894EE89C"/>
    <w:lvl w:ilvl="0">
      <w:start w:val="3"/>
      <w:numFmt w:val="upperRoman"/>
      <w:suff w:val="nothing"/>
      <w:lvlText w:val="%1."/>
      <w:lvlJc w:val="left"/>
      <w:pPr>
        <w:ind w:left="0" w:firstLine="720"/>
      </w:pPr>
      <w:rPr>
        <w:rFonts w:hint="default"/>
        <w:color w:val="000000"/>
        <w:position w:val="0"/>
        <w:sz w:val="24"/>
      </w:rPr>
    </w:lvl>
    <w:lvl w:ilvl="1">
      <w:start w:val="8"/>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2" w15:restartNumberingAfterBreak="0">
    <w:nsid w:val="0000002B"/>
    <w:multiLevelType w:val="multilevel"/>
    <w:tmpl w:val="894EE89D"/>
    <w:lvl w:ilvl="0">
      <w:start w:val="3"/>
      <w:numFmt w:val="upperRoman"/>
      <w:suff w:val="nothing"/>
      <w:lvlText w:val="%1."/>
      <w:lvlJc w:val="left"/>
      <w:pPr>
        <w:ind w:left="0" w:firstLine="720"/>
      </w:pPr>
      <w:rPr>
        <w:rFonts w:hint="default"/>
        <w:color w:val="000000"/>
        <w:position w:val="0"/>
        <w:sz w:val="24"/>
      </w:rPr>
    </w:lvl>
    <w:lvl w:ilvl="1">
      <w:start w:val="9"/>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3" w15:restartNumberingAfterBreak="0">
    <w:nsid w:val="0000002C"/>
    <w:multiLevelType w:val="multilevel"/>
    <w:tmpl w:val="0C580654"/>
    <w:lvl w:ilvl="0">
      <w:start w:val="3"/>
      <w:numFmt w:val="upperRoman"/>
      <w:suff w:val="nothing"/>
      <w:lvlText w:val="%1."/>
      <w:lvlJc w:val="left"/>
      <w:pPr>
        <w:ind w:left="0" w:firstLine="720"/>
      </w:pPr>
      <w:rPr>
        <w:rFonts w:hint="default"/>
        <w:color w:val="000000"/>
        <w:position w:val="0"/>
        <w:sz w:val="24"/>
      </w:rPr>
    </w:lvl>
    <w:lvl w:ilvl="1">
      <w:start w:val="8"/>
      <w:numFmt w:val="lowerLetter"/>
      <w:suff w:val="nothing"/>
      <w:lvlText w:val="%2."/>
      <w:lvlJc w:val="left"/>
      <w:pPr>
        <w:ind w:left="-36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4" w15:restartNumberingAfterBreak="0">
    <w:nsid w:val="0000002D"/>
    <w:multiLevelType w:val="multilevel"/>
    <w:tmpl w:val="894EE89F"/>
    <w:lvl w:ilvl="0">
      <w:start w:val="4"/>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5" w15:restartNumberingAfterBreak="0">
    <w:nsid w:val="0000002E"/>
    <w:multiLevelType w:val="multilevel"/>
    <w:tmpl w:val="894EE8A0"/>
    <w:lvl w:ilvl="0">
      <w:start w:val="4"/>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6" w15:restartNumberingAfterBreak="0">
    <w:nsid w:val="0000002F"/>
    <w:multiLevelType w:val="multilevel"/>
    <w:tmpl w:val="894EE8A1"/>
    <w:lvl w:ilvl="0">
      <w:start w:val="4"/>
      <w:numFmt w:val="upperRoman"/>
      <w:suff w:val="nothing"/>
      <w:lvlText w:val="%1."/>
      <w:lvlJc w:val="left"/>
      <w:pPr>
        <w:ind w:left="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7" w15:restartNumberingAfterBreak="0">
    <w:nsid w:val="00000030"/>
    <w:multiLevelType w:val="multilevel"/>
    <w:tmpl w:val="894EE8A2"/>
    <w:lvl w:ilvl="0">
      <w:start w:val="4"/>
      <w:numFmt w:val="upperRoman"/>
      <w:suff w:val="nothing"/>
      <w:lvlText w:val="%1."/>
      <w:lvlJc w:val="left"/>
      <w:pPr>
        <w:ind w:left="0" w:firstLine="720"/>
      </w:pPr>
      <w:rPr>
        <w:rFonts w:hint="default"/>
        <w:color w:val="000000"/>
        <w:position w:val="0"/>
        <w:sz w:val="24"/>
      </w:rPr>
    </w:lvl>
    <w:lvl w:ilvl="1">
      <w:start w:val="2"/>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8" w15:restartNumberingAfterBreak="0">
    <w:nsid w:val="00000031"/>
    <w:multiLevelType w:val="multilevel"/>
    <w:tmpl w:val="894EE8A3"/>
    <w:lvl w:ilvl="0">
      <w:start w:val="4"/>
      <w:numFmt w:val="upperRoman"/>
      <w:suff w:val="nothing"/>
      <w:lvlText w:val="%1."/>
      <w:lvlJc w:val="left"/>
      <w:pPr>
        <w:ind w:left="0" w:firstLine="720"/>
      </w:pPr>
      <w:rPr>
        <w:rFonts w:hint="default"/>
        <w:color w:val="000000"/>
        <w:position w:val="0"/>
        <w:sz w:val="24"/>
      </w:rPr>
    </w:lvl>
    <w:lvl w:ilvl="1">
      <w:start w:val="2"/>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9" w15:restartNumberingAfterBreak="0">
    <w:nsid w:val="00000032"/>
    <w:multiLevelType w:val="multilevel"/>
    <w:tmpl w:val="894EE8A4"/>
    <w:lvl w:ilvl="0">
      <w:start w:val="4"/>
      <w:numFmt w:val="upperRoman"/>
      <w:suff w:val="nothing"/>
      <w:lvlText w:val="%1."/>
      <w:lvlJc w:val="left"/>
      <w:pPr>
        <w:ind w:left="0" w:firstLine="720"/>
      </w:pPr>
      <w:rPr>
        <w:rFonts w:hint="default"/>
        <w:color w:val="000000"/>
        <w:position w:val="0"/>
        <w:sz w:val="24"/>
      </w:rPr>
    </w:lvl>
    <w:lvl w:ilvl="1">
      <w:start w:val="3"/>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0" w15:restartNumberingAfterBreak="0">
    <w:nsid w:val="00000033"/>
    <w:multiLevelType w:val="multilevel"/>
    <w:tmpl w:val="894EE8A5"/>
    <w:lvl w:ilvl="0">
      <w:start w:val="4"/>
      <w:numFmt w:val="upperRoman"/>
      <w:suff w:val="nothing"/>
      <w:lvlText w:val="%1."/>
      <w:lvlJc w:val="left"/>
      <w:pPr>
        <w:ind w:left="0" w:firstLine="720"/>
      </w:pPr>
      <w:rPr>
        <w:rFonts w:hint="default"/>
        <w:color w:val="000000"/>
        <w:position w:val="0"/>
        <w:sz w:val="24"/>
      </w:rPr>
    </w:lvl>
    <w:lvl w:ilvl="1">
      <w:start w:val="3"/>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1" w15:restartNumberingAfterBreak="0">
    <w:nsid w:val="00000034"/>
    <w:multiLevelType w:val="multilevel"/>
    <w:tmpl w:val="894EE8A6"/>
    <w:lvl w:ilvl="0">
      <w:start w:val="4"/>
      <w:numFmt w:val="upperRoman"/>
      <w:suff w:val="nothing"/>
      <w:lvlText w:val="%1."/>
      <w:lvlJc w:val="left"/>
      <w:pPr>
        <w:ind w:left="0" w:firstLine="720"/>
      </w:pPr>
      <w:rPr>
        <w:rFonts w:hint="default"/>
        <w:color w:val="000000"/>
        <w:position w:val="0"/>
        <w:sz w:val="24"/>
      </w:rPr>
    </w:lvl>
    <w:lvl w:ilvl="1">
      <w:start w:val="4"/>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2" w15:restartNumberingAfterBreak="0">
    <w:nsid w:val="00000035"/>
    <w:multiLevelType w:val="multilevel"/>
    <w:tmpl w:val="894EE8A7"/>
    <w:lvl w:ilvl="0">
      <w:start w:val="4"/>
      <w:numFmt w:val="upperRoman"/>
      <w:suff w:val="nothing"/>
      <w:lvlText w:val="%1."/>
      <w:lvlJc w:val="left"/>
      <w:pPr>
        <w:ind w:left="0" w:firstLine="720"/>
      </w:pPr>
      <w:rPr>
        <w:rFonts w:hint="default"/>
        <w:color w:val="000000"/>
        <w:position w:val="0"/>
        <w:sz w:val="24"/>
      </w:rPr>
    </w:lvl>
    <w:lvl w:ilvl="1">
      <w:start w:val="4"/>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3" w15:restartNumberingAfterBreak="0">
    <w:nsid w:val="00000036"/>
    <w:multiLevelType w:val="multilevel"/>
    <w:tmpl w:val="894EE8A8"/>
    <w:lvl w:ilvl="0">
      <w:start w:val="5"/>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4" w15:restartNumberingAfterBreak="0">
    <w:nsid w:val="00000037"/>
    <w:multiLevelType w:val="multilevel"/>
    <w:tmpl w:val="894EE8A9"/>
    <w:lvl w:ilvl="0">
      <w:start w:val="5"/>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5" w15:restartNumberingAfterBreak="0">
    <w:nsid w:val="00000038"/>
    <w:multiLevelType w:val="multilevel"/>
    <w:tmpl w:val="894EE8AA"/>
    <w:lvl w:ilvl="0">
      <w:start w:val="1"/>
      <w:numFmt w:val="upperRoman"/>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6" w15:restartNumberingAfterBreak="0">
    <w:nsid w:val="202016AD"/>
    <w:multiLevelType w:val="multilevel"/>
    <w:tmpl w:val="D026C724"/>
    <w:lvl w:ilvl="0">
      <w:start w:val="8"/>
      <w:numFmt w:val="upperRoman"/>
      <w:suff w:val="nothing"/>
      <w:lvlText w:val="%1."/>
      <w:lvlJc w:val="left"/>
      <w:pPr>
        <w:ind w:left="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7" w15:restartNumberingAfterBreak="0">
    <w:nsid w:val="2B5D4C87"/>
    <w:multiLevelType w:val="multilevel"/>
    <w:tmpl w:val="20FCC4CC"/>
    <w:lvl w:ilvl="0">
      <w:start w:val="7"/>
      <w:numFmt w:val="upperRoman"/>
      <w:suff w:val="nothing"/>
      <w:lvlText w:val="%1."/>
      <w:lvlJc w:val="left"/>
      <w:pPr>
        <w:ind w:left="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8" w15:restartNumberingAfterBreak="0">
    <w:nsid w:val="4205044F"/>
    <w:multiLevelType w:val="multilevel"/>
    <w:tmpl w:val="6CF683AA"/>
    <w:lvl w:ilvl="0">
      <w:start w:val="9"/>
      <w:numFmt w:val="upperRoman"/>
      <w:suff w:val="nothing"/>
      <w:lvlText w:val="%1."/>
      <w:lvlJc w:val="left"/>
      <w:pPr>
        <w:ind w:left="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9" w15:restartNumberingAfterBreak="0">
    <w:nsid w:val="4C5B14E3"/>
    <w:multiLevelType w:val="multilevel"/>
    <w:tmpl w:val="713EDEFA"/>
    <w:lvl w:ilvl="0">
      <w:start w:val="1"/>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2160" w:hanging="43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60" w15:restartNumberingAfterBreak="0">
    <w:nsid w:val="566C3EBE"/>
    <w:multiLevelType w:val="multilevel"/>
    <w:tmpl w:val="0C580654"/>
    <w:lvl w:ilvl="0">
      <w:start w:val="3"/>
      <w:numFmt w:val="upperRoman"/>
      <w:suff w:val="nothing"/>
      <w:lvlText w:val="%1."/>
      <w:lvlJc w:val="left"/>
      <w:pPr>
        <w:ind w:left="0" w:firstLine="720"/>
      </w:pPr>
      <w:rPr>
        <w:rFonts w:hint="default"/>
        <w:color w:val="000000"/>
        <w:position w:val="0"/>
        <w:sz w:val="24"/>
      </w:rPr>
    </w:lvl>
    <w:lvl w:ilvl="1">
      <w:start w:val="8"/>
      <w:numFmt w:val="lowerLetter"/>
      <w:suff w:val="nothing"/>
      <w:lvlText w:val="%2."/>
      <w:lvlJc w:val="left"/>
      <w:pPr>
        <w:ind w:left="-360" w:firstLine="144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60"/>
  </w:num>
  <w:num w:numId="58">
    <w:abstractNumId w:val="59"/>
  </w:num>
  <w:num w:numId="59">
    <w:abstractNumId w:val="58"/>
  </w:num>
  <w:num w:numId="60">
    <w:abstractNumId w:val="56"/>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84"/>
    <w:rsid w:val="0011785F"/>
    <w:rsid w:val="00176C46"/>
    <w:rsid w:val="0018777D"/>
    <w:rsid w:val="00193177"/>
    <w:rsid w:val="001B2D3A"/>
    <w:rsid w:val="001D0575"/>
    <w:rsid w:val="001F0DEF"/>
    <w:rsid w:val="00205B12"/>
    <w:rsid w:val="002159D6"/>
    <w:rsid w:val="002164A5"/>
    <w:rsid w:val="003206E9"/>
    <w:rsid w:val="00322C4C"/>
    <w:rsid w:val="00350EFA"/>
    <w:rsid w:val="00362817"/>
    <w:rsid w:val="00397ED4"/>
    <w:rsid w:val="003B3143"/>
    <w:rsid w:val="00426538"/>
    <w:rsid w:val="004335DE"/>
    <w:rsid w:val="004F0584"/>
    <w:rsid w:val="004F21D8"/>
    <w:rsid w:val="0050138D"/>
    <w:rsid w:val="005E7EA8"/>
    <w:rsid w:val="006E70A4"/>
    <w:rsid w:val="00712ADA"/>
    <w:rsid w:val="0075151B"/>
    <w:rsid w:val="007E4247"/>
    <w:rsid w:val="008072C6"/>
    <w:rsid w:val="00834135"/>
    <w:rsid w:val="00840AD4"/>
    <w:rsid w:val="008B75DF"/>
    <w:rsid w:val="008D34FA"/>
    <w:rsid w:val="00950293"/>
    <w:rsid w:val="009948DA"/>
    <w:rsid w:val="009E3FF3"/>
    <w:rsid w:val="00A368DF"/>
    <w:rsid w:val="00BF6E48"/>
    <w:rsid w:val="00C24F14"/>
    <w:rsid w:val="00C434A8"/>
    <w:rsid w:val="00D72FDF"/>
    <w:rsid w:val="00D9068E"/>
    <w:rsid w:val="00DF3A67"/>
    <w:rsid w:val="00E555C8"/>
    <w:rsid w:val="00E82C62"/>
    <w:rsid w:val="00E95D07"/>
    <w:rsid w:val="00E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0E3E95"/>
  <w14:defaultImageDpi w14:val="300"/>
  <w15:chartTrackingRefBased/>
  <w15:docId w15:val="{17E2D960-ECA1-4EC0-AE28-1FCE3B91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Lucida Grande" w:eastAsia="ヒラギノ角ゴ Pro W3" w:hAnsi="Lucida Grande"/>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paragraph" w:styleId="Header">
    <w:name w:val="header"/>
    <w:basedOn w:val="Normal"/>
    <w:link w:val="HeaderChar"/>
    <w:locked/>
    <w:rsid w:val="00DF3A67"/>
    <w:pPr>
      <w:tabs>
        <w:tab w:val="center" w:pos="4320"/>
        <w:tab w:val="right" w:pos="8640"/>
      </w:tabs>
    </w:pPr>
  </w:style>
  <w:style w:type="character" w:customStyle="1" w:styleId="HeaderChar">
    <w:name w:val="Header Char"/>
    <w:link w:val="Header"/>
    <w:rsid w:val="00DF3A67"/>
    <w:rPr>
      <w:rFonts w:ascii="Lucida Grande" w:eastAsia="ヒラギノ角ゴ Pro W3" w:hAnsi="Lucida Grande"/>
      <w:color w:val="000000"/>
      <w:sz w:val="24"/>
      <w:szCs w:val="24"/>
    </w:rPr>
  </w:style>
  <w:style w:type="paragraph" w:styleId="Footer">
    <w:name w:val="footer"/>
    <w:basedOn w:val="Normal"/>
    <w:link w:val="FooterChar"/>
    <w:uiPriority w:val="99"/>
    <w:locked/>
    <w:rsid w:val="00DF3A67"/>
    <w:pPr>
      <w:tabs>
        <w:tab w:val="center" w:pos="4320"/>
        <w:tab w:val="right" w:pos="8640"/>
      </w:tabs>
    </w:pPr>
  </w:style>
  <w:style w:type="character" w:customStyle="1" w:styleId="FooterChar">
    <w:name w:val="Footer Char"/>
    <w:link w:val="Footer"/>
    <w:uiPriority w:val="99"/>
    <w:rsid w:val="00DF3A67"/>
    <w:rPr>
      <w:rFonts w:ascii="Lucida Grande" w:eastAsia="ヒラギノ角ゴ Pro W3" w:hAnsi="Lucida Grande"/>
      <w:color w:val="000000"/>
      <w:sz w:val="24"/>
      <w:szCs w:val="24"/>
    </w:rPr>
  </w:style>
  <w:style w:type="paragraph" w:styleId="BalloonText">
    <w:name w:val="Balloon Text"/>
    <w:basedOn w:val="Normal"/>
    <w:link w:val="BalloonTextChar"/>
    <w:locked/>
    <w:rsid w:val="00E82C62"/>
    <w:rPr>
      <w:rFonts w:cs="Lucida Grande"/>
      <w:sz w:val="18"/>
      <w:szCs w:val="18"/>
    </w:rPr>
  </w:style>
  <w:style w:type="character" w:customStyle="1" w:styleId="BalloonTextChar">
    <w:name w:val="Balloon Text Char"/>
    <w:link w:val="BalloonText"/>
    <w:rsid w:val="00E82C62"/>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Morris</dc:creator>
  <cp:keywords/>
  <cp:lastModifiedBy>Kennemer, Austin A.</cp:lastModifiedBy>
  <cp:revision>8</cp:revision>
  <cp:lastPrinted>2015-10-04T20:37:00Z</cp:lastPrinted>
  <dcterms:created xsi:type="dcterms:W3CDTF">2016-04-21T03:21:00Z</dcterms:created>
  <dcterms:modified xsi:type="dcterms:W3CDTF">2018-03-27T23:10:00Z</dcterms:modified>
</cp:coreProperties>
</file>