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FE2D" w14:textId="77777777" w:rsidR="00B83904" w:rsidRPr="006C748B" w:rsidRDefault="006C748B" w:rsidP="006C748B">
      <w:pPr>
        <w:widowControl w:val="0"/>
        <w:autoSpaceDE w:val="0"/>
        <w:autoSpaceDN w:val="0"/>
        <w:adjustRightInd w:val="0"/>
        <w:spacing w:after="240"/>
        <w:jc w:val="center"/>
        <w:rPr>
          <w:rFonts w:cs="Times New Roman"/>
          <w:sz w:val="32"/>
          <w:szCs w:val="32"/>
          <w:u w:val="single"/>
        </w:rPr>
      </w:pPr>
      <w:r w:rsidRPr="006C748B">
        <w:rPr>
          <w:rFonts w:cs="Times New Roman"/>
          <w:b/>
          <w:bCs/>
          <w:sz w:val="32"/>
          <w:szCs w:val="32"/>
          <w:u w:val="single"/>
        </w:rPr>
        <w:t xml:space="preserve">The Ohio State University Student Chapter </w:t>
      </w:r>
      <w:r w:rsidR="00B83904" w:rsidRPr="006C748B">
        <w:rPr>
          <w:rFonts w:cs="Times New Roman"/>
          <w:b/>
          <w:bCs/>
          <w:sz w:val="32"/>
          <w:szCs w:val="32"/>
          <w:u w:val="single"/>
        </w:rPr>
        <w:t>A</w:t>
      </w:r>
      <w:r w:rsidRPr="006C748B">
        <w:rPr>
          <w:rFonts w:cs="Times New Roman"/>
          <w:b/>
          <w:bCs/>
          <w:sz w:val="32"/>
          <w:szCs w:val="32"/>
          <w:u w:val="single"/>
        </w:rPr>
        <w:t xml:space="preserve">merican </w:t>
      </w:r>
      <w:r w:rsidR="00B83904" w:rsidRPr="006C748B">
        <w:rPr>
          <w:rFonts w:cs="Times New Roman"/>
          <w:b/>
          <w:bCs/>
          <w:sz w:val="32"/>
          <w:szCs w:val="32"/>
          <w:u w:val="single"/>
        </w:rPr>
        <w:t>S</w:t>
      </w:r>
      <w:r w:rsidRPr="006C748B">
        <w:rPr>
          <w:rFonts w:cs="Times New Roman"/>
          <w:b/>
          <w:bCs/>
          <w:sz w:val="32"/>
          <w:szCs w:val="32"/>
          <w:u w:val="single"/>
        </w:rPr>
        <w:t xml:space="preserve">tring </w:t>
      </w:r>
      <w:r w:rsidR="00B83904" w:rsidRPr="006C748B">
        <w:rPr>
          <w:rFonts w:cs="Times New Roman"/>
          <w:b/>
          <w:bCs/>
          <w:sz w:val="32"/>
          <w:szCs w:val="32"/>
          <w:u w:val="single"/>
        </w:rPr>
        <w:t>T</w:t>
      </w:r>
      <w:r w:rsidRPr="006C748B">
        <w:rPr>
          <w:rFonts w:cs="Times New Roman"/>
          <w:b/>
          <w:bCs/>
          <w:sz w:val="32"/>
          <w:szCs w:val="32"/>
          <w:u w:val="single"/>
        </w:rPr>
        <w:t xml:space="preserve">eachers </w:t>
      </w:r>
      <w:r w:rsidR="00B83904" w:rsidRPr="006C748B">
        <w:rPr>
          <w:rFonts w:cs="Times New Roman"/>
          <w:b/>
          <w:bCs/>
          <w:sz w:val="32"/>
          <w:szCs w:val="32"/>
          <w:u w:val="single"/>
        </w:rPr>
        <w:t>A</w:t>
      </w:r>
      <w:r w:rsidRPr="006C748B">
        <w:rPr>
          <w:rFonts w:cs="Times New Roman"/>
          <w:b/>
          <w:bCs/>
          <w:sz w:val="32"/>
          <w:szCs w:val="32"/>
          <w:u w:val="single"/>
        </w:rPr>
        <w:t>ssociation</w:t>
      </w:r>
      <w:r w:rsidR="00B83904" w:rsidRPr="006C748B">
        <w:rPr>
          <w:rFonts w:cs="Times New Roman"/>
          <w:b/>
          <w:bCs/>
          <w:sz w:val="32"/>
          <w:szCs w:val="32"/>
          <w:u w:val="single"/>
        </w:rPr>
        <w:t xml:space="preserve"> Constitution and Bylaws</w:t>
      </w:r>
    </w:p>
    <w:p w14:paraId="0838D9B2" w14:textId="7090115F" w:rsidR="00961856" w:rsidRPr="00510C89" w:rsidRDefault="00196381" w:rsidP="00196381">
      <w:pPr>
        <w:widowControl w:val="0"/>
        <w:autoSpaceDE w:val="0"/>
        <w:autoSpaceDN w:val="0"/>
        <w:adjustRightInd w:val="0"/>
        <w:spacing w:after="240"/>
        <w:jc w:val="center"/>
        <w:rPr>
          <w:rFonts w:cs="Times New Roman"/>
          <w:b/>
          <w:bCs/>
          <w:i/>
        </w:rPr>
      </w:pPr>
      <w:r w:rsidRPr="00510C89">
        <w:rPr>
          <w:rFonts w:cs="Times New Roman"/>
          <w:b/>
          <w:bCs/>
          <w:i/>
        </w:rPr>
        <w:t xml:space="preserve">Ratified </w:t>
      </w:r>
      <w:r w:rsidR="00373AF0">
        <w:rPr>
          <w:rFonts w:cs="Times New Roman"/>
          <w:b/>
          <w:bCs/>
          <w:i/>
        </w:rPr>
        <w:t>April 5</w:t>
      </w:r>
      <w:bookmarkStart w:id="0" w:name="_GoBack"/>
      <w:bookmarkEnd w:id="0"/>
      <w:r w:rsidR="00373AF0">
        <w:rPr>
          <w:rFonts w:cs="Times New Roman"/>
          <w:b/>
          <w:bCs/>
          <w:i/>
        </w:rPr>
        <w:t>, 2017</w:t>
      </w:r>
    </w:p>
    <w:p w14:paraId="080430DF" w14:textId="77777777" w:rsidR="00961856" w:rsidRPr="00961856" w:rsidRDefault="00B83904" w:rsidP="00B83904">
      <w:pPr>
        <w:widowControl w:val="0"/>
        <w:autoSpaceDE w:val="0"/>
        <w:autoSpaceDN w:val="0"/>
        <w:adjustRightInd w:val="0"/>
        <w:spacing w:after="240"/>
        <w:rPr>
          <w:rFonts w:cs="Times New Roman"/>
        </w:rPr>
      </w:pPr>
      <w:r w:rsidRPr="00196381">
        <w:rPr>
          <w:rFonts w:cs="Times New Roman"/>
          <w:b/>
          <w:bCs/>
          <w:u w:val="single"/>
        </w:rPr>
        <w:t>CONSTITUTION</w:t>
      </w:r>
      <w:r w:rsidR="00961856">
        <w:rPr>
          <w:rFonts w:cs="Times New Roman"/>
          <w:b/>
          <w:bCs/>
        </w:rPr>
        <w:t>:</w:t>
      </w:r>
      <w:r w:rsidRPr="00B83904">
        <w:rPr>
          <w:rFonts w:cs="Times New Roman"/>
          <w:b/>
          <w:bCs/>
        </w:rPr>
        <w:t xml:space="preserve"> </w:t>
      </w:r>
    </w:p>
    <w:p w14:paraId="23D39F20" w14:textId="77777777" w:rsidR="00B83904" w:rsidRPr="00B83904" w:rsidRDefault="00B83904" w:rsidP="00B83904">
      <w:pPr>
        <w:widowControl w:val="0"/>
        <w:autoSpaceDE w:val="0"/>
        <w:autoSpaceDN w:val="0"/>
        <w:adjustRightInd w:val="0"/>
        <w:spacing w:after="240"/>
        <w:rPr>
          <w:rFonts w:cs="Times New Roman"/>
        </w:rPr>
      </w:pPr>
      <w:r>
        <w:rPr>
          <w:rFonts w:cs="Times New Roman"/>
          <w:b/>
          <w:bCs/>
        </w:rPr>
        <w:t>The Ohio State University</w:t>
      </w:r>
      <w:r w:rsidRPr="00B83904">
        <w:rPr>
          <w:rFonts w:cs="Times New Roman"/>
          <w:b/>
          <w:bCs/>
        </w:rPr>
        <w:t xml:space="preserve"> Student Chapter American String Teachers Association </w:t>
      </w:r>
    </w:p>
    <w:p w14:paraId="088C4660"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rPr>
        <w:t>We, students at The Ohio State University</w:t>
      </w:r>
      <w:r>
        <w:rPr>
          <w:rFonts w:cs="Times New Roman"/>
        </w:rPr>
        <w:t xml:space="preserve"> </w:t>
      </w:r>
      <w:r w:rsidRPr="00B83904">
        <w:rPr>
          <w:rFonts w:cs="Times New Roman"/>
        </w:rPr>
        <w:t xml:space="preserve">are interested in string and orchestra playing and teaching. In order to form a more efficient and energetic student organization for the promotion of string and orchestra playing and teaching in </w:t>
      </w:r>
      <w:r>
        <w:rPr>
          <w:rFonts w:cs="Times New Roman"/>
        </w:rPr>
        <w:t>Ohio</w:t>
      </w:r>
      <w:r w:rsidRPr="00B83904">
        <w:rPr>
          <w:rFonts w:cs="Times New Roman"/>
        </w:rPr>
        <w:t xml:space="preserve">, and provide a means of organizing activities for the students and the community, we establish this constitution. </w:t>
      </w:r>
    </w:p>
    <w:p w14:paraId="087489C0"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I </w:t>
      </w:r>
      <w:r w:rsidR="00961856">
        <w:rPr>
          <w:rFonts w:cs="Times New Roman"/>
          <w:b/>
          <w:bCs/>
        </w:rPr>
        <w:t xml:space="preserve"> - Creation and Purpose</w:t>
      </w:r>
    </w:p>
    <w:p w14:paraId="03FAB1AB" w14:textId="77777777" w:rsidR="005926CA" w:rsidRDefault="00B83904" w:rsidP="00B83904">
      <w:pPr>
        <w:pStyle w:val="ListParagraph"/>
        <w:widowControl w:val="0"/>
        <w:numPr>
          <w:ilvl w:val="0"/>
          <w:numId w:val="6"/>
        </w:numPr>
        <w:tabs>
          <w:tab w:val="left" w:pos="220"/>
          <w:tab w:val="left" w:pos="720"/>
        </w:tabs>
        <w:autoSpaceDE w:val="0"/>
        <w:autoSpaceDN w:val="0"/>
        <w:adjustRightInd w:val="0"/>
        <w:spacing w:after="293"/>
        <w:rPr>
          <w:rFonts w:cs="Times New Roman"/>
        </w:rPr>
      </w:pPr>
      <w:r w:rsidRPr="00B83904">
        <w:rPr>
          <w:rFonts w:cs="Times New Roman"/>
        </w:rPr>
        <w:t>Name: This organizati</w:t>
      </w:r>
      <w:r>
        <w:rPr>
          <w:rFonts w:cs="Times New Roman"/>
        </w:rPr>
        <w:t xml:space="preserve">on shall be known by the title </w:t>
      </w:r>
      <w:r w:rsidRPr="00B83904">
        <w:rPr>
          <w:rFonts w:cs="Times New Roman"/>
        </w:rPr>
        <w:t>The Ohio State University Student Chapte</w:t>
      </w:r>
      <w:r>
        <w:rPr>
          <w:rFonts w:cs="Times New Roman"/>
        </w:rPr>
        <w:t xml:space="preserve">r of the </w:t>
      </w:r>
      <w:r w:rsidRPr="00B83904">
        <w:rPr>
          <w:rFonts w:cs="Times New Roman"/>
        </w:rPr>
        <w:t xml:space="preserve">American String Teachers Association. </w:t>
      </w:r>
    </w:p>
    <w:p w14:paraId="437EB008" w14:textId="77777777" w:rsidR="00B83904" w:rsidRDefault="00B83904" w:rsidP="005926CA">
      <w:pPr>
        <w:pStyle w:val="ListParagraph"/>
        <w:widowControl w:val="0"/>
        <w:tabs>
          <w:tab w:val="left" w:pos="220"/>
          <w:tab w:val="left" w:pos="720"/>
        </w:tabs>
        <w:autoSpaceDE w:val="0"/>
        <w:autoSpaceDN w:val="0"/>
        <w:adjustRightInd w:val="0"/>
        <w:spacing w:after="293"/>
        <w:rPr>
          <w:rFonts w:cs="Times New Roman"/>
        </w:rPr>
      </w:pPr>
      <w:r w:rsidRPr="00B83904">
        <w:rPr>
          <w:rFonts w:cs="Times New Roman"/>
        </w:rPr>
        <w:t> </w:t>
      </w:r>
    </w:p>
    <w:p w14:paraId="6E34049C" w14:textId="77777777" w:rsidR="00B83904" w:rsidRDefault="00B83904" w:rsidP="00B83904">
      <w:pPr>
        <w:pStyle w:val="ListParagraph"/>
        <w:widowControl w:val="0"/>
        <w:numPr>
          <w:ilvl w:val="0"/>
          <w:numId w:val="6"/>
        </w:numPr>
        <w:tabs>
          <w:tab w:val="left" w:pos="220"/>
          <w:tab w:val="left" w:pos="720"/>
        </w:tabs>
        <w:autoSpaceDE w:val="0"/>
        <w:autoSpaceDN w:val="0"/>
        <w:adjustRightInd w:val="0"/>
        <w:spacing w:after="293"/>
        <w:rPr>
          <w:rFonts w:cs="Times New Roman"/>
        </w:rPr>
      </w:pPr>
      <w:r w:rsidRPr="00B83904">
        <w:rPr>
          <w:rFonts w:cs="Times New Roman"/>
        </w:rPr>
        <w:t xml:space="preserve">Purpose: The purpose of this organization shall be: </w:t>
      </w:r>
    </w:p>
    <w:p w14:paraId="5CA1CF7A" w14:textId="77777777" w:rsidR="00B83904" w:rsidRDefault="00B83904" w:rsidP="00B83904">
      <w:pPr>
        <w:pStyle w:val="ListParagraph"/>
        <w:widowControl w:val="0"/>
        <w:numPr>
          <w:ilvl w:val="1"/>
          <w:numId w:val="6"/>
        </w:numPr>
        <w:tabs>
          <w:tab w:val="left" w:pos="220"/>
          <w:tab w:val="left" w:pos="720"/>
        </w:tabs>
        <w:autoSpaceDE w:val="0"/>
        <w:autoSpaceDN w:val="0"/>
        <w:adjustRightInd w:val="0"/>
        <w:spacing w:after="293"/>
        <w:rPr>
          <w:rFonts w:cs="Times New Roman"/>
        </w:rPr>
      </w:pPr>
      <w:r w:rsidRPr="00B83904">
        <w:rPr>
          <w:rFonts w:cs="Times New Roman"/>
        </w:rPr>
        <w:t>To promote a greater interest and participation in string and orchestra playing at the elementary, middle, high school and collegiate levels.  </w:t>
      </w:r>
    </w:p>
    <w:p w14:paraId="46A1706F" w14:textId="77777777" w:rsidR="00B83904" w:rsidRDefault="00B83904" w:rsidP="00B83904">
      <w:pPr>
        <w:pStyle w:val="ListParagraph"/>
        <w:widowControl w:val="0"/>
        <w:numPr>
          <w:ilvl w:val="1"/>
          <w:numId w:val="6"/>
        </w:numPr>
        <w:tabs>
          <w:tab w:val="left" w:pos="220"/>
          <w:tab w:val="left" w:pos="720"/>
        </w:tabs>
        <w:autoSpaceDE w:val="0"/>
        <w:autoSpaceDN w:val="0"/>
        <w:adjustRightInd w:val="0"/>
        <w:spacing w:after="293"/>
        <w:rPr>
          <w:rFonts w:cs="Times New Roman"/>
        </w:rPr>
      </w:pPr>
      <w:r w:rsidRPr="00B83904">
        <w:rPr>
          <w:rFonts w:cs="Times New Roman"/>
        </w:rPr>
        <w:t>To promote the highest standards in string and orchestra playing, teaching and string and orchestra teacher education.  </w:t>
      </w:r>
    </w:p>
    <w:p w14:paraId="3A63287E" w14:textId="77777777" w:rsidR="00B83904" w:rsidRDefault="00B83904" w:rsidP="00B83904">
      <w:pPr>
        <w:pStyle w:val="ListParagraph"/>
        <w:widowControl w:val="0"/>
        <w:numPr>
          <w:ilvl w:val="1"/>
          <w:numId w:val="6"/>
        </w:numPr>
        <w:tabs>
          <w:tab w:val="left" w:pos="220"/>
          <w:tab w:val="left" w:pos="720"/>
        </w:tabs>
        <w:autoSpaceDE w:val="0"/>
        <w:autoSpaceDN w:val="0"/>
        <w:adjustRightInd w:val="0"/>
        <w:spacing w:after="293"/>
        <w:rPr>
          <w:rFonts w:cs="Times New Roman"/>
        </w:rPr>
      </w:pPr>
      <w:r w:rsidRPr="00B83904">
        <w:rPr>
          <w:rFonts w:cs="Times New Roman"/>
        </w:rPr>
        <w:t>To provide additional opportunities for community involvement in string and orchestra playing.  </w:t>
      </w:r>
    </w:p>
    <w:p w14:paraId="09153F45" w14:textId="77777777" w:rsidR="00B83904" w:rsidRDefault="00B83904" w:rsidP="00B83904">
      <w:pPr>
        <w:pStyle w:val="ListParagraph"/>
        <w:widowControl w:val="0"/>
        <w:numPr>
          <w:ilvl w:val="1"/>
          <w:numId w:val="6"/>
        </w:numPr>
        <w:tabs>
          <w:tab w:val="left" w:pos="220"/>
          <w:tab w:val="left" w:pos="720"/>
        </w:tabs>
        <w:autoSpaceDE w:val="0"/>
        <w:autoSpaceDN w:val="0"/>
        <w:adjustRightInd w:val="0"/>
        <w:spacing w:after="293"/>
        <w:rPr>
          <w:rFonts w:cs="Times New Roman"/>
        </w:rPr>
      </w:pPr>
      <w:r w:rsidRPr="00B83904">
        <w:rPr>
          <w:rFonts w:cs="Times New Roman"/>
        </w:rPr>
        <w:t>To serve as a coordinating agency for the activities and interests of this group.  </w:t>
      </w:r>
    </w:p>
    <w:p w14:paraId="0F28F736" w14:textId="77777777" w:rsidR="00B83904" w:rsidRDefault="00B83904" w:rsidP="00B83904">
      <w:pPr>
        <w:pStyle w:val="ListParagraph"/>
        <w:widowControl w:val="0"/>
        <w:tabs>
          <w:tab w:val="left" w:pos="220"/>
          <w:tab w:val="left" w:pos="720"/>
        </w:tabs>
        <w:autoSpaceDE w:val="0"/>
        <w:autoSpaceDN w:val="0"/>
        <w:adjustRightInd w:val="0"/>
        <w:spacing w:after="293"/>
        <w:ind w:left="1440"/>
        <w:rPr>
          <w:rFonts w:cs="Times New Roman"/>
        </w:rPr>
      </w:pPr>
    </w:p>
    <w:p w14:paraId="31A08E7C" w14:textId="77777777" w:rsidR="00B83904" w:rsidRDefault="00B83904" w:rsidP="00B83904">
      <w:pPr>
        <w:widowControl w:val="0"/>
        <w:tabs>
          <w:tab w:val="left" w:pos="220"/>
          <w:tab w:val="left" w:pos="720"/>
        </w:tabs>
        <w:autoSpaceDE w:val="0"/>
        <w:autoSpaceDN w:val="0"/>
        <w:adjustRightInd w:val="0"/>
        <w:spacing w:after="293"/>
        <w:rPr>
          <w:rFonts w:cs="Times New Roman"/>
        </w:rPr>
      </w:pPr>
      <w:r w:rsidRPr="00B83904">
        <w:rPr>
          <w:rFonts w:cs="Times New Roman"/>
          <w:b/>
          <w:bCs/>
        </w:rPr>
        <w:t>Article II</w:t>
      </w:r>
      <w:r w:rsidR="00961856">
        <w:rPr>
          <w:rFonts w:cs="Times New Roman"/>
          <w:b/>
          <w:bCs/>
        </w:rPr>
        <w:t xml:space="preserve"> – Governing Documents</w:t>
      </w:r>
    </w:p>
    <w:p w14:paraId="778709E7" w14:textId="77777777" w:rsidR="00B83904" w:rsidRDefault="006C748B" w:rsidP="00B83904">
      <w:pPr>
        <w:widowControl w:val="0"/>
        <w:tabs>
          <w:tab w:val="left" w:pos="220"/>
          <w:tab w:val="left" w:pos="720"/>
        </w:tabs>
        <w:autoSpaceDE w:val="0"/>
        <w:autoSpaceDN w:val="0"/>
        <w:adjustRightInd w:val="0"/>
        <w:spacing w:after="293"/>
        <w:rPr>
          <w:rFonts w:cs="Times New Roman"/>
        </w:rPr>
      </w:pPr>
      <w:r w:rsidRPr="00B83904">
        <w:rPr>
          <w:rFonts w:cs="Times New Roman"/>
        </w:rPr>
        <w:t>The articles and bylaws of this Constitution and the Constitution of the national American String Teachers Association shall govern this</w:t>
      </w:r>
      <w:r>
        <w:rPr>
          <w:rFonts w:cs="Times New Roman"/>
        </w:rPr>
        <w:t xml:space="preserve"> a</w:t>
      </w:r>
      <w:r w:rsidR="00B83904" w:rsidRPr="00B83904">
        <w:rPr>
          <w:rFonts w:cs="Times New Roman"/>
        </w:rPr>
        <w:t xml:space="preserve">ssociation where applicable. The National Constitution shall be the final authority if this Constitution is deemed in conflict. </w:t>
      </w:r>
    </w:p>
    <w:p w14:paraId="1293E17A" w14:textId="77777777" w:rsidR="00B83904" w:rsidRDefault="00B83904" w:rsidP="00B83904">
      <w:pPr>
        <w:widowControl w:val="0"/>
        <w:tabs>
          <w:tab w:val="left" w:pos="220"/>
          <w:tab w:val="left" w:pos="720"/>
        </w:tabs>
        <w:autoSpaceDE w:val="0"/>
        <w:autoSpaceDN w:val="0"/>
        <w:adjustRightInd w:val="0"/>
        <w:spacing w:after="293"/>
        <w:rPr>
          <w:rFonts w:cs="Times New Roman"/>
          <w:b/>
          <w:bCs/>
        </w:rPr>
      </w:pPr>
      <w:r w:rsidRPr="00B83904">
        <w:rPr>
          <w:rFonts w:cs="Times New Roman"/>
          <w:b/>
          <w:bCs/>
        </w:rPr>
        <w:t>Article III</w:t>
      </w:r>
      <w:r w:rsidR="00961856">
        <w:rPr>
          <w:rFonts w:cs="Times New Roman"/>
          <w:b/>
          <w:bCs/>
        </w:rPr>
        <w:t xml:space="preserve"> - Membership</w:t>
      </w:r>
      <w:r w:rsidRPr="00B83904">
        <w:rPr>
          <w:rFonts w:cs="Times New Roman"/>
          <w:b/>
          <w:bCs/>
        </w:rPr>
        <w:t xml:space="preserve"> </w:t>
      </w:r>
    </w:p>
    <w:p w14:paraId="2FB6897E" w14:textId="7D61F76C" w:rsidR="00961856" w:rsidRDefault="00435669" w:rsidP="00961856">
      <w:pPr>
        <w:pStyle w:val="ListParagraph"/>
        <w:widowControl w:val="0"/>
        <w:numPr>
          <w:ilvl w:val="0"/>
          <w:numId w:val="14"/>
        </w:numPr>
        <w:tabs>
          <w:tab w:val="left" w:pos="220"/>
          <w:tab w:val="left" w:pos="720"/>
        </w:tabs>
        <w:autoSpaceDE w:val="0"/>
        <w:autoSpaceDN w:val="0"/>
        <w:adjustRightInd w:val="0"/>
        <w:spacing w:after="293"/>
        <w:rPr>
          <w:rFonts w:cs="Times New Roman"/>
        </w:rPr>
      </w:pPr>
      <w:r>
        <w:rPr>
          <w:rFonts w:cs="Times New Roman"/>
        </w:rPr>
        <w:t xml:space="preserve">General </w:t>
      </w:r>
      <w:r w:rsidR="006C748B" w:rsidRPr="00961856">
        <w:rPr>
          <w:rFonts w:cs="Times New Roman"/>
        </w:rPr>
        <w:t>M</w:t>
      </w:r>
      <w:r w:rsidR="006C748B" w:rsidRPr="00196381">
        <w:rPr>
          <w:rFonts w:cs="Times New Roman"/>
        </w:rPr>
        <w:t>embershi</w:t>
      </w:r>
      <w:r w:rsidR="006C748B" w:rsidRPr="00961856">
        <w:rPr>
          <w:rFonts w:cs="Times New Roman"/>
        </w:rPr>
        <w:t>p</w:t>
      </w:r>
      <w:r>
        <w:rPr>
          <w:rFonts w:cs="Times New Roman"/>
        </w:rPr>
        <w:t>: Membership</w:t>
      </w:r>
      <w:r w:rsidR="006C748B" w:rsidRPr="00961856">
        <w:rPr>
          <w:rFonts w:cs="Times New Roman"/>
        </w:rPr>
        <w:t xml:space="preserve"> in T</w:t>
      </w:r>
      <w:r w:rsidR="00B83904" w:rsidRPr="00961856">
        <w:rPr>
          <w:rFonts w:cs="Times New Roman"/>
        </w:rPr>
        <w:t xml:space="preserve">he Ohio State University Student Chapter of ASTA shall be open to all students interested in string and orchestra playing and teaching, at or below the graduate level, who paid national dues and any </w:t>
      </w:r>
      <w:r w:rsidR="006C748B" w:rsidRPr="00961856">
        <w:rPr>
          <w:rFonts w:cs="Times New Roman"/>
        </w:rPr>
        <w:t>chapter</w:t>
      </w:r>
      <w:r w:rsidR="00B83904" w:rsidRPr="00961856">
        <w:rPr>
          <w:rFonts w:cs="Times New Roman"/>
        </w:rPr>
        <w:t xml:space="preserve"> dues as stated in the bylaws. Membership shall be open also to secondary string and orchestra students.  </w:t>
      </w:r>
    </w:p>
    <w:p w14:paraId="62FF9592" w14:textId="77777777" w:rsidR="00D24809" w:rsidRPr="00961856" w:rsidRDefault="00D24809" w:rsidP="00961856">
      <w:pPr>
        <w:pStyle w:val="ListParagraph"/>
        <w:widowControl w:val="0"/>
        <w:tabs>
          <w:tab w:val="left" w:pos="220"/>
          <w:tab w:val="left" w:pos="720"/>
        </w:tabs>
        <w:autoSpaceDE w:val="0"/>
        <w:autoSpaceDN w:val="0"/>
        <w:adjustRightInd w:val="0"/>
        <w:spacing w:after="293"/>
        <w:rPr>
          <w:rFonts w:cs="Times New Roman"/>
        </w:rPr>
      </w:pPr>
    </w:p>
    <w:p w14:paraId="184C0218" w14:textId="187BD08B" w:rsidR="00961856" w:rsidRPr="00961856" w:rsidRDefault="00435669" w:rsidP="00961856">
      <w:pPr>
        <w:pStyle w:val="ListParagraph"/>
        <w:widowControl w:val="0"/>
        <w:numPr>
          <w:ilvl w:val="0"/>
          <w:numId w:val="14"/>
        </w:numPr>
        <w:tabs>
          <w:tab w:val="left" w:pos="220"/>
          <w:tab w:val="left" w:pos="720"/>
        </w:tabs>
        <w:autoSpaceDE w:val="0"/>
        <w:autoSpaceDN w:val="0"/>
        <w:adjustRightInd w:val="0"/>
        <w:spacing w:after="293"/>
        <w:rPr>
          <w:rFonts w:cs="Times New Roman"/>
        </w:rPr>
      </w:pPr>
      <w:r>
        <w:t xml:space="preserve">Non-Voting Membership: </w:t>
      </w:r>
      <w:r w:rsidR="00961856">
        <w:t xml:space="preserve">Faculty, staff, alumni, and professionals are </w:t>
      </w:r>
      <w:r w:rsidR="00961856">
        <w:lastRenderedPageBreak/>
        <w:t>encouraged to join as non-voting members of the chapter</w:t>
      </w:r>
      <w:r>
        <w:t>.</w:t>
      </w:r>
    </w:p>
    <w:p w14:paraId="36F91422" w14:textId="77777777" w:rsidR="00961856" w:rsidRDefault="00961856" w:rsidP="00961856">
      <w:pPr>
        <w:pStyle w:val="ListParagraph"/>
        <w:widowControl w:val="0"/>
        <w:tabs>
          <w:tab w:val="left" w:pos="220"/>
          <w:tab w:val="left" w:pos="720"/>
        </w:tabs>
        <w:autoSpaceDE w:val="0"/>
        <w:autoSpaceDN w:val="0"/>
        <w:adjustRightInd w:val="0"/>
        <w:spacing w:after="293"/>
        <w:rPr>
          <w:rFonts w:cs="Times New Roman"/>
        </w:rPr>
      </w:pPr>
    </w:p>
    <w:p w14:paraId="0C8625C9" w14:textId="60FC1ECA" w:rsidR="00196381" w:rsidRPr="00196381" w:rsidRDefault="00435669" w:rsidP="00196381">
      <w:pPr>
        <w:pStyle w:val="ListParagraph"/>
        <w:widowControl w:val="0"/>
        <w:numPr>
          <w:ilvl w:val="0"/>
          <w:numId w:val="14"/>
        </w:numPr>
        <w:tabs>
          <w:tab w:val="left" w:pos="220"/>
          <w:tab w:val="left" w:pos="720"/>
        </w:tabs>
        <w:autoSpaceDE w:val="0"/>
        <w:autoSpaceDN w:val="0"/>
        <w:adjustRightInd w:val="0"/>
        <w:spacing w:after="293"/>
        <w:rPr>
          <w:rFonts w:cs="Times New Roman"/>
        </w:rPr>
      </w:pPr>
      <w:r>
        <w:rPr>
          <w:rFonts w:cs="Times New Roman"/>
        </w:rPr>
        <w:t xml:space="preserve">Member Removal: </w:t>
      </w:r>
      <w:r w:rsidR="00196381">
        <w:rPr>
          <w:rFonts w:cs="Times New Roman"/>
        </w:rPr>
        <w:t>Removal of a</w:t>
      </w:r>
      <w:r w:rsidR="00196381" w:rsidRPr="00B83904">
        <w:rPr>
          <w:rFonts w:cs="Times New Roman"/>
        </w:rPr>
        <w:t xml:space="preserve"> </w:t>
      </w:r>
      <w:r w:rsidR="00196381">
        <w:rPr>
          <w:rFonts w:cs="Times New Roman"/>
        </w:rPr>
        <w:t xml:space="preserve">member </w:t>
      </w:r>
      <w:r w:rsidR="00196381" w:rsidRPr="00B83904">
        <w:rPr>
          <w:rFonts w:cs="Times New Roman"/>
        </w:rPr>
        <w:t xml:space="preserve">may take place at any general meeting for which at least two weeks’ notice has been given to all members by a three-fourth vote of the membership. The </w:t>
      </w:r>
      <w:r w:rsidR="00196381">
        <w:rPr>
          <w:rFonts w:cs="Times New Roman"/>
        </w:rPr>
        <w:t>member</w:t>
      </w:r>
      <w:r w:rsidR="00196381" w:rsidRPr="00B83904">
        <w:rPr>
          <w:rFonts w:cs="Times New Roman"/>
        </w:rPr>
        <w:t xml:space="preserve"> in question shall be allowed to make a case in his or her defense if he or she chooses. A petition must be presented, signed by at least one-fifth of the membership, for </w:t>
      </w:r>
      <w:r w:rsidR="00196381">
        <w:rPr>
          <w:rFonts w:cs="Times New Roman"/>
        </w:rPr>
        <w:t>removal</w:t>
      </w:r>
      <w:r w:rsidR="00196381" w:rsidRPr="00B83904">
        <w:rPr>
          <w:rFonts w:cs="Times New Roman"/>
        </w:rPr>
        <w:t xml:space="preserve"> proceedings to be placed on the agenda of a meeting</w:t>
      </w:r>
    </w:p>
    <w:p w14:paraId="116443CC" w14:textId="77777777" w:rsidR="00196381" w:rsidRDefault="00196381" w:rsidP="00196381">
      <w:pPr>
        <w:pStyle w:val="ListParagraph"/>
        <w:widowControl w:val="0"/>
        <w:tabs>
          <w:tab w:val="left" w:pos="220"/>
          <w:tab w:val="left" w:pos="720"/>
        </w:tabs>
        <w:autoSpaceDE w:val="0"/>
        <w:autoSpaceDN w:val="0"/>
        <w:adjustRightInd w:val="0"/>
        <w:spacing w:after="293"/>
        <w:rPr>
          <w:rFonts w:cs="Times New Roman"/>
        </w:rPr>
      </w:pPr>
    </w:p>
    <w:p w14:paraId="4E89B04A" w14:textId="77777777" w:rsidR="00196381" w:rsidRPr="00196381" w:rsidRDefault="00196381" w:rsidP="00196381">
      <w:pPr>
        <w:pStyle w:val="ListParagraph"/>
        <w:widowControl w:val="0"/>
        <w:numPr>
          <w:ilvl w:val="0"/>
          <w:numId w:val="14"/>
        </w:numPr>
        <w:tabs>
          <w:tab w:val="left" w:pos="220"/>
          <w:tab w:val="left" w:pos="720"/>
        </w:tabs>
        <w:autoSpaceDE w:val="0"/>
        <w:autoSpaceDN w:val="0"/>
        <w:adjustRightInd w:val="0"/>
        <w:spacing w:after="293"/>
        <w:rPr>
          <w:rFonts w:cs="Times New Roman"/>
        </w:rPr>
      </w:pPr>
      <w:r w:rsidRPr="00961856">
        <w:rPr>
          <w:rFonts w:cs="Times New Roman"/>
        </w:rPr>
        <w:t xml:space="preserve">Non-Discrimination Clause: </w:t>
      </w:r>
      <w:r>
        <w:t>This organization and its members shall not discriminate against any individual(s) for reasons of age, color, disability, gender identity or expression, national origin, race, religion, sex, sexual orientation or veteran status.</w:t>
      </w:r>
    </w:p>
    <w:p w14:paraId="133CF628" w14:textId="77777777" w:rsidR="00196381" w:rsidRPr="00196381" w:rsidRDefault="00196381" w:rsidP="00196381">
      <w:pPr>
        <w:pStyle w:val="ListParagraph"/>
        <w:widowControl w:val="0"/>
        <w:tabs>
          <w:tab w:val="left" w:pos="220"/>
          <w:tab w:val="left" w:pos="720"/>
        </w:tabs>
        <w:autoSpaceDE w:val="0"/>
        <w:autoSpaceDN w:val="0"/>
        <w:adjustRightInd w:val="0"/>
        <w:spacing w:after="293"/>
        <w:rPr>
          <w:rFonts w:cs="Times New Roman"/>
        </w:rPr>
      </w:pPr>
    </w:p>
    <w:p w14:paraId="24BC05E5" w14:textId="77777777" w:rsidR="00B83904" w:rsidRDefault="00B83904" w:rsidP="00B83904">
      <w:pPr>
        <w:widowControl w:val="0"/>
        <w:tabs>
          <w:tab w:val="left" w:pos="220"/>
          <w:tab w:val="left" w:pos="720"/>
        </w:tabs>
        <w:autoSpaceDE w:val="0"/>
        <w:autoSpaceDN w:val="0"/>
        <w:adjustRightInd w:val="0"/>
        <w:spacing w:after="293"/>
        <w:rPr>
          <w:rFonts w:cs="Times New Roman"/>
        </w:rPr>
      </w:pPr>
      <w:r w:rsidRPr="00B83904">
        <w:rPr>
          <w:rFonts w:cs="Times New Roman"/>
          <w:b/>
          <w:bCs/>
        </w:rPr>
        <w:t xml:space="preserve">Article </w:t>
      </w:r>
      <w:r w:rsidRPr="00961856">
        <w:rPr>
          <w:rFonts w:cs="Times New Roman"/>
          <w:b/>
          <w:bCs/>
        </w:rPr>
        <w:t xml:space="preserve">IV </w:t>
      </w:r>
      <w:r w:rsidR="00961856" w:rsidRPr="00961856">
        <w:rPr>
          <w:rFonts w:cs="Times New Roman"/>
          <w:b/>
        </w:rPr>
        <w:t>–</w:t>
      </w:r>
      <w:r w:rsidR="00961856">
        <w:rPr>
          <w:rFonts w:cs="Times New Roman"/>
          <w:b/>
        </w:rPr>
        <w:t xml:space="preserve"> </w:t>
      </w:r>
      <w:r w:rsidR="00961856" w:rsidRPr="00961856">
        <w:rPr>
          <w:rFonts w:cs="Times New Roman"/>
          <w:b/>
        </w:rPr>
        <w:t>Officers</w:t>
      </w:r>
    </w:p>
    <w:p w14:paraId="59AAC134"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 xml:space="preserve">The officers of this chapter shall be: </w:t>
      </w:r>
    </w:p>
    <w:p w14:paraId="06C2D045" w14:textId="77777777" w:rsidR="00B83904" w:rsidRDefault="00B83904" w:rsidP="00B83904">
      <w:pPr>
        <w:pStyle w:val="ListParagraph"/>
        <w:widowControl w:val="0"/>
        <w:numPr>
          <w:ilvl w:val="1"/>
          <w:numId w:val="7"/>
        </w:numPr>
        <w:tabs>
          <w:tab w:val="left" w:pos="940"/>
          <w:tab w:val="left" w:pos="1440"/>
        </w:tabs>
        <w:autoSpaceDE w:val="0"/>
        <w:autoSpaceDN w:val="0"/>
        <w:adjustRightInd w:val="0"/>
        <w:spacing w:after="293"/>
        <w:rPr>
          <w:rFonts w:cs="Times New Roman"/>
        </w:rPr>
      </w:pPr>
      <w:r w:rsidRPr="00B83904">
        <w:rPr>
          <w:rFonts w:cs="Times New Roman"/>
        </w:rPr>
        <w:t>Chapter President  </w:t>
      </w:r>
    </w:p>
    <w:p w14:paraId="7ABC9B83" w14:textId="77777777" w:rsidR="00B83904" w:rsidRDefault="00B83904" w:rsidP="00B83904">
      <w:pPr>
        <w:pStyle w:val="ListParagraph"/>
        <w:widowControl w:val="0"/>
        <w:numPr>
          <w:ilvl w:val="1"/>
          <w:numId w:val="7"/>
        </w:numPr>
        <w:tabs>
          <w:tab w:val="left" w:pos="940"/>
          <w:tab w:val="left" w:pos="1440"/>
        </w:tabs>
        <w:autoSpaceDE w:val="0"/>
        <w:autoSpaceDN w:val="0"/>
        <w:adjustRightInd w:val="0"/>
        <w:spacing w:after="293"/>
        <w:rPr>
          <w:rFonts w:cs="Times New Roman"/>
        </w:rPr>
      </w:pPr>
      <w:r w:rsidRPr="00B83904">
        <w:rPr>
          <w:rFonts w:cs="Times New Roman"/>
        </w:rPr>
        <w:t>Chapter Vice-President  </w:t>
      </w:r>
    </w:p>
    <w:p w14:paraId="30A6F67D" w14:textId="77777777" w:rsidR="00B83904" w:rsidRDefault="00B83904" w:rsidP="00B83904">
      <w:pPr>
        <w:pStyle w:val="ListParagraph"/>
        <w:widowControl w:val="0"/>
        <w:numPr>
          <w:ilvl w:val="1"/>
          <w:numId w:val="7"/>
        </w:numPr>
        <w:tabs>
          <w:tab w:val="left" w:pos="940"/>
          <w:tab w:val="left" w:pos="1440"/>
        </w:tabs>
        <w:autoSpaceDE w:val="0"/>
        <w:autoSpaceDN w:val="0"/>
        <w:adjustRightInd w:val="0"/>
        <w:spacing w:after="293"/>
        <w:rPr>
          <w:rFonts w:cs="Times New Roman"/>
        </w:rPr>
      </w:pPr>
      <w:r>
        <w:rPr>
          <w:rFonts w:cs="Times New Roman"/>
        </w:rPr>
        <w:t xml:space="preserve">Treasurer </w:t>
      </w:r>
    </w:p>
    <w:p w14:paraId="104AE3AB" w14:textId="77777777" w:rsidR="00B83904" w:rsidRDefault="00961856" w:rsidP="00B83904">
      <w:pPr>
        <w:pStyle w:val="ListParagraph"/>
        <w:widowControl w:val="0"/>
        <w:numPr>
          <w:ilvl w:val="1"/>
          <w:numId w:val="7"/>
        </w:numPr>
        <w:tabs>
          <w:tab w:val="left" w:pos="940"/>
          <w:tab w:val="left" w:pos="1440"/>
        </w:tabs>
        <w:autoSpaceDE w:val="0"/>
        <w:autoSpaceDN w:val="0"/>
        <w:adjustRightInd w:val="0"/>
        <w:spacing w:after="293"/>
        <w:rPr>
          <w:rFonts w:cs="Times New Roman"/>
        </w:rPr>
      </w:pPr>
      <w:r>
        <w:rPr>
          <w:rFonts w:cs="Times New Roman"/>
        </w:rPr>
        <w:t xml:space="preserve">Secretary </w:t>
      </w:r>
    </w:p>
    <w:p w14:paraId="240CCAD3" w14:textId="77777777" w:rsidR="00961856" w:rsidRPr="00B83904" w:rsidRDefault="00961856" w:rsidP="00B83904">
      <w:pPr>
        <w:pStyle w:val="ListParagraph"/>
        <w:widowControl w:val="0"/>
        <w:numPr>
          <w:ilvl w:val="1"/>
          <w:numId w:val="7"/>
        </w:numPr>
        <w:tabs>
          <w:tab w:val="left" w:pos="940"/>
          <w:tab w:val="left" w:pos="1440"/>
        </w:tabs>
        <w:autoSpaceDE w:val="0"/>
        <w:autoSpaceDN w:val="0"/>
        <w:adjustRightInd w:val="0"/>
        <w:spacing w:after="293"/>
        <w:rPr>
          <w:rFonts w:cs="Times New Roman"/>
        </w:rPr>
      </w:pPr>
      <w:r>
        <w:rPr>
          <w:rFonts w:cs="Times New Roman"/>
        </w:rPr>
        <w:t>Chapter Advisor</w:t>
      </w:r>
    </w:p>
    <w:p w14:paraId="19CDC0DE"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056CD1AE"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Duties of the officers shall be outlined in the bylaws.  </w:t>
      </w:r>
    </w:p>
    <w:p w14:paraId="3AB4A933"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3FCBCAB7" w14:textId="681735E2" w:rsidR="00196381" w:rsidRPr="00196381" w:rsidRDefault="00196381" w:rsidP="00196381">
      <w:pPr>
        <w:pStyle w:val="ListParagraph"/>
        <w:widowControl w:val="0"/>
        <w:numPr>
          <w:ilvl w:val="0"/>
          <w:numId w:val="7"/>
        </w:numPr>
        <w:tabs>
          <w:tab w:val="left" w:pos="940"/>
          <w:tab w:val="left" w:pos="1440"/>
        </w:tabs>
        <w:autoSpaceDE w:val="0"/>
        <w:autoSpaceDN w:val="0"/>
        <w:adjustRightInd w:val="0"/>
        <w:spacing w:after="293"/>
        <w:rPr>
          <w:rFonts w:cs="Times New Roman"/>
        </w:rPr>
      </w:pPr>
      <w:r>
        <w:rPr>
          <w:rFonts w:cs="Times New Roman"/>
        </w:rPr>
        <w:t>All officers must be members in good standing with the nation</w:t>
      </w:r>
      <w:r w:rsidR="00196761">
        <w:rPr>
          <w:rFonts w:cs="Times New Roman"/>
        </w:rPr>
        <w:t>al</w:t>
      </w:r>
      <w:r>
        <w:rPr>
          <w:rFonts w:cs="Times New Roman"/>
        </w:rPr>
        <w:t xml:space="preserve"> American String Teachers Association.</w:t>
      </w:r>
    </w:p>
    <w:p w14:paraId="082CA95F" w14:textId="77777777" w:rsidR="00196381" w:rsidRDefault="00196381" w:rsidP="00196381">
      <w:pPr>
        <w:pStyle w:val="ListParagraph"/>
        <w:widowControl w:val="0"/>
        <w:tabs>
          <w:tab w:val="left" w:pos="940"/>
          <w:tab w:val="left" w:pos="1440"/>
        </w:tabs>
        <w:autoSpaceDE w:val="0"/>
        <w:autoSpaceDN w:val="0"/>
        <w:adjustRightInd w:val="0"/>
        <w:spacing w:after="293"/>
        <w:rPr>
          <w:rFonts w:cs="Times New Roman"/>
        </w:rPr>
      </w:pPr>
    </w:p>
    <w:p w14:paraId="346A61A7" w14:textId="55D1B780"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 xml:space="preserve">All officers shall serve for a period of one year, elected in </w:t>
      </w:r>
      <w:r w:rsidR="00196761">
        <w:rPr>
          <w:rFonts w:cs="Times New Roman"/>
        </w:rPr>
        <w:t>December</w:t>
      </w:r>
      <w:r>
        <w:rPr>
          <w:rFonts w:cs="Times New Roman"/>
        </w:rPr>
        <w:t>.</w:t>
      </w:r>
    </w:p>
    <w:p w14:paraId="703109B9"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244EF80B"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Election shall be by a simple majority.  </w:t>
      </w:r>
    </w:p>
    <w:p w14:paraId="048E7EF6"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69A96959"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In the event of a vacancy in the office of President, a general election shall be held. The Chapter Vice-President shall serve as President Pro-tem until such an election may be held.</w:t>
      </w:r>
    </w:p>
    <w:p w14:paraId="233B6E33"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39FF5F76"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 xml:space="preserve">In the event of a vacancy in any </w:t>
      </w:r>
      <w:r>
        <w:rPr>
          <w:rFonts w:cs="Times New Roman"/>
        </w:rPr>
        <w:t xml:space="preserve">other </w:t>
      </w:r>
      <w:r w:rsidRPr="00B83904">
        <w:rPr>
          <w:rFonts w:cs="Times New Roman"/>
        </w:rPr>
        <w:t>office, the Executive Board shall appoint a  successor to fill the remainder of the term.  </w:t>
      </w:r>
    </w:p>
    <w:p w14:paraId="14FE0FE8"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71B4E92E"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Impeachment of an officer may take place at any general meeting for which at least two weeks’ notice has been given to all members by a three-fourth vote of the membership. The officer in question shall be allowed to make a case in his or her defense if he or she chooses. A petition must be presented, signed by at least one-fifth of the membership, for impeachment proceedings to be placed on the agenda of a meeting.  </w:t>
      </w:r>
    </w:p>
    <w:p w14:paraId="446288DD"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13296991" w14:textId="77777777" w:rsidR="00B83904" w:rsidRDefault="00B83904" w:rsidP="00B83904">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The Chapter Adviso</w:t>
      </w:r>
      <w:r w:rsidR="00961856">
        <w:rPr>
          <w:rFonts w:cs="Times New Roman"/>
        </w:rPr>
        <w:t>r shall be appointed by the Director of the School of Music</w:t>
      </w:r>
      <w:r w:rsidRPr="00B83904">
        <w:rPr>
          <w:rFonts w:cs="Times New Roman"/>
        </w:rPr>
        <w:t>.  </w:t>
      </w:r>
    </w:p>
    <w:p w14:paraId="36C3AD01" w14:textId="77777777" w:rsidR="005926CA" w:rsidRDefault="005926CA" w:rsidP="005926CA">
      <w:pPr>
        <w:pStyle w:val="ListParagraph"/>
        <w:widowControl w:val="0"/>
        <w:tabs>
          <w:tab w:val="left" w:pos="940"/>
          <w:tab w:val="left" w:pos="1440"/>
        </w:tabs>
        <w:autoSpaceDE w:val="0"/>
        <w:autoSpaceDN w:val="0"/>
        <w:adjustRightInd w:val="0"/>
        <w:spacing w:after="293"/>
        <w:rPr>
          <w:rFonts w:cs="Times New Roman"/>
        </w:rPr>
      </w:pPr>
    </w:p>
    <w:p w14:paraId="630495C6" w14:textId="743134FC" w:rsidR="00B83904" w:rsidRPr="00435669" w:rsidRDefault="00B83904" w:rsidP="00435669">
      <w:pPr>
        <w:pStyle w:val="ListParagraph"/>
        <w:widowControl w:val="0"/>
        <w:numPr>
          <w:ilvl w:val="0"/>
          <w:numId w:val="7"/>
        </w:numPr>
        <w:tabs>
          <w:tab w:val="left" w:pos="940"/>
          <w:tab w:val="left" w:pos="1440"/>
        </w:tabs>
        <w:autoSpaceDE w:val="0"/>
        <w:autoSpaceDN w:val="0"/>
        <w:adjustRightInd w:val="0"/>
        <w:spacing w:after="293"/>
        <w:rPr>
          <w:rFonts w:cs="Times New Roman"/>
        </w:rPr>
      </w:pPr>
      <w:r w:rsidRPr="00B83904">
        <w:rPr>
          <w:rFonts w:cs="Times New Roman"/>
        </w:rPr>
        <w:t>The Executive Board shall comprise the Of</w:t>
      </w:r>
      <w:r w:rsidR="00FB6A45">
        <w:rPr>
          <w:rFonts w:cs="Times New Roman"/>
        </w:rPr>
        <w:t>ficers and the Faculty Advisor.</w:t>
      </w:r>
      <w:r w:rsidR="00435669">
        <w:rPr>
          <w:rFonts w:cs="Times New Roman"/>
        </w:rPr>
        <w:t xml:space="preserve">  </w:t>
      </w:r>
      <w:r w:rsidR="00FB6A45" w:rsidRPr="00435669">
        <w:rPr>
          <w:rFonts w:cs="Times New Roman"/>
        </w:rPr>
        <w:t xml:space="preserve">Duties of the Executive Board shall be set forth in the Chapter By-Laws </w:t>
      </w:r>
      <w:r w:rsidRPr="00435669">
        <w:rPr>
          <w:rFonts w:cs="Times New Roman"/>
        </w:rPr>
        <w:t> </w:t>
      </w:r>
    </w:p>
    <w:p w14:paraId="41F2A951"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V </w:t>
      </w:r>
      <w:r w:rsidR="00961856">
        <w:rPr>
          <w:rFonts w:cs="Times New Roman"/>
          <w:b/>
          <w:bCs/>
        </w:rPr>
        <w:t>– Meetings</w:t>
      </w:r>
    </w:p>
    <w:p w14:paraId="155660D8"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rPr>
        <w:t xml:space="preserve">The </w:t>
      </w:r>
      <w:r>
        <w:rPr>
          <w:rFonts w:cs="Times New Roman"/>
        </w:rPr>
        <w:t>Ohio State University</w:t>
      </w:r>
      <w:r w:rsidRPr="00B83904">
        <w:rPr>
          <w:rFonts w:cs="Times New Roman"/>
        </w:rPr>
        <w:t xml:space="preserve"> Student Chapter of ASTA shall meet at least once </w:t>
      </w:r>
      <w:r>
        <w:rPr>
          <w:rFonts w:cs="Times New Roman"/>
        </w:rPr>
        <w:t>a semester during the autumn</w:t>
      </w:r>
      <w:r w:rsidRPr="00B83904">
        <w:rPr>
          <w:rFonts w:cs="Times New Roman"/>
        </w:rPr>
        <w:t xml:space="preserve"> and spring. </w:t>
      </w:r>
      <w:r w:rsidR="00FB6A45" w:rsidRPr="00B83904">
        <w:rPr>
          <w:rFonts w:cs="Times New Roman"/>
        </w:rPr>
        <w:t>The Chapter President shall call meetings</w:t>
      </w:r>
      <w:r w:rsidRPr="00B83904">
        <w:rPr>
          <w:rFonts w:cs="Times New Roman"/>
        </w:rPr>
        <w:t xml:space="preserve">. </w:t>
      </w:r>
    </w:p>
    <w:p w14:paraId="2DCDFED5"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VI </w:t>
      </w:r>
      <w:r w:rsidR="00961856">
        <w:rPr>
          <w:rFonts w:cs="Times New Roman"/>
          <w:b/>
          <w:bCs/>
        </w:rPr>
        <w:t>- Amendments</w:t>
      </w:r>
    </w:p>
    <w:p w14:paraId="52B60C57"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rPr>
        <w:t xml:space="preserve">Amendments to this Constitution may be proposed by any member and are to be supported by a petition of one-fifth of the membership. Following at least a three-week publicity period, amendments may be adopted by a two-thirds vote of the chapter membership. </w:t>
      </w:r>
    </w:p>
    <w:p w14:paraId="2D045314"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VII </w:t>
      </w:r>
      <w:r w:rsidR="00961856">
        <w:rPr>
          <w:rFonts w:cs="Times New Roman"/>
          <w:b/>
          <w:bCs/>
        </w:rPr>
        <w:t>- Ratification</w:t>
      </w:r>
    </w:p>
    <w:p w14:paraId="19F3E835" w14:textId="77777777" w:rsidR="005926CA" w:rsidRDefault="00B83904" w:rsidP="00B83904">
      <w:pPr>
        <w:widowControl w:val="0"/>
        <w:autoSpaceDE w:val="0"/>
        <w:autoSpaceDN w:val="0"/>
        <w:adjustRightInd w:val="0"/>
        <w:spacing w:after="240"/>
        <w:rPr>
          <w:rFonts w:cs="Times New Roman"/>
        </w:rPr>
      </w:pPr>
      <w:r w:rsidRPr="00B83904">
        <w:rPr>
          <w:rFonts w:cs="Times New Roman"/>
        </w:rPr>
        <w:t xml:space="preserve">This Constitution shall go into effect when ratified by two-thirds of the chapter membership and approved by the national ASTA leadership. </w:t>
      </w:r>
    </w:p>
    <w:p w14:paraId="3D1FE6BC" w14:textId="77777777" w:rsidR="00961856" w:rsidRDefault="00196381" w:rsidP="00196381">
      <w:pPr>
        <w:rPr>
          <w:rFonts w:cs="Times New Roman"/>
          <w:b/>
          <w:bCs/>
        </w:rPr>
      </w:pPr>
      <w:r>
        <w:rPr>
          <w:rFonts w:cs="Times New Roman"/>
          <w:b/>
          <w:bCs/>
        </w:rPr>
        <w:br w:type="page"/>
      </w:r>
    </w:p>
    <w:p w14:paraId="0BE39DF4" w14:textId="77777777" w:rsidR="00B83904" w:rsidRPr="00B83904" w:rsidRDefault="00B83904" w:rsidP="00B83904">
      <w:pPr>
        <w:widowControl w:val="0"/>
        <w:autoSpaceDE w:val="0"/>
        <w:autoSpaceDN w:val="0"/>
        <w:adjustRightInd w:val="0"/>
        <w:spacing w:after="240"/>
        <w:rPr>
          <w:rFonts w:cs="Times New Roman"/>
        </w:rPr>
      </w:pPr>
      <w:r w:rsidRPr="00196381">
        <w:rPr>
          <w:rFonts w:cs="Times New Roman"/>
          <w:b/>
          <w:bCs/>
          <w:u w:val="single"/>
        </w:rPr>
        <w:t>BYLAWS</w:t>
      </w:r>
      <w:r w:rsidR="00961856">
        <w:rPr>
          <w:rFonts w:cs="Times New Roman"/>
          <w:b/>
          <w:bCs/>
        </w:rPr>
        <w:t>:</w:t>
      </w:r>
    </w:p>
    <w:p w14:paraId="362F6372" w14:textId="77777777" w:rsidR="006C748B" w:rsidRDefault="00B83904" w:rsidP="00B83904">
      <w:pPr>
        <w:widowControl w:val="0"/>
        <w:autoSpaceDE w:val="0"/>
        <w:autoSpaceDN w:val="0"/>
        <w:adjustRightInd w:val="0"/>
        <w:spacing w:after="240"/>
        <w:rPr>
          <w:rFonts w:cs="Times New Roman"/>
          <w:b/>
          <w:bCs/>
        </w:rPr>
      </w:pPr>
      <w:r w:rsidRPr="00B83904">
        <w:rPr>
          <w:rFonts w:cs="Times New Roman"/>
          <w:b/>
          <w:bCs/>
        </w:rPr>
        <w:t>Article I – Name </w:t>
      </w:r>
    </w:p>
    <w:p w14:paraId="5306E308" w14:textId="77777777" w:rsidR="00B83904" w:rsidRPr="00B83904" w:rsidRDefault="006C748B" w:rsidP="00B83904">
      <w:pPr>
        <w:widowControl w:val="0"/>
        <w:autoSpaceDE w:val="0"/>
        <w:autoSpaceDN w:val="0"/>
        <w:adjustRightInd w:val="0"/>
        <w:spacing w:after="240"/>
        <w:rPr>
          <w:rFonts w:cs="Times New Roman"/>
        </w:rPr>
      </w:pPr>
      <w:r w:rsidRPr="00B83904">
        <w:rPr>
          <w:rFonts w:cs="Times New Roman"/>
        </w:rPr>
        <w:t xml:space="preserve">The </w:t>
      </w:r>
      <w:r>
        <w:rPr>
          <w:rFonts w:cs="Times New Roman"/>
        </w:rPr>
        <w:t>name</w:t>
      </w:r>
      <w:r w:rsidRPr="00B83904">
        <w:rPr>
          <w:rFonts w:cs="Times New Roman"/>
        </w:rPr>
        <w:t xml:space="preserve"> of this organization shall be set forth in the Constitution.</w:t>
      </w:r>
      <w:r w:rsidR="00B83904" w:rsidRPr="00B83904">
        <w:rPr>
          <w:rFonts w:cs="Times New Roman"/>
        </w:rPr>
        <w:t xml:space="preserve"> </w:t>
      </w:r>
    </w:p>
    <w:p w14:paraId="4A4082D9"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II – Purpose </w:t>
      </w:r>
    </w:p>
    <w:p w14:paraId="27E8899D"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rPr>
        <w:t xml:space="preserve">The purpose of this organization shall be set forth in the Constitution. </w:t>
      </w:r>
    </w:p>
    <w:p w14:paraId="1EF40A27"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III – Membership </w:t>
      </w:r>
    </w:p>
    <w:p w14:paraId="23D79E35" w14:textId="77777777" w:rsidR="006C748B" w:rsidRDefault="00B83904" w:rsidP="006C748B">
      <w:pPr>
        <w:pStyle w:val="ListParagraph"/>
        <w:widowControl w:val="0"/>
        <w:numPr>
          <w:ilvl w:val="0"/>
          <w:numId w:val="8"/>
        </w:numPr>
        <w:autoSpaceDE w:val="0"/>
        <w:autoSpaceDN w:val="0"/>
        <w:adjustRightInd w:val="0"/>
        <w:spacing w:after="240"/>
        <w:rPr>
          <w:rFonts w:cs="Times New Roman"/>
        </w:rPr>
      </w:pPr>
      <w:r w:rsidRPr="006C748B">
        <w:rPr>
          <w:rFonts w:cs="Times New Roman"/>
        </w:rPr>
        <w:t>Membership shall be</w:t>
      </w:r>
      <w:r w:rsidR="006C748B">
        <w:rPr>
          <w:rFonts w:cs="Times New Roman"/>
        </w:rPr>
        <w:t xml:space="preserve"> set forth in the Constitution.</w:t>
      </w:r>
    </w:p>
    <w:p w14:paraId="21DD0DF4" w14:textId="77777777" w:rsidR="006C748B" w:rsidRDefault="006C748B" w:rsidP="006C748B">
      <w:pPr>
        <w:pStyle w:val="ListParagraph"/>
        <w:widowControl w:val="0"/>
        <w:autoSpaceDE w:val="0"/>
        <w:autoSpaceDN w:val="0"/>
        <w:adjustRightInd w:val="0"/>
        <w:spacing w:after="240"/>
        <w:rPr>
          <w:rFonts w:cs="Times New Roman"/>
        </w:rPr>
      </w:pPr>
    </w:p>
    <w:p w14:paraId="3F559138" w14:textId="64EA898E" w:rsidR="00435669" w:rsidRPr="00435669" w:rsidRDefault="00435669" w:rsidP="00435669">
      <w:pPr>
        <w:pStyle w:val="ListParagraph"/>
        <w:widowControl w:val="0"/>
        <w:numPr>
          <w:ilvl w:val="0"/>
          <w:numId w:val="8"/>
        </w:numPr>
        <w:autoSpaceDE w:val="0"/>
        <w:autoSpaceDN w:val="0"/>
        <w:adjustRightInd w:val="0"/>
        <w:spacing w:after="240"/>
        <w:rPr>
          <w:rFonts w:cs="Times New Roman"/>
        </w:rPr>
      </w:pPr>
      <w:r>
        <w:rPr>
          <w:rFonts w:cs="Times New Roman"/>
        </w:rPr>
        <w:t>Members shall be required to be members of the national American String Teachers Association in good standing.</w:t>
      </w:r>
    </w:p>
    <w:p w14:paraId="781617D6" w14:textId="77777777" w:rsidR="00435669" w:rsidRDefault="00435669" w:rsidP="00435669">
      <w:pPr>
        <w:pStyle w:val="ListParagraph"/>
        <w:widowControl w:val="0"/>
        <w:autoSpaceDE w:val="0"/>
        <w:autoSpaceDN w:val="0"/>
        <w:adjustRightInd w:val="0"/>
        <w:spacing w:after="240"/>
        <w:rPr>
          <w:rFonts w:cs="Times New Roman"/>
        </w:rPr>
      </w:pPr>
    </w:p>
    <w:p w14:paraId="386D140C" w14:textId="77777777" w:rsidR="00B83904" w:rsidRPr="006C748B" w:rsidRDefault="006C748B" w:rsidP="006C748B">
      <w:pPr>
        <w:pStyle w:val="ListParagraph"/>
        <w:widowControl w:val="0"/>
        <w:numPr>
          <w:ilvl w:val="0"/>
          <w:numId w:val="8"/>
        </w:numPr>
        <w:autoSpaceDE w:val="0"/>
        <w:autoSpaceDN w:val="0"/>
        <w:adjustRightInd w:val="0"/>
        <w:spacing w:after="240"/>
        <w:rPr>
          <w:rFonts w:cs="Times New Roman"/>
        </w:rPr>
      </w:pPr>
      <w:r>
        <w:rPr>
          <w:rFonts w:cs="Times New Roman"/>
        </w:rPr>
        <w:t>Chapter</w:t>
      </w:r>
      <w:r w:rsidR="00B83904" w:rsidRPr="006C748B">
        <w:rPr>
          <w:rFonts w:cs="Times New Roman"/>
        </w:rPr>
        <w:t xml:space="preserve"> dues shall be </w:t>
      </w:r>
      <w:r>
        <w:rPr>
          <w:rFonts w:cs="Times New Roman"/>
        </w:rPr>
        <w:t xml:space="preserve">$5.00 per </w:t>
      </w:r>
      <w:r w:rsidR="00B83904" w:rsidRPr="006C748B">
        <w:rPr>
          <w:rFonts w:cs="Times New Roman"/>
        </w:rPr>
        <w:t xml:space="preserve">academic year. </w:t>
      </w:r>
    </w:p>
    <w:p w14:paraId="4BA6D1FF"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IV – Officers </w:t>
      </w:r>
    </w:p>
    <w:p w14:paraId="0EFF7B3C" w14:textId="77777777" w:rsidR="006C748B" w:rsidRDefault="00B83904" w:rsidP="006C748B">
      <w:pPr>
        <w:pStyle w:val="ListParagraph"/>
        <w:widowControl w:val="0"/>
        <w:numPr>
          <w:ilvl w:val="0"/>
          <w:numId w:val="10"/>
        </w:numPr>
        <w:autoSpaceDE w:val="0"/>
        <w:autoSpaceDN w:val="0"/>
        <w:adjustRightInd w:val="0"/>
        <w:spacing w:after="240"/>
        <w:rPr>
          <w:rFonts w:cs="Times New Roman"/>
        </w:rPr>
      </w:pPr>
      <w:r w:rsidRPr="006C748B">
        <w:rPr>
          <w:rFonts w:cs="Times New Roman"/>
        </w:rPr>
        <w:t>The officers of the organization shall be provi</w:t>
      </w:r>
      <w:r w:rsidR="006C748B">
        <w:rPr>
          <w:rFonts w:cs="Times New Roman"/>
        </w:rPr>
        <w:t>ded for in the Constitution.</w:t>
      </w:r>
    </w:p>
    <w:p w14:paraId="7A277519" w14:textId="77777777" w:rsidR="006C748B" w:rsidRDefault="006C748B" w:rsidP="006C748B">
      <w:pPr>
        <w:pStyle w:val="ListParagraph"/>
        <w:widowControl w:val="0"/>
        <w:autoSpaceDE w:val="0"/>
        <w:autoSpaceDN w:val="0"/>
        <w:adjustRightInd w:val="0"/>
        <w:spacing w:after="240"/>
        <w:rPr>
          <w:rFonts w:cs="Times New Roman"/>
        </w:rPr>
      </w:pPr>
    </w:p>
    <w:p w14:paraId="56C44B26" w14:textId="77777777" w:rsidR="006C748B" w:rsidRDefault="00B83904" w:rsidP="006C748B">
      <w:pPr>
        <w:pStyle w:val="ListParagraph"/>
        <w:widowControl w:val="0"/>
        <w:numPr>
          <w:ilvl w:val="0"/>
          <w:numId w:val="10"/>
        </w:numPr>
        <w:autoSpaceDE w:val="0"/>
        <w:autoSpaceDN w:val="0"/>
        <w:adjustRightInd w:val="0"/>
        <w:spacing w:after="240"/>
        <w:rPr>
          <w:rFonts w:cs="Times New Roman"/>
        </w:rPr>
      </w:pPr>
      <w:r w:rsidRPr="006C748B">
        <w:rPr>
          <w:rFonts w:cs="Times New Roman"/>
        </w:rPr>
        <w:t xml:space="preserve">The duties of the Chapter President shall be as follows: </w:t>
      </w:r>
    </w:p>
    <w:p w14:paraId="4383CF70"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preside at general membership and Executive Board meetings.  </w:t>
      </w:r>
    </w:p>
    <w:p w14:paraId="209FF26E"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work closely with the Faculty Advisor and other officers in planning activities of the  chapter.  </w:t>
      </w:r>
    </w:p>
    <w:p w14:paraId="332425CD"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supervise an</w:t>
      </w:r>
      <w:r w:rsidR="006C748B">
        <w:rPr>
          <w:rFonts w:cs="Times New Roman"/>
        </w:rPr>
        <w:t>d coordinate all activities of T</w:t>
      </w:r>
      <w:r w:rsidRPr="006C748B">
        <w:rPr>
          <w:rFonts w:cs="Times New Roman"/>
        </w:rPr>
        <w:t xml:space="preserve">he </w:t>
      </w:r>
      <w:r w:rsidR="006C748B">
        <w:rPr>
          <w:rFonts w:cs="Times New Roman"/>
        </w:rPr>
        <w:t>Ohio State University</w:t>
      </w:r>
      <w:r w:rsidRPr="006C748B">
        <w:rPr>
          <w:rFonts w:cs="Times New Roman"/>
        </w:rPr>
        <w:t xml:space="preserve"> Student Chapter.  </w:t>
      </w:r>
    </w:p>
    <w:p w14:paraId="0CCAFA06" w14:textId="77777777" w:rsidR="006C748B" w:rsidRDefault="006C748B" w:rsidP="006C748B">
      <w:pPr>
        <w:pStyle w:val="ListParagraph"/>
        <w:widowControl w:val="0"/>
        <w:numPr>
          <w:ilvl w:val="1"/>
          <w:numId w:val="10"/>
        </w:numPr>
        <w:autoSpaceDE w:val="0"/>
        <w:autoSpaceDN w:val="0"/>
        <w:adjustRightInd w:val="0"/>
        <w:spacing w:after="240"/>
        <w:rPr>
          <w:rFonts w:cs="Times New Roman"/>
        </w:rPr>
      </w:pPr>
      <w:r w:rsidRPr="00B83904">
        <w:rPr>
          <w:rFonts w:cs="Times New Roman"/>
        </w:rPr>
        <w:t>Plan and organize meeting programs and special programs</w:t>
      </w:r>
      <w:r>
        <w:rPr>
          <w:rFonts w:cs="Times New Roman"/>
        </w:rPr>
        <w:t>.</w:t>
      </w:r>
    </w:p>
    <w:p w14:paraId="61E675C5" w14:textId="77777777" w:rsidR="006C748B" w:rsidRDefault="006C748B" w:rsidP="006C748B">
      <w:pPr>
        <w:pStyle w:val="ListParagraph"/>
        <w:widowControl w:val="0"/>
        <w:numPr>
          <w:ilvl w:val="1"/>
          <w:numId w:val="10"/>
        </w:numPr>
        <w:autoSpaceDE w:val="0"/>
        <w:autoSpaceDN w:val="0"/>
        <w:adjustRightInd w:val="0"/>
        <w:spacing w:after="240"/>
        <w:rPr>
          <w:rFonts w:cs="Times New Roman"/>
        </w:rPr>
      </w:pPr>
      <w:r w:rsidRPr="00B83904">
        <w:rPr>
          <w:rFonts w:cs="Times New Roman"/>
        </w:rPr>
        <w:t>Organize a membership drive on and off campus.</w:t>
      </w:r>
    </w:p>
    <w:p w14:paraId="26124F1A" w14:textId="6D61F06D" w:rsidR="003C38A5" w:rsidRDefault="003C38A5" w:rsidP="006C748B">
      <w:pPr>
        <w:pStyle w:val="ListParagraph"/>
        <w:widowControl w:val="0"/>
        <w:numPr>
          <w:ilvl w:val="1"/>
          <w:numId w:val="10"/>
        </w:numPr>
        <w:autoSpaceDE w:val="0"/>
        <w:autoSpaceDN w:val="0"/>
        <w:adjustRightInd w:val="0"/>
        <w:spacing w:after="240"/>
        <w:rPr>
          <w:rFonts w:cs="Times New Roman"/>
        </w:rPr>
      </w:pPr>
      <w:r>
        <w:rPr>
          <w:rFonts w:cs="Times New Roman"/>
        </w:rPr>
        <w:t>Follow all training and other requirements set forth by the Ohio Union</w:t>
      </w:r>
    </w:p>
    <w:p w14:paraId="14ABF065" w14:textId="4EAE140F" w:rsidR="00435669" w:rsidRDefault="00435669" w:rsidP="006C748B">
      <w:pPr>
        <w:pStyle w:val="ListParagraph"/>
        <w:widowControl w:val="0"/>
        <w:numPr>
          <w:ilvl w:val="1"/>
          <w:numId w:val="10"/>
        </w:numPr>
        <w:autoSpaceDE w:val="0"/>
        <w:autoSpaceDN w:val="0"/>
        <w:adjustRightInd w:val="0"/>
        <w:spacing w:after="240"/>
        <w:rPr>
          <w:rFonts w:cs="Times New Roman"/>
        </w:rPr>
      </w:pPr>
      <w:r>
        <w:rPr>
          <w:rFonts w:cs="Times New Roman"/>
        </w:rPr>
        <w:t xml:space="preserve">To </w:t>
      </w:r>
      <w:r w:rsidR="00D24809">
        <w:rPr>
          <w:rFonts w:cs="Times New Roman"/>
        </w:rPr>
        <w:t xml:space="preserve">create any committee and </w:t>
      </w:r>
      <w:r>
        <w:rPr>
          <w:rFonts w:cs="Times New Roman"/>
        </w:rPr>
        <w:t>a</w:t>
      </w:r>
      <w:r w:rsidR="00D24809">
        <w:rPr>
          <w:rFonts w:cs="Times New Roman"/>
        </w:rPr>
        <w:t>ppoint its members</w:t>
      </w:r>
      <w:r>
        <w:rPr>
          <w:rFonts w:cs="Times New Roman"/>
        </w:rPr>
        <w:t>.</w:t>
      </w:r>
    </w:p>
    <w:p w14:paraId="6140EC3E" w14:textId="77777777" w:rsidR="006C748B" w:rsidRDefault="006C748B" w:rsidP="006C748B">
      <w:pPr>
        <w:pStyle w:val="ListParagraph"/>
        <w:widowControl w:val="0"/>
        <w:autoSpaceDE w:val="0"/>
        <w:autoSpaceDN w:val="0"/>
        <w:adjustRightInd w:val="0"/>
        <w:spacing w:after="240"/>
        <w:ind w:left="1440"/>
        <w:rPr>
          <w:rFonts w:cs="Times New Roman"/>
        </w:rPr>
      </w:pPr>
    </w:p>
    <w:p w14:paraId="12B3F306" w14:textId="77777777" w:rsidR="006C748B" w:rsidRDefault="00B83904" w:rsidP="00B83904">
      <w:pPr>
        <w:pStyle w:val="ListParagraph"/>
        <w:widowControl w:val="0"/>
        <w:numPr>
          <w:ilvl w:val="0"/>
          <w:numId w:val="10"/>
        </w:numPr>
        <w:autoSpaceDE w:val="0"/>
        <w:autoSpaceDN w:val="0"/>
        <w:adjustRightInd w:val="0"/>
        <w:spacing w:after="240"/>
        <w:rPr>
          <w:rFonts w:cs="Times New Roman"/>
        </w:rPr>
      </w:pPr>
      <w:r w:rsidRPr="006C748B">
        <w:rPr>
          <w:rFonts w:cs="Times New Roman"/>
        </w:rPr>
        <w:t>The duties of the Chapter Vice-President shall be as follows:  </w:t>
      </w:r>
    </w:p>
    <w:p w14:paraId="1C7EE142"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 xml:space="preserve">To be available to the President at all times and to perform such duties as the President deems necessary. </w:t>
      </w:r>
    </w:p>
    <w:p w14:paraId="4A945DAB" w14:textId="42CA8E1F"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 xml:space="preserve">To officiate in the place of the </w:t>
      </w:r>
      <w:r w:rsidR="00D24809">
        <w:rPr>
          <w:rFonts w:cs="Times New Roman"/>
        </w:rPr>
        <w:t xml:space="preserve">President in event of absence. </w:t>
      </w:r>
    </w:p>
    <w:p w14:paraId="603DED6E" w14:textId="6FBB0A15" w:rsidR="00D24809" w:rsidRDefault="00D24809" w:rsidP="006C748B">
      <w:pPr>
        <w:pStyle w:val="ListParagraph"/>
        <w:widowControl w:val="0"/>
        <w:numPr>
          <w:ilvl w:val="1"/>
          <w:numId w:val="10"/>
        </w:numPr>
        <w:autoSpaceDE w:val="0"/>
        <w:autoSpaceDN w:val="0"/>
        <w:adjustRightInd w:val="0"/>
        <w:spacing w:after="240"/>
        <w:rPr>
          <w:rFonts w:cs="Times New Roman"/>
        </w:rPr>
      </w:pPr>
      <w:r>
        <w:rPr>
          <w:rFonts w:cs="Times New Roman"/>
        </w:rPr>
        <w:t>To serve as co-chairman of any committee.</w:t>
      </w:r>
    </w:p>
    <w:p w14:paraId="29056081" w14:textId="77777777" w:rsidR="006C748B" w:rsidRDefault="006C748B" w:rsidP="006C748B">
      <w:pPr>
        <w:pStyle w:val="ListParagraph"/>
        <w:widowControl w:val="0"/>
        <w:autoSpaceDE w:val="0"/>
        <w:autoSpaceDN w:val="0"/>
        <w:adjustRightInd w:val="0"/>
        <w:spacing w:after="240"/>
        <w:ind w:left="1440"/>
        <w:rPr>
          <w:rFonts w:cs="Times New Roman"/>
        </w:rPr>
      </w:pPr>
    </w:p>
    <w:p w14:paraId="4E540ACE" w14:textId="77777777" w:rsidR="006C748B" w:rsidRDefault="006C748B" w:rsidP="006C748B">
      <w:pPr>
        <w:pStyle w:val="ListParagraph"/>
        <w:widowControl w:val="0"/>
        <w:numPr>
          <w:ilvl w:val="0"/>
          <w:numId w:val="10"/>
        </w:numPr>
        <w:autoSpaceDE w:val="0"/>
        <w:autoSpaceDN w:val="0"/>
        <w:adjustRightInd w:val="0"/>
        <w:spacing w:after="240"/>
        <w:rPr>
          <w:rFonts w:cs="Times New Roman"/>
        </w:rPr>
      </w:pPr>
      <w:r w:rsidRPr="006C748B">
        <w:rPr>
          <w:rFonts w:cs="Times New Roman"/>
        </w:rPr>
        <w:t>The duties of the Treasurer shall be as follows:</w:t>
      </w:r>
    </w:p>
    <w:p w14:paraId="092F67CB" w14:textId="77777777" w:rsidR="006C748B" w:rsidRPr="006C748B" w:rsidRDefault="006C748B"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keep an accurate record of all money received or paid out.  </w:t>
      </w:r>
    </w:p>
    <w:p w14:paraId="7AAD79E2" w14:textId="77777777" w:rsidR="006C748B" w:rsidRDefault="006C748B" w:rsidP="006C748B">
      <w:pPr>
        <w:pStyle w:val="ListParagraph"/>
        <w:widowControl w:val="0"/>
        <w:numPr>
          <w:ilvl w:val="1"/>
          <w:numId w:val="10"/>
        </w:numPr>
        <w:autoSpaceDE w:val="0"/>
        <w:autoSpaceDN w:val="0"/>
        <w:adjustRightInd w:val="0"/>
        <w:spacing w:after="240"/>
        <w:rPr>
          <w:rFonts w:cs="Times New Roman"/>
        </w:rPr>
      </w:pPr>
      <w:r w:rsidRPr="00B83904">
        <w:rPr>
          <w:rFonts w:cs="Times New Roman"/>
        </w:rPr>
        <w:t>To collect dues and handle all other financial matters</w:t>
      </w:r>
    </w:p>
    <w:p w14:paraId="305DEB18" w14:textId="20BD45B8" w:rsidR="00DC3FE0" w:rsidRDefault="00DC3FE0" w:rsidP="006C748B">
      <w:pPr>
        <w:pStyle w:val="ListParagraph"/>
        <w:widowControl w:val="0"/>
        <w:numPr>
          <w:ilvl w:val="1"/>
          <w:numId w:val="10"/>
        </w:numPr>
        <w:autoSpaceDE w:val="0"/>
        <w:autoSpaceDN w:val="0"/>
        <w:adjustRightInd w:val="0"/>
        <w:spacing w:after="240"/>
        <w:rPr>
          <w:rFonts w:cs="Times New Roman"/>
        </w:rPr>
      </w:pPr>
      <w:r>
        <w:rPr>
          <w:rFonts w:cs="Times New Roman"/>
        </w:rPr>
        <w:t>Follow all training and other requirements set forth by the Ohio Union</w:t>
      </w:r>
    </w:p>
    <w:p w14:paraId="6C29DA92" w14:textId="77777777" w:rsidR="006C748B" w:rsidRPr="006C748B" w:rsidRDefault="006C748B" w:rsidP="006C748B">
      <w:pPr>
        <w:pStyle w:val="ListParagraph"/>
        <w:widowControl w:val="0"/>
        <w:autoSpaceDE w:val="0"/>
        <w:autoSpaceDN w:val="0"/>
        <w:adjustRightInd w:val="0"/>
        <w:spacing w:after="240"/>
        <w:ind w:left="1440"/>
        <w:rPr>
          <w:rFonts w:cs="Times New Roman"/>
        </w:rPr>
      </w:pPr>
    </w:p>
    <w:p w14:paraId="1CB2FC77" w14:textId="77777777" w:rsidR="006C748B" w:rsidRDefault="00B83904" w:rsidP="006C748B">
      <w:pPr>
        <w:pStyle w:val="ListParagraph"/>
        <w:widowControl w:val="0"/>
        <w:numPr>
          <w:ilvl w:val="0"/>
          <w:numId w:val="10"/>
        </w:numPr>
        <w:autoSpaceDE w:val="0"/>
        <w:autoSpaceDN w:val="0"/>
        <w:adjustRightInd w:val="0"/>
        <w:spacing w:after="240"/>
        <w:rPr>
          <w:rFonts w:cs="Times New Roman"/>
        </w:rPr>
      </w:pPr>
      <w:r w:rsidRPr="006C748B">
        <w:rPr>
          <w:rFonts w:cs="Times New Roman"/>
        </w:rPr>
        <w:t xml:space="preserve">The duties of the Secretary shall be as follows: </w:t>
      </w:r>
    </w:p>
    <w:p w14:paraId="198C2A97"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keep an accurate record of the proceedings of all Executive Board and general membership meetings.  </w:t>
      </w:r>
    </w:p>
    <w:p w14:paraId="314A8FAA" w14:textId="77777777" w:rsidR="006C748B"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arrange those records for permanent, efficient reference.  </w:t>
      </w:r>
    </w:p>
    <w:p w14:paraId="14763810" w14:textId="77777777" w:rsidR="00B83904" w:rsidRDefault="00B83904" w:rsidP="006C748B">
      <w:pPr>
        <w:pStyle w:val="ListParagraph"/>
        <w:widowControl w:val="0"/>
        <w:numPr>
          <w:ilvl w:val="1"/>
          <w:numId w:val="10"/>
        </w:numPr>
        <w:autoSpaceDE w:val="0"/>
        <w:autoSpaceDN w:val="0"/>
        <w:adjustRightInd w:val="0"/>
        <w:spacing w:after="240"/>
        <w:rPr>
          <w:rFonts w:cs="Times New Roman"/>
        </w:rPr>
      </w:pPr>
      <w:r w:rsidRPr="006C748B">
        <w:rPr>
          <w:rFonts w:cs="Times New Roman"/>
        </w:rPr>
        <w:t>To be responsible for all correspondence of the chapter and the Executive Board.   </w:t>
      </w:r>
    </w:p>
    <w:p w14:paraId="16518659" w14:textId="77777777" w:rsidR="006C748B" w:rsidRDefault="006C748B" w:rsidP="006C748B">
      <w:pPr>
        <w:pStyle w:val="ListParagraph"/>
        <w:widowControl w:val="0"/>
        <w:numPr>
          <w:ilvl w:val="1"/>
          <w:numId w:val="10"/>
        </w:numPr>
        <w:autoSpaceDE w:val="0"/>
        <w:autoSpaceDN w:val="0"/>
        <w:adjustRightInd w:val="0"/>
        <w:spacing w:after="240"/>
        <w:rPr>
          <w:rFonts w:cs="Times New Roman"/>
        </w:rPr>
      </w:pPr>
      <w:r>
        <w:rPr>
          <w:rFonts w:cs="Times New Roman"/>
        </w:rPr>
        <w:t xml:space="preserve">To be responsible for all </w:t>
      </w:r>
      <w:r w:rsidR="00FB6A45">
        <w:rPr>
          <w:rFonts w:cs="Times New Roman"/>
        </w:rPr>
        <w:t>advertising</w:t>
      </w:r>
      <w:r>
        <w:rPr>
          <w:rFonts w:cs="Times New Roman"/>
        </w:rPr>
        <w:t xml:space="preserve"> of events </w:t>
      </w:r>
      <w:r w:rsidR="00FB6A45">
        <w:rPr>
          <w:rFonts w:cs="Times New Roman"/>
        </w:rPr>
        <w:t>and speakers.</w:t>
      </w:r>
    </w:p>
    <w:p w14:paraId="509BB137" w14:textId="77777777" w:rsidR="00FB6A45" w:rsidRDefault="00FB6A45" w:rsidP="006C748B">
      <w:pPr>
        <w:pStyle w:val="ListParagraph"/>
        <w:widowControl w:val="0"/>
        <w:numPr>
          <w:ilvl w:val="1"/>
          <w:numId w:val="10"/>
        </w:numPr>
        <w:autoSpaceDE w:val="0"/>
        <w:autoSpaceDN w:val="0"/>
        <w:adjustRightInd w:val="0"/>
        <w:spacing w:after="240"/>
        <w:rPr>
          <w:rFonts w:cs="Times New Roman"/>
        </w:rPr>
      </w:pPr>
      <w:r>
        <w:rPr>
          <w:rFonts w:cs="Times New Roman"/>
        </w:rPr>
        <w:t>Serve as parliamentarian</w:t>
      </w:r>
    </w:p>
    <w:p w14:paraId="7FEA5D40" w14:textId="77777777" w:rsidR="00961856" w:rsidRDefault="00961856" w:rsidP="00961856">
      <w:pPr>
        <w:pStyle w:val="ListParagraph"/>
        <w:widowControl w:val="0"/>
        <w:autoSpaceDE w:val="0"/>
        <w:autoSpaceDN w:val="0"/>
        <w:adjustRightInd w:val="0"/>
        <w:spacing w:after="240"/>
        <w:rPr>
          <w:rFonts w:cs="Times New Roman"/>
        </w:rPr>
      </w:pPr>
    </w:p>
    <w:p w14:paraId="5D084B05" w14:textId="77777777" w:rsidR="00961856" w:rsidRDefault="00961856" w:rsidP="00961856">
      <w:pPr>
        <w:pStyle w:val="ListParagraph"/>
        <w:widowControl w:val="0"/>
        <w:numPr>
          <w:ilvl w:val="0"/>
          <w:numId w:val="10"/>
        </w:numPr>
        <w:autoSpaceDE w:val="0"/>
        <w:autoSpaceDN w:val="0"/>
        <w:adjustRightInd w:val="0"/>
        <w:spacing w:after="240"/>
        <w:rPr>
          <w:rFonts w:cs="Times New Roman"/>
        </w:rPr>
      </w:pPr>
      <w:r>
        <w:rPr>
          <w:rFonts w:cs="Times New Roman"/>
        </w:rPr>
        <w:t>The duties of the Chapter Advisor shall be as follows:</w:t>
      </w:r>
    </w:p>
    <w:p w14:paraId="2232F8E0" w14:textId="77777777" w:rsidR="00196381" w:rsidRDefault="00196381" w:rsidP="00196381">
      <w:pPr>
        <w:pStyle w:val="ListParagraph"/>
        <w:widowControl w:val="0"/>
        <w:numPr>
          <w:ilvl w:val="1"/>
          <w:numId w:val="10"/>
        </w:numPr>
        <w:autoSpaceDE w:val="0"/>
        <w:autoSpaceDN w:val="0"/>
        <w:adjustRightInd w:val="0"/>
        <w:spacing w:after="240"/>
        <w:rPr>
          <w:rFonts w:cs="Times New Roman"/>
        </w:rPr>
      </w:pPr>
      <w:r>
        <w:rPr>
          <w:rFonts w:cs="Times New Roman"/>
        </w:rPr>
        <w:t>To provide guidance and support for the officers and general members of the chapter</w:t>
      </w:r>
    </w:p>
    <w:p w14:paraId="7FD64F2C" w14:textId="5BA849E9" w:rsidR="00DC3FE0" w:rsidRPr="006C748B" w:rsidRDefault="00DC3FE0" w:rsidP="00196381">
      <w:pPr>
        <w:pStyle w:val="ListParagraph"/>
        <w:widowControl w:val="0"/>
        <w:numPr>
          <w:ilvl w:val="1"/>
          <w:numId w:val="10"/>
        </w:numPr>
        <w:autoSpaceDE w:val="0"/>
        <w:autoSpaceDN w:val="0"/>
        <w:adjustRightInd w:val="0"/>
        <w:spacing w:after="240"/>
        <w:rPr>
          <w:rFonts w:cs="Times New Roman"/>
        </w:rPr>
      </w:pPr>
      <w:r>
        <w:rPr>
          <w:rFonts w:cs="Times New Roman"/>
        </w:rPr>
        <w:t>Follow all training and other requirements set forth by the Ohio Union</w:t>
      </w:r>
    </w:p>
    <w:p w14:paraId="18827F18" w14:textId="77777777" w:rsidR="00FB6A45" w:rsidRDefault="00B83904" w:rsidP="00FB6A45">
      <w:pPr>
        <w:widowControl w:val="0"/>
        <w:tabs>
          <w:tab w:val="left" w:pos="940"/>
          <w:tab w:val="left" w:pos="1440"/>
        </w:tabs>
        <w:autoSpaceDE w:val="0"/>
        <w:autoSpaceDN w:val="0"/>
        <w:adjustRightInd w:val="0"/>
        <w:spacing w:after="293"/>
        <w:rPr>
          <w:rFonts w:cs="Times New Roman"/>
        </w:rPr>
      </w:pPr>
      <w:r w:rsidRPr="00B83904">
        <w:rPr>
          <w:rFonts w:cs="Times New Roman"/>
        </w:rPr>
        <w:t> </w:t>
      </w:r>
      <w:r w:rsidRPr="00B83904">
        <w:rPr>
          <w:rFonts w:cs="Times New Roman"/>
          <w:b/>
          <w:bCs/>
        </w:rPr>
        <w:t xml:space="preserve">Article V – Meetings </w:t>
      </w:r>
      <w:r w:rsidRPr="00B83904">
        <w:rPr>
          <w:rFonts w:cs="Times New Roman"/>
        </w:rPr>
        <w:t> </w:t>
      </w:r>
    </w:p>
    <w:p w14:paraId="37156E12" w14:textId="77777777" w:rsidR="00FB6A45" w:rsidRDefault="00B83904" w:rsidP="00FB6A45">
      <w:pPr>
        <w:pStyle w:val="ListParagraph"/>
        <w:widowControl w:val="0"/>
        <w:numPr>
          <w:ilvl w:val="0"/>
          <w:numId w:val="12"/>
        </w:numPr>
        <w:tabs>
          <w:tab w:val="left" w:pos="940"/>
          <w:tab w:val="left" w:pos="1440"/>
        </w:tabs>
        <w:autoSpaceDE w:val="0"/>
        <w:autoSpaceDN w:val="0"/>
        <w:adjustRightInd w:val="0"/>
        <w:spacing w:after="293"/>
        <w:rPr>
          <w:rFonts w:cs="Times New Roman"/>
        </w:rPr>
      </w:pPr>
      <w:r w:rsidRPr="00FB6A45">
        <w:rPr>
          <w:rFonts w:cs="Times New Roman"/>
        </w:rPr>
        <w:t>Meetings shall be of</w:t>
      </w:r>
      <w:r w:rsidR="00FB6A45">
        <w:rPr>
          <w:rFonts w:cs="Times New Roman"/>
        </w:rPr>
        <w:t xml:space="preserve"> two types—regular and special.</w:t>
      </w:r>
    </w:p>
    <w:p w14:paraId="4C2C8886"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637E4A4E" w14:textId="77777777" w:rsidR="00FB6A45" w:rsidRDefault="00B83904" w:rsidP="00FB6A45">
      <w:pPr>
        <w:pStyle w:val="ListParagraph"/>
        <w:widowControl w:val="0"/>
        <w:numPr>
          <w:ilvl w:val="0"/>
          <w:numId w:val="12"/>
        </w:numPr>
        <w:tabs>
          <w:tab w:val="left" w:pos="940"/>
          <w:tab w:val="left" w:pos="1440"/>
        </w:tabs>
        <w:autoSpaceDE w:val="0"/>
        <w:autoSpaceDN w:val="0"/>
        <w:adjustRightInd w:val="0"/>
        <w:spacing w:after="293"/>
        <w:rPr>
          <w:rFonts w:cs="Times New Roman"/>
        </w:rPr>
      </w:pPr>
      <w:r w:rsidRPr="00FB6A45">
        <w:rPr>
          <w:rFonts w:cs="Times New Roman"/>
        </w:rPr>
        <w:t>Regular meetings shall be arranged as stated in the Constitution. T</w:t>
      </w:r>
      <w:r w:rsidR="00FB6A45">
        <w:rPr>
          <w:rFonts w:cs="Times New Roman"/>
        </w:rPr>
        <w:t xml:space="preserve">hese meetings shall be held at </w:t>
      </w:r>
      <w:r w:rsidR="00FB6A45" w:rsidRPr="00B83904">
        <w:rPr>
          <w:rFonts w:cs="Times New Roman"/>
        </w:rPr>
        <w:t xml:space="preserve">least once </w:t>
      </w:r>
      <w:r w:rsidR="00FB6A45">
        <w:rPr>
          <w:rFonts w:cs="Times New Roman"/>
        </w:rPr>
        <w:t>a semester during the autumn</w:t>
      </w:r>
      <w:r w:rsidR="00FB6A45" w:rsidRPr="00B83904">
        <w:rPr>
          <w:rFonts w:cs="Times New Roman"/>
        </w:rPr>
        <w:t xml:space="preserve"> and spring</w:t>
      </w:r>
      <w:r w:rsidR="00FB6A45">
        <w:rPr>
          <w:rFonts w:cs="Times New Roman"/>
        </w:rPr>
        <w:t>.</w:t>
      </w:r>
    </w:p>
    <w:p w14:paraId="7EF57311"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294C4020" w14:textId="77777777" w:rsidR="00FB6A45" w:rsidRDefault="00B83904" w:rsidP="00FB6A45">
      <w:pPr>
        <w:pStyle w:val="ListParagraph"/>
        <w:widowControl w:val="0"/>
        <w:numPr>
          <w:ilvl w:val="0"/>
          <w:numId w:val="12"/>
        </w:numPr>
        <w:tabs>
          <w:tab w:val="left" w:pos="940"/>
          <w:tab w:val="left" w:pos="1440"/>
        </w:tabs>
        <w:autoSpaceDE w:val="0"/>
        <w:autoSpaceDN w:val="0"/>
        <w:adjustRightInd w:val="0"/>
        <w:spacing w:after="293"/>
        <w:rPr>
          <w:rFonts w:cs="Times New Roman"/>
        </w:rPr>
      </w:pPr>
      <w:r w:rsidRPr="00FB6A45">
        <w:rPr>
          <w:rFonts w:cs="Times New Roman"/>
        </w:rPr>
        <w:t>Special meetings may be called by any member of the Executive Board or by petition of one-fifth</w:t>
      </w:r>
      <w:r w:rsidR="00FB6A45">
        <w:rPr>
          <w:rFonts w:cs="Times New Roman"/>
        </w:rPr>
        <w:t xml:space="preserve"> of the general membership.</w:t>
      </w:r>
    </w:p>
    <w:p w14:paraId="6D44C34B"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020512E1" w14:textId="77777777" w:rsidR="00FB6A45" w:rsidRPr="00FB6A45" w:rsidRDefault="00FB6A45" w:rsidP="00FB6A45">
      <w:pPr>
        <w:pStyle w:val="ListParagraph"/>
        <w:widowControl w:val="0"/>
        <w:numPr>
          <w:ilvl w:val="0"/>
          <w:numId w:val="12"/>
        </w:numPr>
        <w:tabs>
          <w:tab w:val="left" w:pos="940"/>
          <w:tab w:val="left" w:pos="1440"/>
        </w:tabs>
        <w:autoSpaceDE w:val="0"/>
        <w:autoSpaceDN w:val="0"/>
        <w:adjustRightInd w:val="0"/>
        <w:spacing w:after="293"/>
        <w:rPr>
          <w:rFonts w:cs="Times New Roman"/>
        </w:rPr>
      </w:pPr>
      <w:r>
        <w:rPr>
          <w:rFonts w:cs="Times New Roman"/>
        </w:rPr>
        <w:t>Requirements for general membership are set forth by Article III in the Constitution</w:t>
      </w:r>
      <w:r w:rsidRPr="00FB6A45">
        <w:rPr>
          <w:rFonts w:cs="Times New Roman"/>
        </w:rPr>
        <w:t>.</w:t>
      </w:r>
    </w:p>
    <w:p w14:paraId="17B1F451"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20F69235" w14:textId="77777777" w:rsidR="00FB6A45" w:rsidRPr="00FB6A45" w:rsidRDefault="00FB6A45" w:rsidP="00FB6A45">
      <w:pPr>
        <w:pStyle w:val="ListParagraph"/>
        <w:widowControl w:val="0"/>
        <w:numPr>
          <w:ilvl w:val="0"/>
          <w:numId w:val="12"/>
        </w:numPr>
        <w:tabs>
          <w:tab w:val="left" w:pos="940"/>
          <w:tab w:val="left" w:pos="1440"/>
        </w:tabs>
        <w:autoSpaceDE w:val="0"/>
        <w:autoSpaceDN w:val="0"/>
        <w:adjustRightInd w:val="0"/>
        <w:spacing w:after="293"/>
        <w:rPr>
          <w:rFonts w:cs="Times New Roman"/>
        </w:rPr>
      </w:pPr>
      <w:r w:rsidRPr="00FB6A45">
        <w:rPr>
          <w:rFonts w:cs="Times New Roman"/>
        </w:rPr>
        <w:t>One-third of the general membership shall constitute a quorum</w:t>
      </w:r>
      <w:r w:rsidR="00B83904" w:rsidRPr="00FB6A45">
        <w:rPr>
          <w:rFonts w:cs="Times New Roman"/>
        </w:rPr>
        <w:t>.  </w:t>
      </w:r>
    </w:p>
    <w:p w14:paraId="2E53D060" w14:textId="77777777" w:rsidR="00FB6A45" w:rsidRDefault="00B83904" w:rsidP="00FB6A45">
      <w:pPr>
        <w:widowControl w:val="0"/>
        <w:tabs>
          <w:tab w:val="left" w:pos="940"/>
          <w:tab w:val="left" w:pos="1440"/>
        </w:tabs>
        <w:autoSpaceDE w:val="0"/>
        <w:autoSpaceDN w:val="0"/>
        <w:adjustRightInd w:val="0"/>
        <w:spacing w:after="293"/>
        <w:rPr>
          <w:rFonts w:cs="Times New Roman"/>
        </w:rPr>
      </w:pPr>
      <w:r w:rsidRPr="00FB6A45">
        <w:rPr>
          <w:rFonts w:cs="Times New Roman"/>
          <w:b/>
          <w:bCs/>
        </w:rPr>
        <w:t xml:space="preserve">Article VI – Executive Board </w:t>
      </w:r>
      <w:r w:rsidRPr="00FB6A45">
        <w:rPr>
          <w:rFonts w:cs="Times New Roman"/>
        </w:rPr>
        <w:t> </w:t>
      </w:r>
    </w:p>
    <w:p w14:paraId="6B8D859A" w14:textId="77777777" w:rsidR="00FB6A45" w:rsidRDefault="00FB6A45" w:rsidP="00FB6A45">
      <w:pPr>
        <w:pStyle w:val="ListParagraph"/>
        <w:widowControl w:val="0"/>
        <w:numPr>
          <w:ilvl w:val="0"/>
          <w:numId w:val="13"/>
        </w:numPr>
        <w:tabs>
          <w:tab w:val="left" w:pos="940"/>
          <w:tab w:val="left" w:pos="1440"/>
        </w:tabs>
        <w:autoSpaceDE w:val="0"/>
        <w:autoSpaceDN w:val="0"/>
        <w:adjustRightInd w:val="0"/>
        <w:spacing w:after="293"/>
        <w:rPr>
          <w:rFonts w:cs="Times New Roman"/>
        </w:rPr>
      </w:pPr>
      <w:r>
        <w:rPr>
          <w:rFonts w:cs="Times New Roman"/>
        </w:rPr>
        <w:t>The Chapter P</w:t>
      </w:r>
      <w:r w:rsidR="00B83904" w:rsidRPr="00FB6A45">
        <w:rPr>
          <w:rFonts w:cs="Times New Roman"/>
        </w:rPr>
        <w:t>resident shall be chairman of th</w:t>
      </w:r>
      <w:r>
        <w:rPr>
          <w:rFonts w:cs="Times New Roman"/>
        </w:rPr>
        <w:t>e Executive Board.</w:t>
      </w:r>
    </w:p>
    <w:p w14:paraId="2F4B684C"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7AECEF1E" w14:textId="77777777" w:rsidR="00FB6A45" w:rsidRPr="00FB6A45" w:rsidRDefault="00B83904" w:rsidP="00FB6A45">
      <w:pPr>
        <w:pStyle w:val="ListParagraph"/>
        <w:widowControl w:val="0"/>
        <w:numPr>
          <w:ilvl w:val="0"/>
          <w:numId w:val="13"/>
        </w:numPr>
        <w:tabs>
          <w:tab w:val="left" w:pos="940"/>
          <w:tab w:val="left" w:pos="1440"/>
        </w:tabs>
        <w:autoSpaceDE w:val="0"/>
        <w:autoSpaceDN w:val="0"/>
        <w:adjustRightInd w:val="0"/>
        <w:spacing w:after="293"/>
        <w:rPr>
          <w:rFonts w:cs="Times New Roman"/>
        </w:rPr>
      </w:pPr>
      <w:r w:rsidRPr="00FB6A45">
        <w:rPr>
          <w:rFonts w:cs="Times New Roman"/>
        </w:rPr>
        <w:t>All expenditures of money shall be approved by at least two memb</w:t>
      </w:r>
      <w:r w:rsidR="00FB6A45">
        <w:rPr>
          <w:rFonts w:cs="Times New Roman"/>
        </w:rPr>
        <w:t xml:space="preserve">ers of the Executive Board and </w:t>
      </w:r>
      <w:r w:rsidRPr="00FB6A45">
        <w:rPr>
          <w:rFonts w:cs="Times New Roman"/>
        </w:rPr>
        <w:t>sha</w:t>
      </w:r>
      <w:r w:rsidR="00FB6A45">
        <w:rPr>
          <w:rFonts w:cs="Times New Roman"/>
        </w:rPr>
        <w:t>ll be made by the treasurer.</w:t>
      </w:r>
    </w:p>
    <w:p w14:paraId="6E9E44FC"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48C977C0" w14:textId="77777777" w:rsidR="00FB6A45" w:rsidRDefault="00B83904" w:rsidP="00FB6A45">
      <w:pPr>
        <w:pStyle w:val="ListParagraph"/>
        <w:widowControl w:val="0"/>
        <w:numPr>
          <w:ilvl w:val="0"/>
          <w:numId w:val="13"/>
        </w:numPr>
        <w:tabs>
          <w:tab w:val="left" w:pos="940"/>
          <w:tab w:val="left" w:pos="1440"/>
        </w:tabs>
        <w:autoSpaceDE w:val="0"/>
        <w:autoSpaceDN w:val="0"/>
        <w:adjustRightInd w:val="0"/>
        <w:spacing w:after="293"/>
        <w:rPr>
          <w:rFonts w:cs="Times New Roman"/>
        </w:rPr>
      </w:pPr>
      <w:r w:rsidRPr="00FB6A45">
        <w:rPr>
          <w:rFonts w:cs="Times New Roman"/>
        </w:rPr>
        <w:t xml:space="preserve">The Executive Board shall meet at least once </w:t>
      </w:r>
      <w:r w:rsidR="00FB6A45">
        <w:rPr>
          <w:rFonts w:cs="Times New Roman"/>
        </w:rPr>
        <w:t>a semester during the autumn</w:t>
      </w:r>
      <w:r w:rsidR="00FB6A45" w:rsidRPr="00B83904">
        <w:rPr>
          <w:rFonts w:cs="Times New Roman"/>
        </w:rPr>
        <w:t xml:space="preserve"> and spring</w:t>
      </w:r>
      <w:r w:rsidR="00FB6A45">
        <w:rPr>
          <w:rFonts w:cs="Times New Roman"/>
        </w:rPr>
        <w:t xml:space="preserve">. </w:t>
      </w:r>
    </w:p>
    <w:p w14:paraId="7403D27E" w14:textId="77777777" w:rsidR="00FB6A45" w:rsidRDefault="00FB6A45" w:rsidP="00FB6A45">
      <w:pPr>
        <w:pStyle w:val="ListParagraph"/>
        <w:widowControl w:val="0"/>
        <w:tabs>
          <w:tab w:val="left" w:pos="940"/>
          <w:tab w:val="left" w:pos="1440"/>
        </w:tabs>
        <w:autoSpaceDE w:val="0"/>
        <w:autoSpaceDN w:val="0"/>
        <w:adjustRightInd w:val="0"/>
        <w:spacing w:after="293"/>
        <w:rPr>
          <w:rFonts w:cs="Times New Roman"/>
        </w:rPr>
      </w:pPr>
    </w:p>
    <w:p w14:paraId="4ACF6DE0" w14:textId="240DF740" w:rsidR="00DC3FE0" w:rsidRPr="00435669" w:rsidRDefault="00B83904" w:rsidP="00435669">
      <w:pPr>
        <w:pStyle w:val="ListParagraph"/>
        <w:widowControl w:val="0"/>
        <w:numPr>
          <w:ilvl w:val="0"/>
          <w:numId w:val="13"/>
        </w:numPr>
        <w:tabs>
          <w:tab w:val="left" w:pos="940"/>
          <w:tab w:val="left" w:pos="1440"/>
        </w:tabs>
        <w:autoSpaceDE w:val="0"/>
        <w:autoSpaceDN w:val="0"/>
        <w:adjustRightInd w:val="0"/>
        <w:spacing w:after="293"/>
        <w:rPr>
          <w:rFonts w:cs="Times New Roman"/>
        </w:rPr>
      </w:pPr>
      <w:r w:rsidRPr="00FB6A45">
        <w:rPr>
          <w:rFonts w:cs="Times New Roman"/>
        </w:rPr>
        <w:t>The Chapter Advisor shall be a member of ASTA in good standing.  </w:t>
      </w:r>
    </w:p>
    <w:p w14:paraId="774F6264"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Articles VIII – Parliamentary Authority </w:t>
      </w:r>
    </w:p>
    <w:p w14:paraId="3B7E7CE8"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rPr>
        <w:t xml:space="preserve">The rules contained in </w:t>
      </w:r>
      <w:r w:rsidRPr="00B83904">
        <w:rPr>
          <w:rFonts w:cs="Times New Roman"/>
          <w:i/>
          <w:iCs/>
        </w:rPr>
        <w:t xml:space="preserve">Robert’s Rules of Order Revised </w:t>
      </w:r>
      <w:r w:rsidRPr="00B83904">
        <w:rPr>
          <w:rFonts w:cs="Times New Roman"/>
        </w:rPr>
        <w:t xml:space="preserve">shall govern this organization in all cases to which they are applicable and in which they are not inconsistent with the bylaws, constitution, or any rules of the American String Teachers Association. </w:t>
      </w:r>
    </w:p>
    <w:p w14:paraId="074451B7" w14:textId="77777777" w:rsidR="00D24809" w:rsidRDefault="00D24809" w:rsidP="00B83904">
      <w:pPr>
        <w:widowControl w:val="0"/>
        <w:autoSpaceDE w:val="0"/>
        <w:autoSpaceDN w:val="0"/>
        <w:adjustRightInd w:val="0"/>
        <w:spacing w:after="240"/>
        <w:rPr>
          <w:rFonts w:cs="Times New Roman"/>
          <w:b/>
          <w:bCs/>
        </w:rPr>
      </w:pPr>
    </w:p>
    <w:p w14:paraId="7E8A9D61" w14:textId="77777777" w:rsidR="00B83904" w:rsidRPr="00B83904" w:rsidRDefault="00B83904" w:rsidP="00B83904">
      <w:pPr>
        <w:widowControl w:val="0"/>
        <w:autoSpaceDE w:val="0"/>
        <w:autoSpaceDN w:val="0"/>
        <w:adjustRightInd w:val="0"/>
        <w:spacing w:after="240"/>
        <w:rPr>
          <w:rFonts w:cs="Times New Roman"/>
        </w:rPr>
      </w:pPr>
      <w:r w:rsidRPr="00B83904">
        <w:rPr>
          <w:rFonts w:cs="Times New Roman"/>
          <w:b/>
          <w:bCs/>
        </w:rPr>
        <w:t xml:space="preserve">Article IX – Amendments </w:t>
      </w:r>
    </w:p>
    <w:p w14:paraId="5DABB0CD" w14:textId="46D31EAD" w:rsidR="000351BD" w:rsidRPr="00435669" w:rsidRDefault="00B83904" w:rsidP="00435669">
      <w:pPr>
        <w:widowControl w:val="0"/>
        <w:autoSpaceDE w:val="0"/>
        <w:autoSpaceDN w:val="0"/>
        <w:adjustRightInd w:val="0"/>
        <w:spacing w:after="240"/>
        <w:rPr>
          <w:rFonts w:cs="Times New Roman"/>
        </w:rPr>
      </w:pPr>
      <w:r w:rsidRPr="00B83904">
        <w:rPr>
          <w:rFonts w:cs="Times New Roman"/>
        </w:rPr>
        <w:t xml:space="preserve">Any member at any regular or special business meeting may propose amendments to these bylaws. Amendments may be adopted by a two-thirds vote of a quorum at such meetings. </w:t>
      </w:r>
    </w:p>
    <w:sectPr w:rsidR="000351BD" w:rsidRPr="00435669" w:rsidSect="005926CA">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6DE06" w14:textId="77777777" w:rsidR="00435669" w:rsidRDefault="00435669" w:rsidP="00196381">
      <w:r>
        <w:separator/>
      </w:r>
    </w:p>
  </w:endnote>
  <w:endnote w:type="continuationSeparator" w:id="0">
    <w:p w14:paraId="4A7504FE" w14:textId="77777777" w:rsidR="00435669" w:rsidRDefault="00435669" w:rsidP="0019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83BD" w14:textId="77777777" w:rsidR="00435669" w:rsidRDefault="00435669" w:rsidP="00196381">
      <w:r>
        <w:separator/>
      </w:r>
    </w:p>
  </w:footnote>
  <w:footnote w:type="continuationSeparator" w:id="0">
    <w:p w14:paraId="44D3C99C" w14:textId="77777777" w:rsidR="00435669" w:rsidRDefault="00435669" w:rsidP="00196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46E5" w14:textId="77777777" w:rsidR="00435669" w:rsidRDefault="00373AF0">
    <w:pPr>
      <w:pStyle w:val="Header"/>
    </w:pPr>
    <w:sdt>
      <w:sdtPr>
        <w:id w:val="171999623"/>
        <w:placeholder>
          <w:docPart w:val="65AF41DAF5EC5A46B8261A256029FCD6"/>
        </w:placeholder>
        <w:temporary/>
        <w:showingPlcHdr/>
      </w:sdtPr>
      <w:sdtEndPr/>
      <w:sdtContent>
        <w:r w:rsidR="00435669">
          <w:t>[Type text]</w:t>
        </w:r>
      </w:sdtContent>
    </w:sdt>
    <w:r w:rsidR="00435669">
      <w:ptab w:relativeTo="margin" w:alignment="center" w:leader="none"/>
    </w:r>
    <w:sdt>
      <w:sdtPr>
        <w:id w:val="171999624"/>
        <w:placeholder>
          <w:docPart w:val="8891237DB8BA50428E833AB877A577D0"/>
        </w:placeholder>
        <w:temporary/>
        <w:showingPlcHdr/>
      </w:sdtPr>
      <w:sdtEndPr/>
      <w:sdtContent>
        <w:r w:rsidR="00435669">
          <w:t>[Type text]</w:t>
        </w:r>
      </w:sdtContent>
    </w:sdt>
    <w:r w:rsidR="00435669">
      <w:ptab w:relativeTo="margin" w:alignment="right" w:leader="none"/>
    </w:r>
    <w:sdt>
      <w:sdtPr>
        <w:id w:val="171999625"/>
        <w:placeholder>
          <w:docPart w:val="1B03BA133443E24F8B10BE0B4CD1438A"/>
        </w:placeholder>
        <w:temporary/>
        <w:showingPlcHdr/>
      </w:sdtPr>
      <w:sdtEndPr/>
      <w:sdtContent>
        <w:r w:rsidR="00435669">
          <w:t>[Type text]</w:t>
        </w:r>
      </w:sdtContent>
    </w:sdt>
  </w:p>
  <w:p w14:paraId="337FA2C6" w14:textId="77777777" w:rsidR="00435669" w:rsidRDefault="00435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61F1" w14:textId="77777777" w:rsidR="00435669" w:rsidRDefault="00435669" w:rsidP="00196381">
    <w:pPr>
      <w:pStyle w:val="Header"/>
      <w:jc w:val="right"/>
    </w:pPr>
    <w:r>
      <w:ptab w:relativeTo="margin" w:alignment="center" w:leader="none"/>
    </w:r>
    <w:r>
      <w:t>The Ohio State University Student Chapter of the ASTA</w:t>
    </w:r>
  </w:p>
  <w:p w14:paraId="3592331E" w14:textId="77777777" w:rsidR="00435669" w:rsidRDefault="00435669" w:rsidP="00196381">
    <w:pPr>
      <w:pStyle w:val="Header"/>
      <w:jc w:val="right"/>
    </w:pPr>
    <w:r>
      <w:t xml:space="preserve">Chapter Constitution and By-Laws: Page </w:t>
    </w:r>
    <w:r>
      <w:rPr>
        <w:rStyle w:val="PageNumber"/>
      </w:rPr>
      <w:fldChar w:fldCharType="begin"/>
    </w:r>
    <w:r>
      <w:rPr>
        <w:rStyle w:val="PageNumber"/>
      </w:rPr>
      <w:instrText xml:space="preserve"> PAGE </w:instrText>
    </w:r>
    <w:r>
      <w:rPr>
        <w:rStyle w:val="PageNumber"/>
      </w:rPr>
      <w:fldChar w:fldCharType="separate"/>
    </w:r>
    <w:r w:rsidR="00373AF0">
      <w:rPr>
        <w:rStyle w:val="PageNumber"/>
        <w:noProof/>
      </w:rPr>
      <w:t>1</w:t>
    </w:r>
    <w:r>
      <w:rPr>
        <w:rStyle w:val="PageNumber"/>
      </w:rPr>
      <w:fldChar w:fldCharType="end"/>
    </w:r>
  </w:p>
  <w:p w14:paraId="44BFD433" w14:textId="77777777" w:rsidR="00435669" w:rsidRDefault="00435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29787D"/>
    <w:multiLevelType w:val="hybridMultilevel"/>
    <w:tmpl w:val="58DE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937F6"/>
    <w:multiLevelType w:val="hybridMultilevel"/>
    <w:tmpl w:val="278A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A5F99"/>
    <w:multiLevelType w:val="hybridMultilevel"/>
    <w:tmpl w:val="3BD6E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34AA"/>
    <w:multiLevelType w:val="hybridMultilevel"/>
    <w:tmpl w:val="234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D09AD"/>
    <w:multiLevelType w:val="hybridMultilevel"/>
    <w:tmpl w:val="C2ACC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60A5C"/>
    <w:multiLevelType w:val="hybridMultilevel"/>
    <w:tmpl w:val="14CC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37E22"/>
    <w:multiLevelType w:val="hybridMultilevel"/>
    <w:tmpl w:val="5F0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E57FF"/>
    <w:multiLevelType w:val="hybridMultilevel"/>
    <w:tmpl w:val="E70A2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07337"/>
    <w:multiLevelType w:val="hybridMultilevel"/>
    <w:tmpl w:val="3BD6E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9"/>
  </w:num>
  <w:num w:numId="8">
    <w:abstractNumId w:val="6"/>
  </w:num>
  <w:num w:numId="9">
    <w:abstractNumId w:val="5"/>
  </w:num>
  <w:num w:numId="10">
    <w:abstractNumId w:val="12"/>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04"/>
    <w:rsid w:val="000351BD"/>
    <w:rsid w:val="00196381"/>
    <w:rsid w:val="00196761"/>
    <w:rsid w:val="00373AF0"/>
    <w:rsid w:val="003C38A5"/>
    <w:rsid w:val="00435669"/>
    <w:rsid w:val="00510C89"/>
    <w:rsid w:val="005926CA"/>
    <w:rsid w:val="006C748B"/>
    <w:rsid w:val="00892AC9"/>
    <w:rsid w:val="00897EAF"/>
    <w:rsid w:val="00931257"/>
    <w:rsid w:val="00961856"/>
    <w:rsid w:val="00B83904"/>
    <w:rsid w:val="00D24809"/>
    <w:rsid w:val="00DC3FE0"/>
    <w:rsid w:val="00FB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D7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04"/>
    <w:pPr>
      <w:ind w:left="720"/>
      <w:contextualSpacing/>
    </w:pPr>
  </w:style>
  <w:style w:type="paragraph" w:styleId="Header">
    <w:name w:val="header"/>
    <w:basedOn w:val="Normal"/>
    <w:link w:val="HeaderChar"/>
    <w:uiPriority w:val="99"/>
    <w:unhideWhenUsed/>
    <w:rsid w:val="00196381"/>
    <w:pPr>
      <w:tabs>
        <w:tab w:val="center" w:pos="4320"/>
        <w:tab w:val="right" w:pos="8640"/>
      </w:tabs>
    </w:pPr>
  </w:style>
  <w:style w:type="character" w:customStyle="1" w:styleId="HeaderChar">
    <w:name w:val="Header Char"/>
    <w:basedOn w:val="DefaultParagraphFont"/>
    <w:link w:val="Header"/>
    <w:uiPriority w:val="99"/>
    <w:rsid w:val="00196381"/>
  </w:style>
  <w:style w:type="paragraph" w:styleId="Footer">
    <w:name w:val="footer"/>
    <w:basedOn w:val="Normal"/>
    <w:link w:val="FooterChar"/>
    <w:uiPriority w:val="99"/>
    <w:unhideWhenUsed/>
    <w:rsid w:val="00196381"/>
    <w:pPr>
      <w:tabs>
        <w:tab w:val="center" w:pos="4320"/>
        <w:tab w:val="right" w:pos="8640"/>
      </w:tabs>
    </w:pPr>
  </w:style>
  <w:style w:type="character" w:customStyle="1" w:styleId="FooterChar">
    <w:name w:val="Footer Char"/>
    <w:basedOn w:val="DefaultParagraphFont"/>
    <w:link w:val="Footer"/>
    <w:uiPriority w:val="99"/>
    <w:rsid w:val="00196381"/>
  </w:style>
  <w:style w:type="character" w:styleId="PageNumber">
    <w:name w:val="page number"/>
    <w:basedOn w:val="DefaultParagraphFont"/>
    <w:uiPriority w:val="99"/>
    <w:semiHidden/>
    <w:unhideWhenUsed/>
    <w:rsid w:val="001963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04"/>
    <w:pPr>
      <w:ind w:left="720"/>
      <w:contextualSpacing/>
    </w:pPr>
  </w:style>
  <w:style w:type="paragraph" w:styleId="Header">
    <w:name w:val="header"/>
    <w:basedOn w:val="Normal"/>
    <w:link w:val="HeaderChar"/>
    <w:uiPriority w:val="99"/>
    <w:unhideWhenUsed/>
    <w:rsid w:val="00196381"/>
    <w:pPr>
      <w:tabs>
        <w:tab w:val="center" w:pos="4320"/>
        <w:tab w:val="right" w:pos="8640"/>
      </w:tabs>
    </w:pPr>
  </w:style>
  <w:style w:type="character" w:customStyle="1" w:styleId="HeaderChar">
    <w:name w:val="Header Char"/>
    <w:basedOn w:val="DefaultParagraphFont"/>
    <w:link w:val="Header"/>
    <w:uiPriority w:val="99"/>
    <w:rsid w:val="00196381"/>
  </w:style>
  <w:style w:type="paragraph" w:styleId="Footer">
    <w:name w:val="footer"/>
    <w:basedOn w:val="Normal"/>
    <w:link w:val="FooterChar"/>
    <w:uiPriority w:val="99"/>
    <w:unhideWhenUsed/>
    <w:rsid w:val="00196381"/>
    <w:pPr>
      <w:tabs>
        <w:tab w:val="center" w:pos="4320"/>
        <w:tab w:val="right" w:pos="8640"/>
      </w:tabs>
    </w:pPr>
  </w:style>
  <w:style w:type="character" w:customStyle="1" w:styleId="FooterChar">
    <w:name w:val="Footer Char"/>
    <w:basedOn w:val="DefaultParagraphFont"/>
    <w:link w:val="Footer"/>
    <w:uiPriority w:val="99"/>
    <w:rsid w:val="00196381"/>
  </w:style>
  <w:style w:type="character" w:styleId="PageNumber">
    <w:name w:val="page number"/>
    <w:basedOn w:val="DefaultParagraphFont"/>
    <w:uiPriority w:val="99"/>
    <w:semiHidden/>
    <w:unhideWhenUsed/>
    <w:rsid w:val="0019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AF41DAF5EC5A46B8261A256029FCD6"/>
        <w:category>
          <w:name w:val="General"/>
          <w:gallery w:val="placeholder"/>
        </w:category>
        <w:types>
          <w:type w:val="bbPlcHdr"/>
        </w:types>
        <w:behaviors>
          <w:behavior w:val="content"/>
        </w:behaviors>
        <w:guid w:val="{45A7BDA9-587E-9640-B404-337B9F72F2DF}"/>
      </w:docPartPr>
      <w:docPartBody>
        <w:p w:rsidR="000C5BBA" w:rsidRDefault="000C5BBA" w:rsidP="000C5BBA">
          <w:pPr>
            <w:pStyle w:val="65AF41DAF5EC5A46B8261A256029FCD6"/>
          </w:pPr>
          <w:r>
            <w:t>[Type text]</w:t>
          </w:r>
        </w:p>
      </w:docPartBody>
    </w:docPart>
    <w:docPart>
      <w:docPartPr>
        <w:name w:val="8891237DB8BA50428E833AB877A577D0"/>
        <w:category>
          <w:name w:val="General"/>
          <w:gallery w:val="placeholder"/>
        </w:category>
        <w:types>
          <w:type w:val="bbPlcHdr"/>
        </w:types>
        <w:behaviors>
          <w:behavior w:val="content"/>
        </w:behaviors>
        <w:guid w:val="{9AA124F2-35A4-AC48-8DD1-3D986B093A47}"/>
      </w:docPartPr>
      <w:docPartBody>
        <w:p w:rsidR="000C5BBA" w:rsidRDefault="000C5BBA" w:rsidP="000C5BBA">
          <w:pPr>
            <w:pStyle w:val="8891237DB8BA50428E833AB877A577D0"/>
          </w:pPr>
          <w:r>
            <w:t>[Type text]</w:t>
          </w:r>
        </w:p>
      </w:docPartBody>
    </w:docPart>
    <w:docPart>
      <w:docPartPr>
        <w:name w:val="1B03BA133443E24F8B10BE0B4CD1438A"/>
        <w:category>
          <w:name w:val="General"/>
          <w:gallery w:val="placeholder"/>
        </w:category>
        <w:types>
          <w:type w:val="bbPlcHdr"/>
        </w:types>
        <w:behaviors>
          <w:behavior w:val="content"/>
        </w:behaviors>
        <w:guid w:val="{839D1C98-AF57-4D44-965A-CBB85A7468E7}"/>
      </w:docPartPr>
      <w:docPartBody>
        <w:p w:rsidR="000C5BBA" w:rsidRDefault="000C5BBA" w:rsidP="000C5BBA">
          <w:pPr>
            <w:pStyle w:val="1B03BA133443E24F8B10BE0B4CD1438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BA"/>
    <w:rsid w:val="000C5BBA"/>
    <w:rsid w:val="0050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F41DAF5EC5A46B8261A256029FCD6">
    <w:name w:val="65AF41DAF5EC5A46B8261A256029FCD6"/>
    <w:rsid w:val="000C5BBA"/>
  </w:style>
  <w:style w:type="paragraph" w:customStyle="1" w:styleId="8891237DB8BA50428E833AB877A577D0">
    <w:name w:val="8891237DB8BA50428E833AB877A577D0"/>
    <w:rsid w:val="000C5BBA"/>
  </w:style>
  <w:style w:type="paragraph" w:customStyle="1" w:styleId="1B03BA133443E24F8B10BE0B4CD1438A">
    <w:name w:val="1B03BA133443E24F8B10BE0B4CD1438A"/>
    <w:rsid w:val="000C5BBA"/>
  </w:style>
  <w:style w:type="paragraph" w:customStyle="1" w:styleId="E1D34B4C21962F41B35929A5BC930EAB">
    <w:name w:val="E1D34B4C21962F41B35929A5BC930EAB"/>
    <w:rsid w:val="000C5BBA"/>
  </w:style>
  <w:style w:type="paragraph" w:customStyle="1" w:styleId="687068D2B218094682985C0FFA36C008">
    <w:name w:val="687068D2B218094682985C0FFA36C008"/>
    <w:rsid w:val="000C5BBA"/>
  </w:style>
  <w:style w:type="paragraph" w:customStyle="1" w:styleId="AD172402D513A9498C4540555D4AA702">
    <w:name w:val="AD172402D513A9498C4540555D4AA702"/>
    <w:rsid w:val="000C5B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F41DAF5EC5A46B8261A256029FCD6">
    <w:name w:val="65AF41DAF5EC5A46B8261A256029FCD6"/>
    <w:rsid w:val="000C5BBA"/>
  </w:style>
  <w:style w:type="paragraph" w:customStyle="1" w:styleId="8891237DB8BA50428E833AB877A577D0">
    <w:name w:val="8891237DB8BA50428E833AB877A577D0"/>
    <w:rsid w:val="000C5BBA"/>
  </w:style>
  <w:style w:type="paragraph" w:customStyle="1" w:styleId="1B03BA133443E24F8B10BE0B4CD1438A">
    <w:name w:val="1B03BA133443E24F8B10BE0B4CD1438A"/>
    <w:rsid w:val="000C5BBA"/>
  </w:style>
  <w:style w:type="paragraph" w:customStyle="1" w:styleId="E1D34B4C21962F41B35929A5BC930EAB">
    <w:name w:val="E1D34B4C21962F41B35929A5BC930EAB"/>
    <w:rsid w:val="000C5BBA"/>
  </w:style>
  <w:style w:type="paragraph" w:customStyle="1" w:styleId="687068D2B218094682985C0FFA36C008">
    <w:name w:val="687068D2B218094682985C0FFA36C008"/>
    <w:rsid w:val="000C5BBA"/>
  </w:style>
  <w:style w:type="paragraph" w:customStyle="1" w:styleId="AD172402D513A9498C4540555D4AA702">
    <w:name w:val="AD172402D513A9498C4540555D4AA702"/>
    <w:rsid w:val="000C5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1243</Words>
  <Characters>7090</Characters>
  <Application>Microsoft Macintosh Word</Application>
  <DocSecurity>0</DocSecurity>
  <Lines>59</Lines>
  <Paragraphs>16</Paragraphs>
  <ScaleCrop>false</ScaleCrop>
  <Company>The Ohio State University</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Robert Mason</cp:lastModifiedBy>
  <cp:revision>3</cp:revision>
  <dcterms:created xsi:type="dcterms:W3CDTF">2017-04-08T03:41:00Z</dcterms:created>
  <dcterms:modified xsi:type="dcterms:W3CDTF">2017-04-08T03:44:00Z</dcterms:modified>
</cp:coreProperties>
</file>